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04" w:rsidRPr="00056D5B" w:rsidRDefault="00FE2804" w:rsidP="004B4F20">
      <w:pPr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Образование должно быть направлено на воспитание уважение к родителям ребенка, его культурной самобытности, языку, к национальным ценностям страны, в котором ребенок проживает» («Конвенция о правах ребенка» статья 29.)</w:t>
      </w:r>
    </w:p>
    <w:p w:rsidR="009A6929" w:rsidRPr="00056D5B" w:rsidRDefault="009A6929" w:rsidP="00EE4A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BAE" w:rsidRPr="00056D5B" w:rsidRDefault="00832BAE" w:rsidP="00C34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5B">
        <w:rPr>
          <w:rFonts w:ascii="Times New Roman" w:hAnsi="Times New Roman" w:cs="Times New Roman"/>
          <w:b/>
          <w:sz w:val="28"/>
          <w:szCs w:val="28"/>
        </w:rPr>
        <w:t>Название проекта: «Формирование успешной личности дошкольника через кружок эстрадного вокала».</w:t>
      </w:r>
    </w:p>
    <w:p w:rsidR="00453AF5" w:rsidRDefault="00453AF5" w:rsidP="00832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F5" w:rsidRPr="00056D5B" w:rsidRDefault="00EE4AF5" w:rsidP="00832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5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34DE8">
        <w:rPr>
          <w:rFonts w:ascii="Times New Roman" w:hAnsi="Times New Roman" w:cs="Times New Roman"/>
          <w:b/>
          <w:sz w:val="28"/>
          <w:szCs w:val="28"/>
        </w:rPr>
        <w:t>:</w:t>
      </w:r>
    </w:p>
    <w:p w:rsidR="00FE2804" w:rsidRPr="00056D5B" w:rsidRDefault="00FE2804" w:rsidP="00832B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Дошкольный возраст – благоприятный период для потенциальных возможностей развития высших нравственно – патриотических чувств. Федеральные государственные стандарты</w:t>
      </w:r>
      <w:r w:rsidR="00BC1DF7"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056D5B">
        <w:rPr>
          <w:rFonts w:ascii="Times New Roman" w:hAnsi="Times New Roman" w:cs="Times New Roman"/>
          <w:sz w:val="28"/>
          <w:szCs w:val="28"/>
        </w:rPr>
        <w:t xml:space="preserve"> рассматривают учет регионального компонента, как необходимое условие вариативности дошкольного образования. Национально - региональный компонент </w:t>
      </w:r>
      <w:r w:rsidR="0038072C">
        <w:rPr>
          <w:rFonts w:ascii="Times New Roman" w:hAnsi="Times New Roman" w:cs="Times New Roman"/>
          <w:sz w:val="28"/>
          <w:szCs w:val="28"/>
        </w:rPr>
        <w:t>–</w:t>
      </w:r>
      <w:r w:rsidRPr="00056D5B">
        <w:rPr>
          <w:rFonts w:ascii="Times New Roman" w:hAnsi="Times New Roman" w:cs="Times New Roman"/>
          <w:sz w:val="28"/>
          <w:szCs w:val="28"/>
        </w:rPr>
        <w:t xml:space="preserve"> это</w:t>
      </w:r>
      <w:r w:rsidR="0038072C">
        <w:rPr>
          <w:rFonts w:ascii="Times New Roman" w:hAnsi="Times New Roman" w:cs="Times New Roman"/>
          <w:sz w:val="28"/>
          <w:szCs w:val="28"/>
        </w:rPr>
        <w:t xml:space="preserve">, </w:t>
      </w:r>
      <w:r w:rsidRPr="00056D5B">
        <w:rPr>
          <w:rFonts w:ascii="Times New Roman" w:hAnsi="Times New Roman" w:cs="Times New Roman"/>
          <w:sz w:val="28"/>
          <w:szCs w:val="28"/>
        </w:rPr>
        <w:t>во-первых, реальная форма функционирования федерального стандарта, во-вторых, он выполняет в образовательном процессе ряд очень важных функций и обладает определенными дидактическими и воспитательными возможностями.</w:t>
      </w:r>
    </w:p>
    <w:p w:rsidR="00FE2804" w:rsidRPr="00056D5B" w:rsidRDefault="00FE2804" w:rsidP="004B4F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ab/>
        <w:t xml:space="preserve">В нашем </w:t>
      </w:r>
      <w:r w:rsidR="00BC1DF7">
        <w:rPr>
          <w:rFonts w:ascii="Times New Roman" w:hAnsi="Times New Roman" w:cs="Times New Roman"/>
          <w:sz w:val="28"/>
          <w:szCs w:val="28"/>
        </w:rPr>
        <w:t>МБДОУ «ЦРР д/с №86 «Колокольчик» г. Якутска</w:t>
      </w:r>
      <w:r w:rsidRPr="00056D5B">
        <w:rPr>
          <w:rFonts w:ascii="Times New Roman" w:hAnsi="Times New Roman" w:cs="Times New Roman"/>
          <w:sz w:val="28"/>
          <w:szCs w:val="28"/>
        </w:rPr>
        <w:t xml:space="preserve"> в основную образовательную программу </w:t>
      </w:r>
      <w:r w:rsidR="00BC1DF7" w:rsidRPr="00056D5B">
        <w:rPr>
          <w:rFonts w:ascii="Times New Roman" w:hAnsi="Times New Roman" w:cs="Times New Roman"/>
          <w:sz w:val="28"/>
          <w:szCs w:val="28"/>
        </w:rPr>
        <w:t>вв</w:t>
      </w:r>
      <w:r w:rsidR="008F560D">
        <w:rPr>
          <w:rFonts w:ascii="Times New Roman" w:hAnsi="Times New Roman" w:cs="Times New Roman"/>
          <w:sz w:val="28"/>
          <w:szCs w:val="28"/>
        </w:rPr>
        <w:t>ели</w:t>
      </w:r>
      <w:r w:rsidR="00BC1DF7" w:rsidRPr="00056D5B">
        <w:rPr>
          <w:rFonts w:ascii="Times New Roman" w:hAnsi="Times New Roman" w:cs="Times New Roman"/>
          <w:sz w:val="28"/>
          <w:szCs w:val="28"/>
        </w:rPr>
        <w:t xml:space="preserve"> региональные компоненты</w:t>
      </w:r>
      <w:r w:rsidR="00BC1DF7">
        <w:rPr>
          <w:rFonts w:ascii="Times New Roman" w:hAnsi="Times New Roman" w:cs="Times New Roman"/>
          <w:sz w:val="28"/>
          <w:szCs w:val="28"/>
        </w:rPr>
        <w:t>.</w:t>
      </w:r>
    </w:p>
    <w:p w:rsidR="00EE4AF5" w:rsidRDefault="00EE4AF5" w:rsidP="00EE4AF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Если ребенок любит петь, то есть надежда, что он вырастет умным, интеллектуально развитым человеком. В пении развиваются эстетические и нравственные представления, активизируются умственные способности.</w:t>
      </w:r>
    </w:p>
    <w:p w:rsidR="00EE4AF5" w:rsidRPr="00056D5B" w:rsidRDefault="00EE4AF5" w:rsidP="009A692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5B">
        <w:rPr>
          <w:rFonts w:ascii="Times New Roman" w:hAnsi="Times New Roman" w:cs="Times New Roman"/>
          <w:b/>
          <w:sz w:val="28"/>
          <w:szCs w:val="28"/>
        </w:rPr>
        <w:t>Анализ ситуации:</w:t>
      </w:r>
    </w:p>
    <w:p w:rsidR="00056D5B" w:rsidRPr="0038072C" w:rsidRDefault="00EE4AF5" w:rsidP="0038072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Основой содержания моей работы стало в данном случае поликультурное воспитание. Наши детские коллективы многонациональны. На этом жизненном этапе начинает складываться взаимодействие между 20-30 детьми, пришедшими из разных микросоциумов, с разным жизненным опытом и с несформированностью коммуникативной деятельности.</w:t>
      </w:r>
    </w:p>
    <w:p w:rsidR="00EE4AF5" w:rsidRPr="00056D5B" w:rsidRDefault="007E6463" w:rsidP="009A692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5B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BF3067" w:rsidRPr="00056D5B" w:rsidRDefault="007E6463" w:rsidP="00056D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3759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5903">
        <w:rPr>
          <w:rFonts w:ascii="Times New Roman" w:hAnsi="Times New Roman" w:cs="Times New Roman"/>
          <w:sz w:val="28"/>
          <w:szCs w:val="28"/>
        </w:rPr>
        <w:t>Кемус</w:t>
      </w:r>
      <w:proofErr w:type="spellEnd"/>
      <w:r w:rsidR="0037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03">
        <w:rPr>
          <w:rFonts w:ascii="Times New Roman" w:hAnsi="Times New Roman" w:cs="Times New Roman"/>
          <w:sz w:val="28"/>
          <w:szCs w:val="28"/>
        </w:rPr>
        <w:t>таммахтар</w:t>
      </w:r>
      <w:proofErr w:type="spellEnd"/>
      <w:r w:rsidR="00375903">
        <w:rPr>
          <w:rFonts w:ascii="Times New Roman" w:hAnsi="Times New Roman" w:cs="Times New Roman"/>
          <w:sz w:val="28"/>
          <w:szCs w:val="28"/>
        </w:rPr>
        <w:t>» состоит из нескольких ансамблей</w:t>
      </w:r>
      <w:r w:rsidR="005D6933">
        <w:rPr>
          <w:rFonts w:ascii="Times New Roman" w:hAnsi="Times New Roman" w:cs="Times New Roman"/>
          <w:sz w:val="28"/>
          <w:szCs w:val="28"/>
        </w:rPr>
        <w:t>: фольклорный ансамбль «</w:t>
      </w:r>
      <w:proofErr w:type="spellStart"/>
      <w:r w:rsidR="005D6933">
        <w:rPr>
          <w:rFonts w:ascii="Times New Roman" w:hAnsi="Times New Roman" w:cs="Times New Roman"/>
          <w:sz w:val="28"/>
          <w:szCs w:val="28"/>
        </w:rPr>
        <w:t>Иэхэй</w:t>
      </w:r>
      <w:proofErr w:type="spellEnd"/>
      <w:r w:rsidR="005D6933">
        <w:rPr>
          <w:rFonts w:ascii="Times New Roman" w:hAnsi="Times New Roman" w:cs="Times New Roman"/>
          <w:sz w:val="28"/>
          <w:szCs w:val="28"/>
        </w:rPr>
        <w:t xml:space="preserve">»., </w:t>
      </w:r>
      <w:proofErr w:type="spellStart"/>
      <w:r w:rsidR="005D6933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5D6933">
        <w:rPr>
          <w:rFonts w:ascii="Times New Roman" w:hAnsi="Times New Roman" w:cs="Times New Roman"/>
          <w:sz w:val="28"/>
          <w:szCs w:val="28"/>
        </w:rPr>
        <w:t>-вокальные ансамбли «Задоринка», «</w:t>
      </w:r>
      <w:proofErr w:type="spellStart"/>
      <w:r w:rsidR="005D6933">
        <w:rPr>
          <w:rFonts w:ascii="Times New Roman" w:hAnsi="Times New Roman" w:cs="Times New Roman"/>
          <w:sz w:val="28"/>
          <w:szCs w:val="28"/>
        </w:rPr>
        <w:t>Кустукчаан</w:t>
      </w:r>
      <w:proofErr w:type="spellEnd"/>
      <w:r w:rsidR="005D69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D6933">
        <w:rPr>
          <w:rFonts w:ascii="Times New Roman" w:hAnsi="Times New Roman" w:cs="Times New Roman"/>
          <w:sz w:val="28"/>
          <w:szCs w:val="28"/>
        </w:rPr>
        <w:t>Дохсун</w:t>
      </w:r>
      <w:proofErr w:type="spellEnd"/>
      <w:r w:rsidR="005D69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D6933">
        <w:rPr>
          <w:rFonts w:ascii="Times New Roman" w:hAnsi="Times New Roman" w:cs="Times New Roman"/>
          <w:sz w:val="28"/>
          <w:szCs w:val="28"/>
        </w:rPr>
        <w:t>Кунчээн</w:t>
      </w:r>
      <w:proofErr w:type="spellEnd"/>
      <w:r w:rsidR="005D6933">
        <w:rPr>
          <w:rFonts w:ascii="Times New Roman" w:hAnsi="Times New Roman" w:cs="Times New Roman"/>
          <w:sz w:val="28"/>
          <w:szCs w:val="28"/>
        </w:rPr>
        <w:t>» и «Теремок».</w:t>
      </w:r>
      <w:r w:rsidR="00375903">
        <w:rPr>
          <w:rFonts w:ascii="Times New Roman" w:hAnsi="Times New Roman" w:cs="Times New Roman"/>
          <w:sz w:val="28"/>
          <w:szCs w:val="28"/>
        </w:rPr>
        <w:t xml:space="preserve"> С каждым годом потребность изучению якутского языка возрастает. Родители дошкольников проявляют большую заинтересованность и</w:t>
      </w:r>
      <w:r w:rsidR="004F221F">
        <w:rPr>
          <w:rFonts w:ascii="Times New Roman" w:hAnsi="Times New Roman" w:cs="Times New Roman"/>
          <w:sz w:val="28"/>
          <w:szCs w:val="28"/>
        </w:rPr>
        <w:t xml:space="preserve">зучению государственного языка Республики </w:t>
      </w:r>
      <w:r w:rsidR="004F221F">
        <w:rPr>
          <w:rFonts w:ascii="Times New Roman" w:hAnsi="Times New Roman" w:cs="Times New Roman"/>
          <w:sz w:val="28"/>
          <w:szCs w:val="28"/>
        </w:rPr>
        <w:lastRenderedPageBreak/>
        <w:t xml:space="preserve">Саха (Якутия) их детьми.  Поэтому был создан ансамбль «Теремок», состоящий </w:t>
      </w:r>
      <w:r w:rsidR="004427A1">
        <w:rPr>
          <w:rFonts w:ascii="Times New Roman" w:hAnsi="Times New Roman" w:cs="Times New Roman"/>
          <w:sz w:val="28"/>
          <w:szCs w:val="28"/>
        </w:rPr>
        <w:t>из русскоязычных детей,</w:t>
      </w:r>
      <w:r w:rsidR="004F221F">
        <w:rPr>
          <w:rFonts w:ascii="Times New Roman" w:hAnsi="Times New Roman" w:cs="Times New Roman"/>
          <w:sz w:val="28"/>
          <w:szCs w:val="28"/>
        </w:rPr>
        <w:t xml:space="preserve"> в репертуаре которых якутские песни. </w:t>
      </w:r>
      <w:r w:rsidRPr="00056D5B">
        <w:rPr>
          <w:rFonts w:ascii="Times New Roman" w:hAnsi="Times New Roman" w:cs="Times New Roman"/>
          <w:sz w:val="28"/>
          <w:szCs w:val="28"/>
        </w:rPr>
        <w:t xml:space="preserve">Специальный отбор детей в ансамбль мы не делали, опирались на желание ребенка и родителей. </w:t>
      </w:r>
      <w:r w:rsidR="004F221F">
        <w:rPr>
          <w:rFonts w:ascii="Times New Roman" w:hAnsi="Times New Roman" w:cs="Times New Roman"/>
          <w:sz w:val="28"/>
          <w:szCs w:val="28"/>
        </w:rPr>
        <w:t xml:space="preserve"> Поэтому была разработана авторская программа</w:t>
      </w:r>
      <w:r w:rsidR="004427A1">
        <w:rPr>
          <w:rFonts w:ascii="Times New Roman" w:hAnsi="Times New Roman" w:cs="Times New Roman"/>
          <w:sz w:val="28"/>
          <w:szCs w:val="28"/>
        </w:rPr>
        <w:t>.</w:t>
      </w:r>
    </w:p>
    <w:p w:rsidR="007E6463" w:rsidRPr="00056D5B" w:rsidRDefault="007E6463" w:rsidP="00BF30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5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4DE8" w:rsidRPr="00056D5B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7E6463" w:rsidRPr="00056D5B" w:rsidRDefault="007E6463" w:rsidP="007E6463">
      <w:pPr>
        <w:pStyle w:val="a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bCs/>
          <w:sz w:val="28"/>
          <w:szCs w:val="28"/>
        </w:rPr>
        <w:t xml:space="preserve">Моя педагогическая </w:t>
      </w:r>
      <w:r w:rsidRPr="00056D5B">
        <w:rPr>
          <w:b/>
          <w:bCs/>
          <w:sz w:val="28"/>
          <w:szCs w:val="28"/>
        </w:rPr>
        <w:t>цель:</w:t>
      </w:r>
    </w:p>
    <w:p w:rsidR="007E6463" w:rsidRPr="00056D5B" w:rsidRDefault="007E6463" w:rsidP="007E6463">
      <w:pPr>
        <w:pStyle w:val="a3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sz w:val="28"/>
          <w:szCs w:val="28"/>
        </w:rPr>
        <w:t>Развитие речи</w:t>
      </w:r>
      <w:r w:rsidRPr="00056D5B">
        <w:rPr>
          <w:sz w:val="28"/>
          <w:szCs w:val="28"/>
          <w:lang w:val="en-US"/>
        </w:rPr>
        <w:t xml:space="preserve"> </w:t>
      </w:r>
      <w:r w:rsidRPr="00056D5B">
        <w:rPr>
          <w:sz w:val="28"/>
          <w:szCs w:val="28"/>
        </w:rPr>
        <w:t>дошкольников</w:t>
      </w:r>
    </w:p>
    <w:p w:rsidR="007E6463" w:rsidRPr="00056D5B" w:rsidRDefault="007E6463" w:rsidP="007E6463">
      <w:pPr>
        <w:pStyle w:val="a3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sz w:val="28"/>
          <w:szCs w:val="28"/>
        </w:rPr>
        <w:t>Воспитание духовно – нравственной личности</w:t>
      </w:r>
    </w:p>
    <w:p w:rsidR="007E6463" w:rsidRPr="00056D5B" w:rsidRDefault="007E6463" w:rsidP="007E6463">
      <w:pPr>
        <w:pStyle w:val="a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sz w:val="28"/>
          <w:szCs w:val="28"/>
        </w:rPr>
        <w:t>Я сформулировала для себя </w:t>
      </w:r>
      <w:r w:rsidRPr="00056D5B">
        <w:rPr>
          <w:b/>
          <w:bCs/>
          <w:sz w:val="28"/>
          <w:szCs w:val="28"/>
        </w:rPr>
        <w:t>задачи</w:t>
      </w:r>
      <w:r w:rsidRPr="00056D5B">
        <w:rPr>
          <w:b/>
          <w:sz w:val="28"/>
          <w:szCs w:val="28"/>
        </w:rPr>
        <w:t>:</w:t>
      </w:r>
    </w:p>
    <w:p w:rsidR="007E6463" w:rsidRPr="00056D5B" w:rsidRDefault="007E6463" w:rsidP="004427A1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sz w:val="28"/>
          <w:szCs w:val="28"/>
        </w:rPr>
        <w:t>Помочь детям адаптироваться в окружающей социальной среде.</w:t>
      </w:r>
    </w:p>
    <w:p w:rsidR="007E6463" w:rsidRPr="00056D5B" w:rsidRDefault="007E6463" w:rsidP="007E6463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Cs/>
          <w:sz w:val="28"/>
          <w:szCs w:val="28"/>
        </w:rPr>
      </w:pPr>
      <w:r w:rsidRPr="00056D5B">
        <w:rPr>
          <w:sz w:val="28"/>
          <w:szCs w:val="28"/>
        </w:rPr>
        <w:t>Создание в детском саду условий для всестороннего развития малыша</w:t>
      </w:r>
    </w:p>
    <w:p w:rsidR="007E6463" w:rsidRPr="00056D5B" w:rsidRDefault="007E6463" w:rsidP="007E6463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sz w:val="28"/>
          <w:szCs w:val="28"/>
        </w:rPr>
        <w:t xml:space="preserve">Развитие музыкально — творческой личности ребенка с помощью </w:t>
      </w:r>
      <w:r w:rsidR="004F221F">
        <w:rPr>
          <w:sz w:val="28"/>
          <w:szCs w:val="28"/>
        </w:rPr>
        <w:t>ансамблевого</w:t>
      </w:r>
      <w:r w:rsidRPr="00056D5B">
        <w:rPr>
          <w:sz w:val="28"/>
          <w:szCs w:val="28"/>
        </w:rPr>
        <w:t xml:space="preserve"> пения.</w:t>
      </w:r>
    </w:p>
    <w:p w:rsidR="007E6463" w:rsidRPr="00056D5B" w:rsidRDefault="007E6463" w:rsidP="007E6463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sz w:val="28"/>
          <w:szCs w:val="28"/>
        </w:rPr>
        <w:t>Формирование коммуникативных умений и навыков.</w:t>
      </w:r>
    </w:p>
    <w:p w:rsidR="007E6463" w:rsidRPr="004F221F" w:rsidRDefault="007E6463" w:rsidP="007E6463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Cs/>
          <w:sz w:val="28"/>
          <w:szCs w:val="28"/>
        </w:rPr>
      </w:pPr>
      <w:r w:rsidRPr="00056D5B">
        <w:rPr>
          <w:sz w:val="28"/>
          <w:szCs w:val="28"/>
        </w:rPr>
        <w:t>Воспитать у детей дошкольного возраста основ толерантности – качества, помогающего непохожим друг на друга людям жить в мире и согласии.</w:t>
      </w:r>
    </w:p>
    <w:p w:rsidR="004F221F" w:rsidRDefault="004F221F" w:rsidP="007E6463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Cs/>
          <w:sz w:val="28"/>
          <w:szCs w:val="28"/>
        </w:rPr>
      </w:pPr>
      <w:r w:rsidRPr="004F221F">
        <w:rPr>
          <w:bCs/>
          <w:sz w:val="28"/>
          <w:szCs w:val="28"/>
        </w:rPr>
        <w:t xml:space="preserve">Развитие эмоционально-выразительного исполнения песен, </w:t>
      </w:r>
      <w:r>
        <w:rPr>
          <w:bCs/>
          <w:sz w:val="28"/>
          <w:szCs w:val="28"/>
        </w:rPr>
        <w:t>с</w:t>
      </w:r>
      <w:r w:rsidRPr="004F221F">
        <w:rPr>
          <w:bCs/>
          <w:sz w:val="28"/>
          <w:szCs w:val="28"/>
        </w:rPr>
        <w:t>тановление певческого дыхания, правильного звукообразования, четкости дикций.</w:t>
      </w:r>
    </w:p>
    <w:p w:rsidR="004F221F" w:rsidRPr="004F221F" w:rsidRDefault="004F221F" w:rsidP="007E6463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Развить музыкальные способности детей</w:t>
      </w:r>
    </w:p>
    <w:p w:rsidR="00453AF5" w:rsidRDefault="00453AF5" w:rsidP="00BF30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463" w:rsidRPr="00056D5B" w:rsidRDefault="007E6463" w:rsidP="00BF30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056D5B">
        <w:rPr>
          <w:rFonts w:ascii="Times New Roman" w:hAnsi="Times New Roman" w:cs="Times New Roman"/>
          <w:sz w:val="28"/>
          <w:szCs w:val="28"/>
        </w:rPr>
        <w:t>:</w:t>
      </w:r>
    </w:p>
    <w:p w:rsidR="007E6463" w:rsidRPr="00056D5B" w:rsidRDefault="007E6463" w:rsidP="00EE4AF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Воспитанники</w:t>
      </w:r>
      <w:r w:rsidR="0038072C">
        <w:rPr>
          <w:rFonts w:ascii="Times New Roman" w:hAnsi="Times New Roman" w:cs="Times New Roman"/>
          <w:sz w:val="28"/>
          <w:szCs w:val="28"/>
        </w:rPr>
        <w:t xml:space="preserve"> ансамбля</w:t>
      </w:r>
      <w:r w:rsidRPr="00056D5B">
        <w:rPr>
          <w:rFonts w:ascii="Times New Roman" w:hAnsi="Times New Roman" w:cs="Times New Roman"/>
          <w:sz w:val="28"/>
          <w:szCs w:val="28"/>
        </w:rPr>
        <w:t xml:space="preserve"> «</w:t>
      </w:r>
      <w:r w:rsidR="004F221F">
        <w:rPr>
          <w:rFonts w:ascii="Times New Roman" w:hAnsi="Times New Roman" w:cs="Times New Roman"/>
          <w:sz w:val="28"/>
          <w:szCs w:val="28"/>
        </w:rPr>
        <w:t>Теремок</w:t>
      </w:r>
      <w:r w:rsidRPr="00056D5B">
        <w:rPr>
          <w:rFonts w:ascii="Times New Roman" w:hAnsi="Times New Roman" w:cs="Times New Roman"/>
          <w:sz w:val="28"/>
          <w:szCs w:val="28"/>
        </w:rPr>
        <w:t>» (3</w:t>
      </w:r>
      <w:r w:rsidR="0038072C">
        <w:rPr>
          <w:rFonts w:ascii="Times New Roman" w:hAnsi="Times New Roman" w:cs="Times New Roman"/>
          <w:sz w:val="28"/>
          <w:szCs w:val="28"/>
        </w:rPr>
        <w:t>-</w:t>
      </w:r>
      <w:r w:rsidRPr="00056D5B">
        <w:rPr>
          <w:rFonts w:ascii="Times New Roman" w:hAnsi="Times New Roman" w:cs="Times New Roman"/>
          <w:sz w:val="28"/>
          <w:szCs w:val="28"/>
        </w:rPr>
        <w:t xml:space="preserve">4 года), родители, музыкальный руководитель, </w:t>
      </w:r>
      <w:r w:rsidR="004427A1" w:rsidRPr="00056D5B">
        <w:rPr>
          <w:rFonts w:ascii="Times New Roman" w:hAnsi="Times New Roman" w:cs="Times New Roman"/>
          <w:sz w:val="28"/>
          <w:szCs w:val="28"/>
        </w:rPr>
        <w:t>воспитатель,</w:t>
      </w:r>
      <w:r w:rsidR="004427A1">
        <w:rPr>
          <w:rFonts w:ascii="Times New Roman" w:hAnsi="Times New Roman" w:cs="Times New Roman"/>
          <w:sz w:val="28"/>
          <w:szCs w:val="28"/>
        </w:rPr>
        <w:t xml:space="preserve"> заведующая</w:t>
      </w:r>
      <w:r w:rsidRPr="00056D5B">
        <w:rPr>
          <w:rFonts w:ascii="Times New Roman" w:hAnsi="Times New Roman" w:cs="Times New Roman"/>
          <w:sz w:val="28"/>
          <w:szCs w:val="28"/>
        </w:rPr>
        <w:t>.</w:t>
      </w:r>
    </w:p>
    <w:p w:rsidR="004427A1" w:rsidRPr="004427A1" w:rsidRDefault="004427A1" w:rsidP="005834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7A1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4427A1">
        <w:rPr>
          <w:rFonts w:ascii="Times New Roman" w:hAnsi="Times New Roman" w:cs="Times New Roman"/>
          <w:sz w:val="28"/>
          <w:szCs w:val="28"/>
        </w:rPr>
        <w:t>Сроки и этапы реализации проекта</w:t>
      </w:r>
    </w:p>
    <w:tbl>
      <w:tblPr>
        <w:tblpPr w:leftFromText="180" w:rightFromText="180" w:vertAnchor="text" w:horzAnchor="margin" w:tblpXSpec="center" w:tblpY="2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5953"/>
      </w:tblGrid>
      <w:tr w:rsidR="00C80F8E" w:rsidRPr="00056D5B" w:rsidTr="00C34DE8">
        <w:tc>
          <w:tcPr>
            <w:tcW w:w="2405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Этапы</w:t>
            </w:r>
          </w:p>
        </w:tc>
        <w:tc>
          <w:tcPr>
            <w:tcW w:w="184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595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 xml:space="preserve">Деятельность </w:t>
            </w:r>
          </w:p>
        </w:tc>
      </w:tr>
      <w:tr w:rsidR="00C80F8E" w:rsidRPr="00056D5B" w:rsidTr="00C34DE8">
        <w:tc>
          <w:tcPr>
            <w:tcW w:w="2405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1</w:t>
            </w:r>
            <w:r w:rsidR="0038072C">
              <w:rPr>
                <w:bCs/>
                <w:sz w:val="28"/>
                <w:szCs w:val="28"/>
              </w:rPr>
              <w:t xml:space="preserve"> </w:t>
            </w:r>
            <w:r w:rsidRPr="00056D5B">
              <w:rPr>
                <w:bCs/>
                <w:sz w:val="28"/>
                <w:szCs w:val="28"/>
              </w:rPr>
              <w:t>этап</w:t>
            </w:r>
            <w:r w:rsidR="0038072C">
              <w:rPr>
                <w:bCs/>
                <w:sz w:val="28"/>
                <w:szCs w:val="28"/>
              </w:rPr>
              <w:t xml:space="preserve"> -</w:t>
            </w:r>
            <w:r w:rsidRPr="00056D5B">
              <w:rPr>
                <w:bCs/>
                <w:sz w:val="28"/>
                <w:szCs w:val="28"/>
              </w:rPr>
              <w:t xml:space="preserve"> подготовка</w:t>
            </w:r>
          </w:p>
        </w:tc>
        <w:tc>
          <w:tcPr>
            <w:tcW w:w="184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201</w:t>
            </w:r>
            <w:r w:rsidR="00C34DE8">
              <w:rPr>
                <w:bCs/>
                <w:sz w:val="28"/>
                <w:szCs w:val="28"/>
              </w:rPr>
              <w:t>8</w:t>
            </w:r>
            <w:r w:rsidRPr="00056D5B">
              <w:rPr>
                <w:bCs/>
                <w:sz w:val="28"/>
                <w:szCs w:val="28"/>
              </w:rPr>
              <w:t xml:space="preserve"> август - октябрь</w:t>
            </w:r>
          </w:p>
        </w:tc>
        <w:tc>
          <w:tcPr>
            <w:tcW w:w="595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 xml:space="preserve">Организация родительского собрания </w:t>
            </w:r>
          </w:p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Разработка и утверждение  программы</w:t>
            </w:r>
          </w:p>
        </w:tc>
      </w:tr>
      <w:tr w:rsidR="00C80F8E" w:rsidRPr="00056D5B" w:rsidTr="00C34DE8">
        <w:tc>
          <w:tcPr>
            <w:tcW w:w="2405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 xml:space="preserve">2 этап </w:t>
            </w:r>
          </w:p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реализация</w:t>
            </w:r>
          </w:p>
        </w:tc>
        <w:tc>
          <w:tcPr>
            <w:tcW w:w="184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201</w:t>
            </w:r>
            <w:r w:rsidR="00C34DE8">
              <w:rPr>
                <w:bCs/>
                <w:sz w:val="28"/>
                <w:szCs w:val="28"/>
              </w:rPr>
              <w:t>8</w:t>
            </w:r>
            <w:r w:rsidRPr="00056D5B">
              <w:rPr>
                <w:bCs/>
                <w:sz w:val="28"/>
                <w:szCs w:val="28"/>
              </w:rPr>
              <w:t xml:space="preserve"> ноябрь – 20</w:t>
            </w:r>
            <w:r w:rsidR="00C34DE8">
              <w:rPr>
                <w:bCs/>
                <w:sz w:val="28"/>
                <w:szCs w:val="28"/>
              </w:rPr>
              <w:t>20</w:t>
            </w:r>
            <w:r w:rsidRPr="00056D5B">
              <w:rPr>
                <w:bCs/>
                <w:sz w:val="28"/>
                <w:szCs w:val="28"/>
              </w:rPr>
              <w:t xml:space="preserve"> январь</w:t>
            </w:r>
          </w:p>
        </w:tc>
        <w:tc>
          <w:tcPr>
            <w:tcW w:w="595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Реализация программы</w:t>
            </w:r>
          </w:p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80F8E" w:rsidRPr="00056D5B" w:rsidTr="00C34DE8">
        <w:tc>
          <w:tcPr>
            <w:tcW w:w="2405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3 этап - корректировка</w:t>
            </w:r>
          </w:p>
        </w:tc>
        <w:tc>
          <w:tcPr>
            <w:tcW w:w="184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Февраль – май 20</w:t>
            </w:r>
            <w:r w:rsidR="00C34DE8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Разработка подпрограмм</w:t>
            </w:r>
          </w:p>
        </w:tc>
      </w:tr>
      <w:tr w:rsidR="00C80F8E" w:rsidRPr="00056D5B" w:rsidTr="00C34DE8">
        <w:tc>
          <w:tcPr>
            <w:tcW w:w="2405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4 этап итоговый</w:t>
            </w:r>
          </w:p>
        </w:tc>
        <w:tc>
          <w:tcPr>
            <w:tcW w:w="184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>Февраль – май 202</w:t>
            </w:r>
            <w:r w:rsidR="00C34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C80F8E" w:rsidRPr="00056D5B" w:rsidRDefault="00C80F8E" w:rsidP="00C80F8E">
            <w:pPr>
              <w:pStyle w:val="a3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056D5B">
              <w:rPr>
                <w:bCs/>
                <w:sz w:val="28"/>
                <w:szCs w:val="28"/>
              </w:rPr>
              <w:t xml:space="preserve">Контроль и оценка </w:t>
            </w:r>
          </w:p>
        </w:tc>
      </w:tr>
    </w:tbl>
    <w:p w:rsidR="00453AF5" w:rsidRDefault="00453AF5" w:rsidP="005834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D95" w:rsidRPr="00056D5B" w:rsidRDefault="000D1D95" w:rsidP="005834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D5B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 проекта, критерии и показатели эффективности проекта:</w:t>
      </w:r>
    </w:p>
    <w:p w:rsidR="00090FE2" w:rsidRPr="00056D5B" w:rsidRDefault="00090FE2" w:rsidP="00090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Мониторинг уровня развития певческих способностей детей в начале проекта было: Низкий уровень 50%, средний уровень 40%, Высокий уровень: 10%.</w:t>
      </w:r>
    </w:p>
    <w:p w:rsidR="00090FE2" w:rsidRPr="00056D5B" w:rsidRDefault="00090FE2" w:rsidP="00090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4427A1" w:rsidRPr="00056D5B">
        <w:rPr>
          <w:rFonts w:ascii="Times New Roman" w:hAnsi="Times New Roman" w:cs="Times New Roman"/>
          <w:sz w:val="28"/>
          <w:szCs w:val="28"/>
        </w:rPr>
        <w:t>проекта: Средний</w:t>
      </w:r>
      <w:r w:rsidRPr="00056D5B">
        <w:rPr>
          <w:rFonts w:ascii="Times New Roman" w:hAnsi="Times New Roman" w:cs="Times New Roman"/>
          <w:sz w:val="28"/>
          <w:szCs w:val="28"/>
        </w:rPr>
        <w:t xml:space="preserve"> уровень: 35%, Высокий уровень: 65%.</w:t>
      </w:r>
    </w:p>
    <w:p w:rsidR="004427A1" w:rsidRDefault="00090FE2" w:rsidP="00090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В результате мониторинга у детей повысился уровень качества развития певческих умений. Повысилась самооценка, подача материала, уровень социализации</w:t>
      </w:r>
      <w:r w:rsidR="00051A44" w:rsidRPr="00056D5B">
        <w:rPr>
          <w:rFonts w:ascii="Times New Roman" w:hAnsi="Times New Roman" w:cs="Times New Roman"/>
          <w:sz w:val="28"/>
          <w:szCs w:val="28"/>
        </w:rPr>
        <w:t>.</w:t>
      </w:r>
      <w:r w:rsidR="003522F2" w:rsidRPr="0005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44" w:rsidRPr="00056D5B" w:rsidRDefault="003522F2" w:rsidP="00090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Личностные качества: нравственные качества, дисциплина, любознательность, трудолюбие, коммуникабельность, самостоятельность, умение находить выход из любой ситуации.</w:t>
      </w:r>
      <w:r w:rsidR="004427A1">
        <w:rPr>
          <w:rFonts w:ascii="Times New Roman" w:hAnsi="Times New Roman" w:cs="Times New Roman"/>
          <w:sz w:val="28"/>
          <w:szCs w:val="28"/>
        </w:rPr>
        <w:t xml:space="preserve"> </w:t>
      </w:r>
      <w:r w:rsidR="001C2C28" w:rsidRPr="00056D5B">
        <w:rPr>
          <w:rFonts w:ascii="Times New Roman" w:hAnsi="Times New Roman" w:cs="Times New Roman"/>
          <w:sz w:val="28"/>
          <w:szCs w:val="28"/>
        </w:rPr>
        <w:t>Дети успешно участвуют в различных творческих конкурсах: конкурс чтецов, рисунков, выставки прикладного творчества.</w:t>
      </w:r>
    </w:p>
    <w:p w:rsidR="00F46473" w:rsidRDefault="00F46473" w:rsidP="00051A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2710984"/>
      <w:r w:rsidRPr="00056D5B">
        <w:rPr>
          <w:rFonts w:ascii="Times New Roman" w:hAnsi="Times New Roman" w:cs="Times New Roman"/>
          <w:b/>
          <w:sz w:val="28"/>
          <w:szCs w:val="28"/>
        </w:rPr>
        <w:t>Заключительные положения, перспективы дальнейшего развития проекта:</w:t>
      </w:r>
    </w:p>
    <w:p w:rsidR="00121C00" w:rsidRDefault="00121C00" w:rsidP="00051A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>Основой для реализации является региональный компонент, который направлен на то, чтобы прививать детям знания и любовь к традиционной истории и культуре, традициям, обычаям и природе; формирование личности ребенка, прежде всего</w:t>
      </w:r>
      <w:r w:rsidR="00E85B67" w:rsidRPr="00056D5B">
        <w:rPr>
          <w:rFonts w:ascii="Times New Roman" w:hAnsi="Times New Roman" w:cs="Times New Roman"/>
          <w:sz w:val="28"/>
          <w:szCs w:val="28"/>
        </w:rPr>
        <w:t>,</w:t>
      </w:r>
      <w:r w:rsidRPr="00056D5B">
        <w:rPr>
          <w:rFonts w:ascii="Times New Roman" w:hAnsi="Times New Roman" w:cs="Times New Roman"/>
          <w:sz w:val="28"/>
          <w:szCs w:val="28"/>
        </w:rPr>
        <w:t xml:space="preserve"> как гражданина республики, который любит, уважает и ценит свой край и пропагандирует его культуру.</w:t>
      </w:r>
    </w:p>
    <w:p w:rsidR="00121C00" w:rsidRPr="00056D5B" w:rsidRDefault="00121C00" w:rsidP="00121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5B">
        <w:rPr>
          <w:rFonts w:ascii="Times New Roman" w:hAnsi="Times New Roman" w:cs="Times New Roman"/>
          <w:sz w:val="28"/>
          <w:szCs w:val="28"/>
        </w:rPr>
        <w:tab/>
        <w:t xml:space="preserve">Чем младше ребенок, тем больше у него шансов овладеть вторым языком в максимальном объеме и с естественным произношением. </w:t>
      </w:r>
      <w:r w:rsidR="00E85B67" w:rsidRPr="00056D5B">
        <w:rPr>
          <w:rFonts w:ascii="Times New Roman" w:hAnsi="Times New Roman" w:cs="Times New Roman"/>
          <w:sz w:val="28"/>
          <w:szCs w:val="28"/>
        </w:rPr>
        <w:t>О</w:t>
      </w:r>
      <w:r w:rsidRPr="00056D5B">
        <w:rPr>
          <w:rFonts w:ascii="Times New Roman" w:hAnsi="Times New Roman" w:cs="Times New Roman"/>
          <w:sz w:val="28"/>
          <w:szCs w:val="28"/>
        </w:rPr>
        <w:t xml:space="preserve">днозначно, что дети имеют неоспоримое преимущество в изучении второго языка перед взрослыми, поскольку в отличие от взрослых они не стеснены комплексами - не боятся совершить ошибку или не вспомнить вовремя нужное слово. </w:t>
      </w:r>
    </w:p>
    <w:p w:rsidR="005D6933" w:rsidRDefault="009727DE" w:rsidP="0038072C">
      <w:pPr>
        <w:pStyle w:val="a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sz w:val="28"/>
          <w:szCs w:val="28"/>
        </w:rPr>
        <w:t xml:space="preserve">  </w:t>
      </w:r>
      <w:r w:rsidR="00051A44" w:rsidRPr="00056D5B">
        <w:rPr>
          <w:sz w:val="28"/>
          <w:szCs w:val="28"/>
        </w:rPr>
        <w:tab/>
      </w:r>
      <w:r w:rsidRPr="00056D5B">
        <w:rPr>
          <w:sz w:val="28"/>
          <w:szCs w:val="28"/>
        </w:rPr>
        <w:t>Очень важно понимать, что только совместными силами</w:t>
      </w:r>
      <w:r w:rsidR="0038072C">
        <w:rPr>
          <w:sz w:val="28"/>
          <w:szCs w:val="28"/>
        </w:rPr>
        <w:t xml:space="preserve"> «</w:t>
      </w:r>
      <w:r w:rsidRPr="00056D5B">
        <w:rPr>
          <w:sz w:val="28"/>
          <w:szCs w:val="28"/>
        </w:rPr>
        <w:t>воспитатели + родители + дети</w:t>
      </w:r>
      <w:r w:rsidR="0038072C">
        <w:rPr>
          <w:sz w:val="28"/>
          <w:szCs w:val="28"/>
        </w:rPr>
        <w:t>»</w:t>
      </w:r>
      <w:r w:rsidRPr="00056D5B">
        <w:rPr>
          <w:sz w:val="28"/>
          <w:szCs w:val="28"/>
        </w:rPr>
        <w:t xml:space="preserve"> можно добиться результатов и решить поставленные цели и задачи. Таким образом, если ребенок полюбил пение, он станет всесторонне развитым. Это показывает исследования.  В результате мониторинга у детей повысился уровень качества развития певческих умений. Повысилась самооценка, подача материала, уровень социализации. </w:t>
      </w:r>
    </w:p>
    <w:p w:rsidR="009727DE" w:rsidRDefault="00051A44" w:rsidP="0038072C">
      <w:pPr>
        <w:pStyle w:val="a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056D5B">
        <w:rPr>
          <w:sz w:val="28"/>
          <w:szCs w:val="28"/>
        </w:rPr>
        <w:tab/>
      </w:r>
      <w:r w:rsidR="009727DE" w:rsidRPr="00056D5B">
        <w:rPr>
          <w:sz w:val="28"/>
          <w:szCs w:val="28"/>
        </w:rPr>
        <w:t>Все это в комплексе решает основные задачи по воспитанию гуманной, духовно-нравственной личности, достойных будущих граждан России, патриотов своего Отечества.</w:t>
      </w:r>
    </w:p>
    <w:p w:rsidR="00BC1DF7" w:rsidRDefault="00BC1DF7" w:rsidP="004427A1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Владение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</w:t>
      </w:r>
      <w:r>
        <w:rPr>
          <w:bCs/>
          <w:sz w:val="28"/>
          <w:szCs w:val="28"/>
        </w:rPr>
        <w:lastRenderedPageBreak/>
        <w:t>способствуют его социальной адаптации к изменяющимся условиям современного мира.</w:t>
      </w:r>
    </w:p>
    <w:p w:rsidR="00BC1DF7" w:rsidRDefault="00BC1DF7" w:rsidP="00C34DE8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Ребенок, который растет двуязычным, имеет уникальный шанс освоить оба языка. Эти дети имеют потенциал постигнуть глубину обеих культур и могут стать лингвистически компетентными людьми.</w:t>
      </w:r>
      <w:bookmarkEnd w:id="1"/>
    </w:p>
    <w:sectPr w:rsidR="00BC1DF7" w:rsidSect="004B4F2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78" w:rsidRDefault="00943878" w:rsidP="00BB0FD9">
      <w:pPr>
        <w:spacing w:after="0" w:line="240" w:lineRule="auto"/>
      </w:pPr>
      <w:r>
        <w:separator/>
      </w:r>
    </w:p>
  </w:endnote>
  <w:endnote w:type="continuationSeparator" w:id="0">
    <w:p w:rsidR="00943878" w:rsidRDefault="00943878" w:rsidP="00BB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735866"/>
      <w:docPartObj>
        <w:docPartGallery w:val="Page Numbers (Bottom of Page)"/>
        <w:docPartUnique/>
      </w:docPartObj>
    </w:sdtPr>
    <w:sdtEndPr/>
    <w:sdtContent>
      <w:p w:rsidR="0038072C" w:rsidRDefault="00380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0FD9" w:rsidRDefault="00BB0F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78" w:rsidRDefault="00943878" w:rsidP="00BB0FD9">
      <w:pPr>
        <w:spacing w:after="0" w:line="240" w:lineRule="auto"/>
      </w:pPr>
      <w:r>
        <w:separator/>
      </w:r>
    </w:p>
  </w:footnote>
  <w:footnote w:type="continuationSeparator" w:id="0">
    <w:p w:rsidR="00943878" w:rsidRDefault="00943878" w:rsidP="00BB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2C" w:rsidRDefault="0038072C" w:rsidP="0038072C">
    <w:pPr>
      <w:pStyle w:val="a6"/>
      <w:jc w:val="center"/>
    </w:pPr>
  </w:p>
  <w:p w:rsidR="00BB0FD9" w:rsidRDefault="00BB0F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D30A438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04B35C2"/>
    <w:multiLevelType w:val="hybridMultilevel"/>
    <w:tmpl w:val="31E4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04"/>
    <w:rsid w:val="0003524D"/>
    <w:rsid w:val="00051A44"/>
    <w:rsid w:val="00056D5B"/>
    <w:rsid w:val="00090FE2"/>
    <w:rsid w:val="000D1D95"/>
    <w:rsid w:val="00121C00"/>
    <w:rsid w:val="0019045E"/>
    <w:rsid w:val="001C2C28"/>
    <w:rsid w:val="00212643"/>
    <w:rsid w:val="002714F2"/>
    <w:rsid w:val="003522F2"/>
    <w:rsid w:val="00375903"/>
    <w:rsid w:val="0038072C"/>
    <w:rsid w:val="003B3A2A"/>
    <w:rsid w:val="003C768B"/>
    <w:rsid w:val="004427A1"/>
    <w:rsid w:val="00452037"/>
    <w:rsid w:val="00453AF5"/>
    <w:rsid w:val="0049706C"/>
    <w:rsid w:val="004B4F20"/>
    <w:rsid w:val="004F221F"/>
    <w:rsid w:val="0056477A"/>
    <w:rsid w:val="005834E2"/>
    <w:rsid w:val="005C2660"/>
    <w:rsid w:val="005D6933"/>
    <w:rsid w:val="007E6463"/>
    <w:rsid w:val="00832BAE"/>
    <w:rsid w:val="008C0180"/>
    <w:rsid w:val="008F560D"/>
    <w:rsid w:val="00943878"/>
    <w:rsid w:val="009727DE"/>
    <w:rsid w:val="00983A81"/>
    <w:rsid w:val="009A6929"/>
    <w:rsid w:val="00A02ED8"/>
    <w:rsid w:val="00B63320"/>
    <w:rsid w:val="00BB0FD9"/>
    <w:rsid w:val="00BC1DF7"/>
    <w:rsid w:val="00BF3067"/>
    <w:rsid w:val="00C34DE8"/>
    <w:rsid w:val="00C36098"/>
    <w:rsid w:val="00C47B2D"/>
    <w:rsid w:val="00C80F8E"/>
    <w:rsid w:val="00CA0504"/>
    <w:rsid w:val="00CC12DA"/>
    <w:rsid w:val="00CE07CB"/>
    <w:rsid w:val="00D67E94"/>
    <w:rsid w:val="00E03FFD"/>
    <w:rsid w:val="00E85B67"/>
    <w:rsid w:val="00E85BE0"/>
    <w:rsid w:val="00EA4F2B"/>
    <w:rsid w:val="00EE4AF5"/>
    <w:rsid w:val="00F46473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5C09"/>
  <w15:docId w15:val="{3E9776DA-8D1E-4AB2-8048-7019D122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804"/>
    <w:pPr>
      <w:suppressAutoHyphens/>
      <w:spacing w:before="100" w:after="100" w:line="100" w:lineRule="atLeast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FE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2E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FD9"/>
  </w:style>
  <w:style w:type="paragraph" w:styleId="a8">
    <w:name w:val="footer"/>
    <w:basedOn w:val="a"/>
    <w:link w:val="a9"/>
    <w:uiPriority w:val="99"/>
    <w:unhideWhenUsed/>
    <w:rsid w:val="00BB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3A45-A517-4E9C-8333-94A026B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Баир Таханов</cp:lastModifiedBy>
  <cp:revision>3</cp:revision>
  <dcterms:created xsi:type="dcterms:W3CDTF">2022-11-27T10:50:00Z</dcterms:created>
  <dcterms:modified xsi:type="dcterms:W3CDTF">2022-11-27T10:52:00Z</dcterms:modified>
</cp:coreProperties>
</file>