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1C" w:rsidRPr="00CE751C" w:rsidRDefault="00CE751C" w:rsidP="00CE751C">
      <w:pPr>
        <w:pStyle w:val="6"/>
        <w:kinsoku w:val="0"/>
        <w:overflowPunct w:val="0"/>
        <w:ind w:left="0" w:firstLine="709"/>
        <w:jc w:val="both"/>
        <w:rPr>
          <w:rFonts w:eastAsiaTheme="minorEastAsia"/>
          <w:color w:val="000000"/>
          <w:spacing w:val="-2"/>
          <w:sz w:val="28"/>
          <w:szCs w:val="28"/>
        </w:rPr>
      </w:pPr>
      <w:r w:rsidRPr="00CE751C">
        <w:rPr>
          <w:rFonts w:eastAsiaTheme="minorEastAsia"/>
          <w:sz w:val="28"/>
          <w:szCs w:val="28"/>
        </w:rPr>
        <w:t>Основные</w:t>
      </w:r>
      <w:r w:rsidRPr="00CE751C">
        <w:rPr>
          <w:rFonts w:eastAsiaTheme="minorEastAsia"/>
          <w:spacing w:val="63"/>
          <w:w w:val="150"/>
          <w:sz w:val="28"/>
          <w:szCs w:val="28"/>
        </w:rPr>
        <w:t xml:space="preserve"> </w:t>
      </w:r>
      <w:r w:rsidRPr="00CE751C">
        <w:rPr>
          <w:rFonts w:eastAsiaTheme="minorEastAsia"/>
          <w:sz w:val="28"/>
          <w:szCs w:val="28"/>
        </w:rPr>
        <w:t>характеристики</w:t>
      </w:r>
      <w:r w:rsidRPr="00CE751C">
        <w:rPr>
          <w:rFonts w:eastAsiaTheme="minorEastAsia"/>
          <w:spacing w:val="54"/>
          <w:sz w:val="28"/>
          <w:szCs w:val="28"/>
        </w:rPr>
        <w:t xml:space="preserve"> </w:t>
      </w:r>
      <w:r w:rsidRPr="00CE751C">
        <w:rPr>
          <w:rFonts w:eastAsiaTheme="minorEastAsia"/>
          <w:sz w:val="28"/>
          <w:szCs w:val="28"/>
        </w:rPr>
        <w:t>детско-родительских</w:t>
      </w:r>
      <w:r w:rsidRPr="00CE751C">
        <w:rPr>
          <w:rFonts w:eastAsiaTheme="minorEastAsia"/>
          <w:spacing w:val="33"/>
          <w:sz w:val="28"/>
          <w:szCs w:val="28"/>
        </w:rPr>
        <w:t xml:space="preserve"> </w:t>
      </w:r>
      <w:r w:rsidRPr="00CE751C">
        <w:rPr>
          <w:rFonts w:eastAsiaTheme="minorEastAsia"/>
          <w:spacing w:val="-2"/>
          <w:sz w:val="28"/>
          <w:szCs w:val="28"/>
        </w:rPr>
        <w:t>отношений</w:t>
      </w:r>
    </w:p>
    <w:p w:rsidR="00CE751C" w:rsidRPr="00CE751C" w:rsidRDefault="00CE751C" w:rsidP="00CE751C">
      <w:pPr>
        <w:pStyle w:val="a3"/>
        <w:kinsoku w:val="0"/>
        <w:overflowPunct w:val="0"/>
        <w:ind w:firstLine="709"/>
        <w:jc w:val="both"/>
        <w:rPr>
          <w:b/>
          <w:bCs/>
          <w:sz w:val="28"/>
          <w:szCs w:val="28"/>
        </w:rPr>
      </w:pPr>
    </w:p>
    <w:p w:rsidR="00CE751C" w:rsidRPr="00CE751C" w:rsidRDefault="00CE751C" w:rsidP="00CE751C">
      <w:pPr>
        <w:pStyle w:val="a3"/>
        <w:kinsoku w:val="0"/>
        <w:overflowPunct w:val="0"/>
        <w:ind w:firstLine="709"/>
        <w:jc w:val="both"/>
        <w:rPr>
          <w:sz w:val="28"/>
          <w:szCs w:val="28"/>
        </w:rPr>
      </w:pPr>
      <w:r w:rsidRPr="00CE751C">
        <w:rPr>
          <w:w w:val="105"/>
          <w:sz w:val="28"/>
          <w:szCs w:val="28"/>
        </w:rPr>
        <w:t>Детско-родительские</w:t>
      </w:r>
      <w:r w:rsidRPr="00CE751C">
        <w:rPr>
          <w:spacing w:val="-17"/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>отношения</w:t>
      </w:r>
      <w:r w:rsidRPr="00CE751C">
        <w:rPr>
          <w:spacing w:val="-8"/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>составляют</w:t>
      </w:r>
      <w:r w:rsidRPr="00CE751C">
        <w:rPr>
          <w:spacing w:val="-11"/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>важнейшую</w:t>
      </w:r>
      <w:r w:rsidRPr="00CE751C">
        <w:rPr>
          <w:spacing w:val="-1"/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 xml:space="preserve">подсистему отношений семьи как целостной системы и могут рассматриваться как </w:t>
      </w:r>
      <w:r w:rsidRPr="00CE751C">
        <w:rPr>
          <w:sz w:val="28"/>
          <w:szCs w:val="28"/>
        </w:rPr>
        <w:t xml:space="preserve">непрерывные, длительные и опосредованные возрастными особенностями </w:t>
      </w:r>
      <w:r w:rsidRPr="00CE751C">
        <w:rPr>
          <w:w w:val="105"/>
          <w:sz w:val="28"/>
          <w:szCs w:val="28"/>
        </w:rPr>
        <w:t>ребенка</w:t>
      </w:r>
      <w:r w:rsidRPr="00CE751C">
        <w:rPr>
          <w:spacing w:val="51"/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>и</w:t>
      </w:r>
      <w:r w:rsidRPr="00CE751C">
        <w:rPr>
          <w:spacing w:val="46"/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>родителя</w:t>
      </w:r>
      <w:r>
        <w:rPr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>отношения.</w:t>
      </w:r>
      <w:r>
        <w:rPr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>Особенностью</w:t>
      </w:r>
      <w:r w:rsidRPr="00CE751C">
        <w:rPr>
          <w:spacing w:val="54"/>
          <w:w w:val="105"/>
          <w:sz w:val="28"/>
          <w:szCs w:val="28"/>
        </w:rPr>
        <w:t xml:space="preserve">  </w:t>
      </w:r>
      <w:r w:rsidRPr="00CE751C">
        <w:rPr>
          <w:w w:val="105"/>
          <w:sz w:val="28"/>
          <w:szCs w:val="28"/>
        </w:rPr>
        <w:t>детско-</w:t>
      </w:r>
      <w:r w:rsidRPr="00CE751C">
        <w:rPr>
          <w:spacing w:val="-2"/>
          <w:w w:val="105"/>
          <w:sz w:val="28"/>
          <w:szCs w:val="28"/>
        </w:rPr>
        <w:t>родительских</w:t>
      </w:r>
      <w:r>
        <w:rPr>
          <w:spacing w:val="-2"/>
          <w:w w:val="105"/>
          <w:sz w:val="28"/>
          <w:szCs w:val="28"/>
        </w:rPr>
        <w:t xml:space="preserve"> </w:t>
      </w:r>
      <w:r w:rsidRPr="00CE751C">
        <w:rPr>
          <w:sz w:val="28"/>
          <w:szCs w:val="28"/>
        </w:rPr>
        <w:t>отношений по сравнению с другими видами межличностных отношений является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их высокая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значимость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для обеих сторон [</w:t>
      </w:r>
      <w:r w:rsidR="004E2C70">
        <w:rPr>
          <w:sz w:val="28"/>
          <w:szCs w:val="28"/>
        </w:rPr>
        <w:t>3</w:t>
      </w:r>
      <w:r w:rsidRPr="00CE751C">
        <w:rPr>
          <w:sz w:val="28"/>
          <w:szCs w:val="28"/>
        </w:rPr>
        <w:t>,</w:t>
      </w:r>
      <w:r w:rsidR="004E2C70">
        <w:rPr>
          <w:sz w:val="28"/>
          <w:szCs w:val="28"/>
        </w:rPr>
        <w:t>4</w:t>
      </w:r>
      <w:r w:rsidRPr="00CE751C">
        <w:rPr>
          <w:sz w:val="28"/>
          <w:szCs w:val="28"/>
        </w:rPr>
        <w:t>].</w:t>
      </w:r>
    </w:p>
    <w:p w:rsidR="00CE751C" w:rsidRPr="00CE751C" w:rsidRDefault="00CE751C" w:rsidP="00CE751C">
      <w:pPr>
        <w:pStyle w:val="a3"/>
        <w:kinsoku w:val="0"/>
        <w:overflowPunct w:val="0"/>
        <w:ind w:firstLine="709"/>
        <w:jc w:val="both"/>
        <w:rPr>
          <w:sz w:val="28"/>
          <w:szCs w:val="28"/>
        </w:rPr>
      </w:pPr>
      <w:r w:rsidRPr="00CE751C">
        <w:rPr>
          <w:sz w:val="28"/>
          <w:szCs w:val="28"/>
        </w:rPr>
        <w:t xml:space="preserve">Детско-родительские отношения как детерминанта психического развития и процесса социализации ребенка определяются следующими параметрами, по мнению </w:t>
      </w:r>
      <w:proofErr w:type="spellStart"/>
      <w:r w:rsidRPr="00CE751C">
        <w:rPr>
          <w:sz w:val="28"/>
          <w:szCs w:val="28"/>
        </w:rPr>
        <w:t>Е.О.Смирновой</w:t>
      </w:r>
      <w:proofErr w:type="spellEnd"/>
      <w:r w:rsidRPr="00CE751C">
        <w:rPr>
          <w:sz w:val="28"/>
          <w:szCs w:val="28"/>
        </w:rPr>
        <w:t xml:space="preserve"> [</w:t>
      </w:r>
      <w:r w:rsidR="004E2C70">
        <w:rPr>
          <w:sz w:val="28"/>
          <w:szCs w:val="28"/>
        </w:rPr>
        <w:t>6</w:t>
      </w:r>
      <w:r w:rsidRPr="00CE751C">
        <w:rPr>
          <w:sz w:val="28"/>
          <w:szCs w:val="28"/>
        </w:rPr>
        <w:t>]:</w:t>
      </w:r>
    </w:p>
    <w:p w:rsidR="00CE751C" w:rsidRPr="00CE751C" w:rsidRDefault="00CE751C" w:rsidP="00CE751C">
      <w:pPr>
        <w:pStyle w:val="a3"/>
        <w:kinsoku w:val="0"/>
        <w:overflowPunct w:val="0"/>
        <w:ind w:firstLine="709"/>
        <w:jc w:val="both"/>
        <w:rPr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- </w:t>
      </w:r>
      <w:r w:rsidRPr="00CE751C">
        <w:rPr>
          <w:iCs/>
          <w:spacing w:val="-2"/>
          <w:sz w:val="28"/>
          <w:szCs w:val="28"/>
        </w:rPr>
        <w:t>характер</w:t>
      </w:r>
      <w:r>
        <w:rPr>
          <w:iCs/>
          <w:spacing w:val="-2"/>
          <w:sz w:val="28"/>
          <w:szCs w:val="28"/>
        </w:rPr>
        <w:t xml:space="preserve"> </w:t>
      </w:r>
      <w:r w:rsidRPr="00CE751C">
        <w:rPr>
          <w:iCs/>
          <w:spacing w:val="-2"/>
          <w:sz w:val="28"/>
          <w:szCs w:val="28"/>
        </w:rPr>
        <w:t>эмоциональной</w:t>
      </w:r>
      <w:r>
        <w:rPr>
          <w:iCs/>
          <w:spacing w:val="-2"/>
          <w:sz w:val="28"/>
          <w:szCs w:val="28"/>
        </w:rPr>
        <w:t xml:space="preserve"> </w:t>
      </w:r>
      <w:r w:rsidRPr="00CE751C">
        <w:rPr>
          <w:iCs/>
          <w:spacing w:val="-2"/>
          <w:sz w:val="28"/>
          <w:szCs w:val="28"/>
        </w:rPr>
        <w:t>связи</w:t>
      </w:r>
      <w:r>
        <w:rPr>
          <w:iCs/>
          <w:spacing w:val="-2"/>
          <w:sz w:val="28"/>
          <w:szCs w:val="28"/>
        </w:rPr>
        <w:t xml:space="preserve"> </w:t>
      </w:r>
      <w:r w:rsidRPr="00CE751C">
        <w:rPr>
          <w:spacing w:val="-2"/>
          <w:sz w:val="28"/>
          <w:szCs w:val="28"/>
        </w:rPr>
        <w:t>(родительская</w:t>
      </w:r>
      <w:r w:rsidRPr="00CE751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E751C">
        <w:rPr>
          <w:spacing w:val="-2"/>
          <w:sz w:val="28"/>
          <w:szCs w:val="28"/>
        </w:rPr>
        <w:t xml:space="preserve">любовь, </w:t>
      </w:r>
      <w:r w:rsidRPr="00CE751C">
        <w:rPr>
          <w:sz w:val="28"/>
          <w:szCs w:val="28"/>
        </w:rPr>
        <w:t>привязанность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и эмоциональное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отношение к родителю);</w:t>
      </w:r>
    </w:p>
    <w:p w:rsidR="00CE751C" w:rsidRPr="00CE751C" w:rsidRDefault="00CE751C" w:rsidP="00CE751C">
      <w:pPr>
        <w:pStyle w:val="a3"/>
        <w:kinsoku w:val="0"/>
        <w:overflowPunct w:val="0"/>
        <w:ind w:firstLine="709"/>
        <w:jc w:val="both"/>
        <w:rPr>
          <w:iCs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- </w:t>
      </w:r>
      <w:r w:rsidRPr="00CE751C">
        <w:rPr>
          <w:iCs/>
          <w:spacing w:val="-2"/>
          <w:sz w:val="28"/>
          <w:szCs w:val="28"/>
        </w:rPr>
        <w:t>степень</w:t>
      </w:r>
      <w:r>
        <w:rPr>
          <w:iCs/>
          <w:spacing w:val="-2"/>
          <w:sz w:val="28"/>
          <w:szCs w:val="28"/>
        </w:rPr>
        <w:t xml:space="preserve"> </w:t>
      </w:r>
      <w:r w:rsidRPr="00CE751C">
        <w:rPr>
          <w:iCs/>
          <w:spacing w:val="-2"/>
          <w:sz w:val="28"/>
          <w:szCs w:val="28"/>
        </w:rPr>
        <w:t>вовлеченности</w:t>
      </w:r>
      <w:r>
        <w:rPr>
          <w:iCs/>
          <w:spacing w:val="-2"/>
          <w:sz w:val="28"/>
          <w:szCs w:val="28"/>
        </w:rPr>
        <w:t xml:space="preserve"> </w:t>
      </w:r>
      <w:r w:rsidRPr="00CE751C">
        <w:rPr>
          <w:iCs/>
          <w:spacing w:val="-2"/>
          <w:sz w:val="28"/>
          <w:szCs w:val="28"/>
        </w:rPr>
        <w:t>родителя</w:t>
      </w:r>
      <w:r>
        <w:rPr>
          <w:iCs/>
          <w:spacing w:val="-2"/>
          <w:sz w:val="28"/>
          <w:szCs w:val="28"/>
        </w:rPr>
        <w:t xml:space="preserve"> </w:t>
      </w:r>
      <w:r w:rsidRPr="00CE751C">
        <w:rPr>
          <w:iCs/>
          <w:spacing w:val="-10"/>
          <w:sz w:val="28"/>
          <w:szCs w:val="28"/>
        </w:rPr>
        <w:t>и</w:t>
      </w:r>
      <w:r>
        <w:rPr>
          <w:iCs/>
          <w:spacing w:val="-10"/>
          <w:sz w:val="28"/>
          <w:szCs w:val="28"/>
        </w:rPr>
        <w:t xml:space="preserve"> </w:t>
      </w:r>
      <w:r w:rsidRPr="00CE751C">
        <w:rPr>
          <w:iCs/>
          <w:spacing w:val="-2"/>
          <w:sz w:val="28"/>
          <w:szCs w:val="28"/>
        </w:rPr>
        <w:t>ребенка</w:t>
      </w:r>
      <w:r>
        <w:rPr>
          <w:iCs/>
          <w:spacing w:val="-2"/>
          <w:sz w:val="28"/>
          <w:szCs w:val="28"/>
        </w:rPr>
        <w:t xml:space="preserve"> </w:t>
      </w:r>
      <w:r w:rsidRPr="00CE751C">
        <w:rPr>
          <w:iCs/>
          <w:spacing w:val="-10"/>
          <w:sz w:val="28"/>
          <w:szCs w:val="28"/>
        </w:rPr>
        <w:t>в</w:t>
      </w:r>
      <w:r>
        <w:rPr>
          <w:iCs/>
          <w:spacing w:val="-10"/>
          <w:sz w:val="28"/>
          <w:szCs w:val="28"/>
        </w:rPr>
        <w:t xml:space="preserve"> </w:t>
      </w:r>
      <w:proofErr w:type="gramStart"/>
      <w:r w:rsidRPr="00CE751C">
        <w:rPr>
          <w:iCs/>
          <w:spacing w:val="-2"/>
          <w:sz w:val="28"/>
          <w:szCs w:val="28"/>
        </w:rPr>
        <w:t>детско-</w:t>
      </w:r>
      <w:r w:rsidRPr="00CE751C">
        <w:rPr>
          <w:iCs/>
          <w:sz w:val="28"/>
          <w:szCs w:val="28"/>
        </w:rPr>
        <w:t>родительское</w:t>
      </w:r>
      <w:proofErr w:type="gramEnd"/>
      <w:r w:rsidRPr="00CE751C">
        <w:rPr>
          <w:iCs/>
          <w:spacing w:val="40"/>
          <w:sz w:val="28"/>
          <w:szCs w:val="28"/>
        </w:rPr>
        <w:t xml:space="preserve"> </w:t>
      </w:r>
      <w:r w:rsidRPr="00CE751C">
        <w:rPr>
          <w:iCs/>
          <w:sz w:val="28"/>
          <w:szCs w:val="28"/>
        </w:rPr>
        <w:t>отношения,</w:t>
      </w:r>
    </w:p>
    <w:p w:rsidR="00CE751C" w:rsidRPr="00CE751C" w:rsidRDefault="00CE751C" w:rsidP="00CE751C">
      <w:pPr>
        <w:pStyle w:val="a3"/>
        <w:kinsoku w:val="0"/>
        <w:overflowPunct w:val="0"/>
        <w:ind w:firstLine="709"/>
        <w:jc w:val="both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- </w:t>
      </w:r>
      <w:r w:rsidRPr="00CE751C">
        <w:rPr>
          <w:iCs/>
          <w:spacing w:val="-2"/>
          <w:sz w:val="28"/>
          <w:szCs w:val="28"/>
        </w:rPr>
        <w:t>стиль</w:t>
      </w:r>
      <w:r>
        <w:rPr>
          <w:iCs/>
          <w:spacing w:val="-2"/>
          <w:sz w:val="28"/>
          <w:szCs w:val="28"/>
        </w:rPr>
        <w:t xml:space="preserve"> </w:t>
      </w:r>
      <w:r w:rsidRPr="00CE751C">
        <w:rPr>
          <w:iCs/>
          <w:spacing w:val="-2"/>
          <w:sz w:val="28"/>
          <w:szCs w:val="28"/>
        </w:rPr>
        <w:t>общения</w:t>
      </w:r>
      <w:r>
        <w:rPr>
          <w:iCs/>
          <w:spacing w:val="-2"/>
          <w:sz w:val="28"/>
          <w:szCs w:val="28"/>
        </w:rPr>
        <w:t xml:space="preserve"> </w:t>
      </w:r>
      <w:r w:rsidRPr="00CE751C">
        <w:rPr>
          <w:iCs/>
          <w:spacing w:val="-10"/>
          <w:sz w:val="28"/>
          <w:szCs w:val="28"/>
        </w:rPr>
        <w:t>и</w:t>
      </w:r>
      <w:r w:rsidRPr="00CE751C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</w:t>
      </w:r>
      <w:r w:rsidRPr="00CE751C">
        <w:rPr>
          <w:iCs/>
          <w:spacing w:val="-2"/>
          <w:sz w:val="28"/>
          <w:szCs w:val="28"/>
        </w:rPr>
        <w:t>взаимодействия</w:t>
      </w:r>
      <w:r>
        <w:rPr>
          <w:iCs/>
          <w:spacing w:val="-2"/>
          <w:sz w:val="28"/>
          <w:szCs w:val="28"/>
        </w:rPr>
        <w:t xml:space="preserve"> </w:t>
      </w:r>
      <w:r w:rsidRPr="00CE751C">
        <w:rPr>
          <w:iCs/>
          <w:spacing w:val="-10"/>
          <w:sz w:val="28"/>
          <w:szCs w:val="28"/>
        </w:rPr>
        <w:t>с</w:t>
      </w:r>
      <w:r>
        <w:rPr>
          <w:iCs/>
          <w:spacing w:val="-10"/>
          <w:sz w:val="28"/>
          <w:szCs w:val="28"/>
        </w:rPr>
        <w:t xml:space="preserve"> </w:t>
      </w:r>
      <w:r w:rsidRPr="00CE751C">
        <w:rPr>
          <w:iCs/>
          <w:spacing w:val="-2"/>
          <w:sz w:val="28"/>
          <w:szCs w:val="28"/>
        </w:rPr>
        <w:t>ребенком,</w:t>
      </w:r>
      <w:r>
        <w:rPr>
          <w:iCs/>
          <w:spacing w:val="-2"/>
          <w:sz w:val="28"/>
          <w:szCs w:val="28"/>
        </w:rPr>
        <w:t xml:space="preserve"> </w:t>
      </w:r>
      <w:r w:rsidRPr="00CE751C">
        <w:rPr>
          <w:iCs/>
          <w:spacing w:val="-2"/>
          <w:sz w:val="28"/>
          <w:szCs w:val="28"/>
        </w:rPr>
        <w:t>особенности</w:t>
      </w:r>
      <w:r>
        <w:rPr>
          <w:iCs/>
          <w:spacing w:val="-2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Pr="00CE751C">
        <w:rPr>
          <w:iCs/>
          <w:sz w:val="28"/>
          <w:szCs w:val="28"/>
        </w:rPr>
        <w:t>проявления</w:t>
      </w:r>
      <w:r w:rsidRPr="00CE751C">
        <w:rPr>
          <w:iCs/>
          <w:spacing w:val="43"/>
          <w:sz w:val="28"/>
          <w:szCs w:val="28"/>
        </w:rPr>
        <w:t xml:space="preserve"> </w:t>
      </w:r>
      <w:r w:rsidRPr="00CE751C">
        <w:rPr>
          <w:iCs/>
          <w:sz w:val="28"/>
          <w:szCs w:val="28"/>
        </w:rPr>
        <w:t>родительского</w:t>
      </w:r>
      <w:r w:rsidRPr="00CE751C">
        <w:rPr>
          <w:iCs/>
          <w:spacing w:val="65"/>
          <w:sz w:val="28"/>
          <w:szCs w:val="28"/>
        </w:rPr>
        <w:t xml:space="preserve"> </w:t>
      </w:r>
      <w:r w:rsidRPr="00CE751C">
        <w:rPr>
          <w:iCs/>
          <w:spacing w:val="-2"/>
          <w:sz w:val="28"/>
          <w:szCs w:val="28"/>
        </w:rPr>
        <w:t>лидерств,</w:t>
      </w:r>
    </w:p>
    <w:p w:rsidR="00CE751C" w:rsidRPr="00CE751C" w:rsidRDefault="00CE751C" w:rsidP="00CE751C">
      <w:pPr>
        <w:pStyle w:val="a3"/>
        <w:kinsoku w:val="0"/>
        <w:overflowPunct w:val="0"/>
        <w:ind w:firstLine="709"/>
        <w:jc w:val="both"/>
        <w:rPr>
          <w:iCs/>
          <w:w w:val="105"/>
          <w:sz w:val="28"/>
          <w:szCs w:val="28"/>
        </w:rPr>
      </w:pPr>
      <w:r>
        <w:rPr>
          <w:spacing w:val="-2"/>
          <w:w w:val="105"/>
          <w:sz w:val="28"/>
          <w:szCs w:val="28"/>
        </w:rPr>
        <w:t xml:space="preserve">- </w:t>
      </w:r>
      <w:r w:rsidRPr="00CE751C">
        <w:rPr>
          <w:spacing w:val="-2"/>
          <w:w w:val="105"/>
          <w:sz w:val="28"/>
          <w:szCs w:val="28"/>
        </w:rPr>
        <w:t>степень</w:t>
      </w:r>
      <w:r>
        <w:rPr>
          <w:spacing w:val="-2"/>
          <w:w w:val="105"/>
          <w:sz w:val="28"/>
          <w:szCs w:val="28"/>
        </w:rPr>
        <w:t xml:space="preserve"> </w:t>
      </w:r>
      <w:r w:rsidRPr="00CE751C">
        <w:rPr>
          <w:iCs/>
          <w:spacing w:val="-2"/>
          <w:sz w:val="28"/>
          <w:szCs w:val="28"/>
        </w:rPr>
        <w:t>устойчивости</w:t>
      </w:r>
      <w:r w:rsidRPr="00CE751C">
        <w:rPr>
          <w:iCs/>
          <w:sz w:val="28"/>
          <w:szCs w:val="28"/>
        </w:rPr>
        <w:tab/>
      </w:r>
      <w:r w:rsidRPr="00CE751C">
        <w:rPr>
          <w:iCs/>
          <w:spacing w:val="-10"/>
          <w:w w:val="105"/>
          <w:sz w:val="28"/>
          <w:szCs w:val="28"/>
        </w:rPr>
        <w:t>и</w:t>
      </w:r>
      <w:r>
        <w:rPr>
          <w:iCs/>
          <w:spacing w:val="-10"/>
          <w:w w:val="105"/>
          <w:sz w:val="28"/>
          <w:szCs w:val="28"/>
        </w:rPr>
        <w:t xml:space="preserve"> </w:t>
      </w:r>
      <w:r w:rsidRPr="00CE751C">
        <w:rPr>
          <w:iCs/>
          <w:spacing w:val="-2"/>
          <w:sz w:val="28"/>
          <w:szCs w:val="28"/>
        </w:rPr>
        <w:t xml:space="preserve">последовательности </w:t>
      </w:r>
      <w:r w:rsidRPr="00CE751C">
        <w:rPr>
          <w:iCs/>
          <w:w w:val="105"/>
          <w:sz w:val="28"/>
          <w:szCs w:val="28"/>
        </w:rPr>
        <w:t>(противоречивости) семейного воспитания.</w:t>
      </w:r>
    </w:p>
    <w:p w:rsidR="00CE751C" w:rsidRPr="00CE751C" w:rsidRDefault="00CE751C" w:rsidP="00CE751C">
      <w:pPr>
        <w:pStyle w:val="a3"/>
        <w:kinsoku w:val="0"/>
        <w:overflowPunct w:val="0"/>
        <w:ind w:firstLine="709"/>
        <w:jc w:val="both"/>
        <w:rPr>
          <w:spacing w:val="-2"/>
          <w:sz w:val="28"/>
          <w:szCs w:val="28"/>
        </w:rPr>
      </w:pPr>
      <w:r w:rsidRPr="00CE751C">
        <w:rPr>
          <w:spacing w:val="-2"/>
          <w:w w:val="105"/>
          <w:sz w:val="28"/>
          <w:szCs w:val="28"/>
        </w:rPr>
        <w:t>Рассмотрим</w:t>
      </w:r>
      <w:r>
        <w:rPr>
          <w:spacing w:val="-2"/>
          <w:w w:val="105"/>
          <w:sz w:val="28"/>
          <w:szCs w:val="28"/>
        </w:rPr>
        <w:t xml:space="preserve"> </w:t>
      </w:r>
      <w:r w:rsidRPr="00CE751C">
        <w:rPr>
          <w:spacing w:val="-2"/>
          <w:w w:val="105"/>
          <w:sz w:val="28"/>
          <w:szCs w:val="28"/>
        </w:rPr>
        <w:t>более</w:t>
      </w:r>
      <w:r>
        <w:rPr>
          <w:spacing w:val="-2"/>
          <w:w w:val="105"/>
          <w:sz w:val="28"/>
          <w:szCs w:val="28"/>
        </w:rPr>
        <w:t xml:space="preserve"> </w:t>
      </w:r>
      <w:r w:rsidRPr="00CE751C">
        <w:rPr>
          <w:spacing w:val="-2"/>
          <w:w w:val="105"/>
          <w:sz w:val="28"/>
          <w:szCs w:val="28"/>
        </w:rPr>
        <w:t>подробно</w:t>
      </w:r>
      <w:r>
        <w:rPr>
          <w:spacing w:val="-2"/>
          <w:w w:val="105"/>
          <w:sz w:val="28"/>
          <w:szCs w:val="28"/>
        </w:rPr>
        <w:t xml:space="preserve"> </w:t>
      </w:r>
      <w:r w:rsidRPr="00CE751C">
        <w:rPr>
          <w:spacing w:val="-5"/>
          <w:w w:val="105"/>
          <w:sz w:val="28"/>
          <w:szCs w:val="28"/>
        </w:rPr>
        <w:t>эти</w:t>
      </w:r>
      <w:r>
        <w:rPr>
          <w:spacing w:val="-5"/>
          <w:w w:val="105"/>
          <w:sz w:val="28"/>
          <w:szCs w:val="28"/>
        </w:rPr>
        <w:t xml:space="preserve"> </w:t>
      </w:r>
      <w:r w:rsidRPr="00CE751C">
        <w:rPr>
          <w:spacing w:val="-2"/>
          <w:w w:val="105"/>
          <w:sz w:val="28"/>
          <w:szCs w:val="28"/>
        </w:rPr>
        <w:t>параметры</w:t>
      </w:r>
      <w:r>
        <w:rPr>
          <w:spacing w:val="-2"/>
          <w:w w:val="105"/>
          <w:sz w:val="28"/>
          <w:szCs w:val="28"/>
        </w:rPr>
        <w:t xml:space="preserve"> </w:t>
      </w:r>
      <w:r w:rsidRPr="00CE751C">
        <w:rPr>
          <w:sz w:val="28"/>
          <w:szCs w:val="28"/>
        </w:rPr>
        <w:t>детско-</w:t>
      </w:r>
      <w:r w:rsidRPr="00CE751C">
        <w:rPr>
          <w:spacing w:val="-2"/>
          <w:w w:val="105"/>
          <w:sz w:val="28"/>
          <w:szCs w:val="28"/>
        </w:rPr>
        <w:t>родительских</w:t>
      </w:r>
      <w:r>
        <w:rPr>
          <w:spacing w:val="-2"/>
          <w:w w:val="105"/>
          <w:sz w:val="28"/>
          <w:szCs w:val="28"/>
        </w:rPr>
        <w:t xml:space="preserve"> </w:t>
      </w:r>
      <w:r w:rsidRPr="00CE751C">
        <w:rPr>
          <w:spacing w:val="-2"/>
          <w:sz w:val="28"/>
          <w:szCs w:val="28"/>
        </w:rPr>
        <w:t>отношений.</w:t>
      </w:r>
    </w:p>
    <w:p w:rsidR="00CE751C" w:rsidRPr="00CE751C" w:rsidRDefault="00CE751C" w:rsidP="00CE751C">
      <w:pPr>
        <w:pStyle w:val="a3"/>
        <w:kinsoku w:val="0"/>
        <w:overflowPunct w:val="0"/>
        <w:ind w:firstLine="709"/>
        <w:jc w:val="both"/>
        <w:rPr>
          <w:sz w:val="28"/>
          <w:szCs w:val="28"/>
        </w:rPr>
      </w:pPr>
      <w:r w:rsidRPr="00CE751C">
        <w:rPr>
          <w:sz w:val="28"/>
          <w:szCs w:val="28"/>
        </w:rPr>
        <w:t>Эмоциональное</w:t>
      </w:r>
      <w:r w:rsidRPr="00CE751C">
        <w:rPr>
          <w:spacing w:val="78"/>
          <w:sz w:val="28"/>
          <w:szCs w:val="28"/>
        </w:rPr>
        <w:t xml:space="preserve"> </w:t>
      </w:r>
      <w:r w:rsidRPr="00CE751C">
        <w:rPr>
          <w:sz w:val="28"/>
          <w:szCs w:val="28"/>
        </w:rPr>
        <w:t>отношение</w:t>
      </w:r>
      <w:r w:rsidRPr="00CE751C">
        <w:rPr>
          <w:spacing w:val="71"/>
          <w:sz w:val="28"/>
          <w:szCs w:val="28"/>
        </w:rPr>
        <w:t xml:space="preserve"> </w:t>
      </w:r>
      <w:r w:rsidRPr="00CE751C">
        <w:rPr>
          <w:sz w:val="28"/>
          <w:szCs w:val="28"/>
        </w:rPr>
        <w:t>родителя</w:t>
      </w:r>
      <w:r w:rsidRPr="00CE751C">
        <w:rPr>
          <w:spacing w:val="68"/>
          <w:sz w:val="28"/>
          <w:szCs w:val="28"/>
        </w:rPr>
        <w:t xml:space="preserve"> </w:t>
      </w:r>
      <w:r w:rsidRPr="00CE751C">
        <w:rPr>
          <w:sz w:val="28"/>
          <w:szCs w:val="28"/>
        </w:rPr>
        <w:t>к</w:t>
      </w:r>
      <w:r w:rsidRPr="00CE751C">
        <w:rPr>
          <w:spacing w:val="60"/>
          <w:sz w:val="28"/>
          <w:szCs w:val="28"/>
        </w:rPr>
        <w:t xml:space="preserve"> </w:t>
      </w:r>
      <w:r w:rsidRPr="00CE751C">
        <w:rPr>
          <w:sz w:val="28"/>
          <w:szCs w:val="28"/>
        </w:rPr>
        <w:t>ребенку</w:t>
      </w:r>
      <w:r w:rsidRPr="00CE751C">
        <w:rPr>
          <w:spacing w:val="46"/>
          <w:w w:val="150"/>
          <w:sz w:val="28"/>
          <w:szCs w:val="28"/>
        </w:rPr>
        <w:t xml:space="preserve"> </w:t>
      </w:r>
      <w:r w:rsidRPr="00CE751C">
        <w:rPr>
          <w:sz w:val="28"/>
          <w:szCs w:val="28"/>
        </w:rPr>
        <w:t>квалифицируется</w:t>
      </w:r>
      <w:r w:rsidRPr="00CE751C">
        <w:rPr>
          <w:spacing w:val="63"/>
          <w:sz w:val="28"/>
          <w:szCs w:val="28"/>
        </w:rPr>
        <w:t xml:space="preserve"> </w:t>
      </w:r>
      <w:r w:rsidRPr="00CE751C">
        <w:rPr>
          <w:spacing w:val="-5"/>
          <w:sz w:val="28"/>
          <w:szCs w:val="28"/>
        </w:rPr>
        <w:t>как</w:t>
      </w:r>
      <w:r>
        <w:rPr>
          <w:spacing w:val="-5"/>
          <w:sz w:val="28"/>
          <w:szCs w:val="28"/>
        </w:rPr>
        <w:t xml:space="preserve"> </w:t>
      </w:r>
      <w:r w:rsidRPr="00CE751C">
        <w:rPr>
          <w:sz w:val="28"/>
          <w:szCs w:val="28"/>
        </w:rPr>
        <w:t xml:space="preserve">«феномен родительской любви» (Э. </w:t>
      </w:r>
      <w:proofErr w:type="spellStart"/>
      <w:r w:rsidRPr="00CE751C">
        <w:rPr>
          <w:sz w:val="28"/>
          <w:szCs w:val="28"/>
        </w:rPr>
        <w:t>Фромм</w:t>
      </w:r>
      <w:proofErr w:type="spellEnd"/>
      <w:r w:rsidRPr="00CE751C">
        <w:rPr>
          <w:sz w:val="28"/>
          <w:szCs w:val="28"/>
        </w:rPr>
        <w:t xml:space="preserve">) или «принятие» (А. </w:t>
      </w:r>
      <w:proofErr w:type="spellStart"/>
      <w:r w:rsidRPr="00CE751C">
        <w:rPr>
          <w:sz w:val="28"/>
          <w:szCs w:val="28"/>
        </w:rPr>
        <w:t>Poe</w:t>
      </w:r>
      <w:proofErr w:type="spellEnd"/>
      <w:r w:rsidRPr="00CE751C">
        <w:rPr>
          <w:sz w:val="28"/>
          <w:szCs w:val="28"/>
        </w:rPr>
        <w:t xml:space="preserve">, Д.И. Исаев, А.Я. </w:t>
      </w:r>
      <w:proofErr w:type="spellStart"/>
      <w:r w:rsidRPr="00CE751C">
        <w:rPr>
          <w:sz w:val="28"/>
          <w:szCs w:val="28"/>
        </w:rPr>
        <w:t>Bap</w:t>
      </w:r>
      <w:proofErr w:type="gramStart"/>
      <w:r w:rsidRPr="00CE751C">
        <w:rPr>
          <w:sz w:val="28"/>
          <w:szCs w:val="28"/>
        </w:rPr>
        <w:t>г</w:t>
      </w:r>
      <w:proofErr w:type="gramEnd"/>
      <w:r w:rsidRPr="00CE751C">
        <w:rPr>
          <w:sz w:val="28"/>
          <w:szCs w:val="28"/>
        </w:rPr>
        <w:t>a</w:t>
      </w:r>
      <w:proofErr w:type="spellEnd"/>
      <w:r w:rsidRPr="00CE751C">
        <w:rPr>
          <w:sz w:val="28"/>
          <w:szCs w:val="28"/>
        </w:rPr>
        <w:t xml:space="preserve">), «эмоциональная близость» (В.В. </w:t>
      </w:r>
      <w:proofErr w:type="spellStart"/>
      <w:r w:rsidRPr="00CE751C">
        <w:rPr>
          <w:sz w:val="28"/>
          <w:szCs w:val="28"/>
        </w:rPr>
        <w:t>Столин</w:t>
      </w:r>
      <w:proofErr w:type="spellEnd"/>
      <w:r w:rsidRPr="00CE751C">
        <w:rPr>
          <w:sz w:val="28"/>
          <w:szCs w:val="28"/>
        </w:rPr>
        <w:t>) [</w:t>
      </w:r>
      <w:r w:rsidR="004E2C70">
        <w:rPr>
          <w:sz w:val="28"/>
          <w:szCs w:val="28"/>
        </w:rPr>
        <w:t>7</w:t>
      </w:r>
      <w:r w:rsidRPr="00CE751C">
        <w:rPr>
          <w:sz w:val="28"/>
          <w:szCs w:val="28"/>
        </w:rPr>
        <w:t xml:space="preserve">]. Родительская любовь характеризует аффективную окраску отношения родителя (симпатия — антипатия) к ребенку, эмоциональную дистанцию родитель-ребенок и признание его </w:t>
      </w:r>
      <w:proofErr w:type="spellStart"/>
      <w:r w:rsidRPr="00CE751C">
        <w:rPr>
          <w:sz w:val="28"/>
          <w:szCs w:val="28"/>
        </w:rPr>
        <w:t>самоценности</w:t>
      </w:r>
      <w:proofErr w:type="spellEnd"/>
      <w:r w:rsidRPr="00CE751C">
        <w:rPr>
          <w:sz w:val="28"/>
          <w:szCs w:val="28"/>
        </w:rPr>
        <w:t>. Родительская любовь выступает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значимым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фактором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благополучия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психического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развития</w:t>
      </w:r>
      <w:r w:rsidRPr="00CE751C">
        <w:rPr>
          <w:spacing w:val="80"/>
          <w:sz w:val="28"/>
          <w:szCs w:val="28"/>
        </w:rPr>
        <w:t xml:space="preserve"> </w:t>
      </w:r>
      <w:r w:rsidRPr="00CE751C">
        <w:rPr>
          <w:sz w:val="28"/>
          <w:szCs w:val="28"/>
        </w:rPr>
        <w:t xml:space="preserve">ребенка и реализации воспитательного потенциала </w:t>
      </w:r>
      <w:proofErr w:type="spellStart"/>
      <w:r w:rsidRPr="00CE751C">
        <w:rPr>
          <w:sz w:val="28"/>
          <w:szCs w:val="28"/>
        </w:rPr>
        <w:t>родительства</w:t>
      </w:r>
      <w:proofErr w:type="spellEnd"/>
      <w:r w:rsidRPr="00CE751C">
        <w:rPr>
          <w:sz w:val="28"/>
          <w:szCs w:val="28"/>
        </w:rPr>
        <w:t xml:space="preserve"> как социального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института.</w:t>
      </w:r>
      <w:r w:rsidRPr="00CE751C">
        <w:rPr>
          <w:spacing w:val="80"/>
          <w:sz w:val="28"/>
          <w:szCs w:val="28"/>
        </w:rPr>
        <w:t xml:space="preserve"> </w:t>
      </w:r>
      <w:r w:rsidRPr="00CE751C">
        <w:rPr>
          <w:sz w:val="28"/>
          <w:szCs w:val="28"/>
        </w:rPr>
        <w:t>В современной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литературе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разделяют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материнскую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и отцовскую любовь [</w:t>
      </w:r>
      <w:r w:rsidR="004E2C70">
        <w:rPr>
          <w:sz w:val="28"/>
          <w:szCs w:val="28"/>
        </w:rPr>
        <w:t>8</w:t>
      </w:r>
      <w:r w:rsidRPr="00CE751C">
        <w:rPr>
          <w:sz w:val="28"/>
          <w:szCs w:val="28"/>
        </w:rPr>
        <w:t>]. Также</w:t>
      </w:r>
      <w:r w:rsidRPr="00CE751C">
        <w:rPr>
          <w:spacing w:val="80"/>
          <w:sz w:val="28"/>
          <w:szCs w:val="28"/>
        </w:rPr>
        <w:t xml:space="preserve"> </w:t>
      </w:r>
      <w:r w:rsidRPr="00CE751C">
        <w:rPr>
          <w:sz w:val="28"/>
          <w:szCs w:val="28"/>
        </w:rPr>
        <w:t xml:space="preserve">описаны варианты эмоциональной дистанции между родителем и ребенком, </w:t>
      </w:r>
      <w:proofErr w:type="gramStart"/>
      <w:r w:rsidRPr="00CE751C">
        <w:rPr>
          <w:sz w:val="28"/>
          <w:szCs w:val="28"/>
        </w:rPr>
        <w:t>от</w:t>
      </w:r>
      <w:proofErr w:type="gramEnd"/>
      <w:r w:rsidRPr="00CE751C">
        <w:rPr>
          <w:sz w:val="28"/>
          <w:szCs w:val="28"/>
        </w:rPr>
        <w:t xml:space="preserve"> безусловно положительного</w:t>
      </w:r>
      <w:r w:rsidRPr="00CE751C">
        <w:rPr>
          <w:spacing w:val="-5"/>
          <w:sz w:val="28"/>
          <w:szCs w:val="28"/>
        </w:rPr>
        <w:t xml:space="preserve"> </w:t>
      </w:r>
      <w:r w:rsidRPr="00CE751C">
        <w:rPr>
          <w:sz w:val="28"/>
          <w:szCs w:val="28"/>
        </w:rPr>
        <w:t>до открыто негативного полюса (А.3.Шапиро) [</w:t>
      </w:r>
      <w:r w:rsidR="004E2C70">
        <w:rPr>
          <w:sz w:val="28"/>
          <w:szCs w:val="28"/>
        </w:rPr>
        <w:t>8</w:t>
      </w:r>
      <w:r w:rsidRPr="00CE751C">
        <w:rPr>
          <w:sz w:val="28"/>
          <w:szCs w:val="28"/>
        </w:rPr>
        <w:t>]:</w:t>
      </w:r>
    </w:p>
    <w:p w:rsidR="00CE751C" w:rsidRPr="00CE751C" w:rsidRDefault="00CE751C" w:rsidP="00CE751C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proofErr w:type="gramStart"/>
      <w:r w:rsidRPr="00CE751C">
        <w:rPr>
          <w:w w:val="105"/>
          <w:sz w:val="28"/>
          <w:szCs w:val="28"/>
        </w:rPr>
        <w:t>безусловное эмоциональное принятие ребенка («несмотря ни на что»)</w:t>
      </w:r>
      <w:r w:rsidRPr="00CE751C">
        <w:rPr>
          <w:spacing w:val="40"/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>предполагает</w:t>
      </w:r>
      <w:r w:rsidRPr="00CE751C">
        <w:rPr>
          <w:spacing w:val="40"/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>дифференциацию</w:t>
      </w:r>
      <w:r w:rsidRPr="00CE751C">
        <w:rPr>
          <w:spacing w:val="36"/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>родителем</w:t>
      </w:r>
      <w:r w:rsidRPr="00CE751C">
        <w:rPr>
          <w:spacing w:val="40"/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>личности</w:t>
      </w:r>
      <w:r w:rsidRPr="00CE751C">
        <w:rPr>
          <w:spacing w:val="40"/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>ребенка</w:t>
      </w:r>
      <w:r w:rsidRPr="00CE751C">
        <w:rPr>
          <w:spacing w:val="40"/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>и</w:t>
      </w:r>
      <w:r w:rsidRPr="00CE751C">
        <w:rPr>
          <w:spacing w:val="36"/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>его</w:t>
      </w:r>
      <w:r>
        <w:rPr>
          <w:w w:val="105"/>
          <w:sz w:val="28"/>
          <w:szCs w:val="28"/>
        </w:rPr>
        <w:t xml:space="preserve"> </w:t>
      </w:r>
      <w:r w:rsidRPr="00CE751C">
        <w:rPr>
          <w:sz w:val="28"/>
          <w:szCs w:val="28"/>
        </w:rPr>
        <w:t>поведения, т.е. осуждение конкретных поступков ребенка не влечет за собой снижения</w:t>
      </w:r>
      <w:r w:rsidRPr="00CE751C">
        <w:rPr>
          <w:spacing w:val="40"/>
          <w:sz w:val="28"/>
          <w:szCs w:val="28"/>
        </w:rPr>
        <w:t xml:space="preserve"> </w:t>
      </w:r>
      <w:proofErr w:type="spellStart"/>
      <w:r w:rsidRPr="00CE751C">
        <w:rPr>
          <w:sz w:val="28"/>
          <w:szCs w:val="28"/>
        </w:rPr>
        <w:t>самоценности</w:t>
      </w:r>
      <w:proofErr w:type="spellEnd"/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его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личности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для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родителя;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 xml:space="preserve">наиболее благоприятный тип для развития личности, обеспечивает полное удовлетворение потребностей ребенка в безопасности, любви, заботе и в </w:t>
      </w:r>
      <w:proofErr w:type="spellStart"/>
      <w:r w:rsidRPr="00CE751C">
        <w:rPr>
          <w:sz w:val="28"/>
          <w:szCs w:val="28"/>
        </w:rPr>
        <w:t>аффилиации</w:t>
      </w:r>
      <w:proofErr w:type="spellEnd"/>
      <w:r w:rsidRPr="00CE751C">
        <w:rPr>
          <w:sz w:val="28"/>
          <w:szCs w:val="28"/>
        </w:rPr>
        <w:t xml:space="preserve"> в отношениях с родителями;</w:t>
      </w:r>
      <w:proofErr w:type="gramEnd"/>
    </w:p>
    <w:p w:rsidR="00CE751C" w:rsidRPr="00CE751C" w:rsidRDefault="00CE751C" w:rsidP="00CE751C">
      <w:pPr>
        <w:pStyle w:val="a3"/>
        <w:kinsoku w:val="0"/>
        <w:overflowPunct w:val="0"/>
        <w:ind w:firstLine="709"/>
        <w:jc w:val="both"/>
        <w:rPr>
          <w:sz w:val="28"/>
          <w:szCs w:val="28"/>
        </w:rPr>
      </w:pPr>
      <w:r w:rsidRPr="00CE751C">
        <w:rPr>
          <w:sz w:val="28"/>
          <w:szCs w:val="28"/>
        </w:rPr>
        <w:t>условное эмоциональное принятие (любовь как система поощрения и наказания поведения ребенка); ребенок должен заслужить любовь родителя, которая требует труда и старания. Лишение родительской любви — вид наказания. Подобный тип родительского отношения провоцирует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у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 xml:space="preserve">ребенка </w:t>
      </w:r>
      <w:r w:rsidRPr="00CE751C">
        <w:rPr>
          <w:sz w:val="28"/>
          <w:szCs w:val="28"/>
        </w:rPr>
        <w:lastRenderedPageBreak/>
        <w:t>возникновение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тревоги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и неуверенности;</w:t>
      </w:r>
    </w:p>
    <w:p w:rsidR="00CE751C" w:rsidRPr="00CE751C" w:rsidRDefault="00CE751C" w:rsidP="00CE751C">
      <w:pPr>
        <w:pStyle w:val="a5"/>
        <w:kinsoku w:val="0"/>
        <w:overflowPunct w:val="0"/>
        <w:ind w:left="0" w:firstLine="709"/>
        <w:jc w:val="both"/>
        <w:rPr>
          <w:sz w:val="28"/>
          <w:szCs w:val="28"/>
        </w:rPr>
      </w:pPr>
      <w:r w:rsidRPr="00CE751C">
        <w:rPr>
          <w:sz w:val="28"/>
          <w:szCs w:val="28"/>
        </w:rPr>
        <w:t>амбивалентное эмоциональное отношение к ребенку (сочетание позитивных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и негативных чувств, враждебности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и любви);</w:t>
      </w:r>
    </w:p>
    <w:p w:rsidR="00CE751C" w:rsidRPr="00CE751C" w:rsidRDefault="00CE751C" w:rsidP="00CE751C">
      <w:pPr>
        <w:pStyle w:val="a3"/>
        <w:kinsoku w:val="0"/>
        <w:overflowPunct w:val="0"/>
        <w:ind w:firstLine="709"/>
        <w:jc w:val="both"/>
        <w:rPr>
          <w:sz w:val="28"/>
          <w:szCs w:val="28"/>
        </w:rPr>
      </w:pPr>
      <w:r w:rsidRPr="00CE751C">
        <w:rPr>
          <w:sz w:val="28"/>
          <w:szCs w:val="28"/>
        </w:rPr>
        <w:t xml:space="preserve">индифферентное отношение (равнодушие, эмоциональная холодность, </w:t>
      </w:r>
      <w:proofErr w:type="spellStart"/>
      <w:r w:rsidRPr="00CE751C">
        <w:rPr>
          <w:sz w:val="28"/>
          <w:szCs w:val="28"/>
        </w:rPr>
        <w:t>дистантность</w:t>
      </w:r>
      <w:proofErr w:type="spellEnd"/>
      <w:r w:rsidRPr="00CE751C">
        <w:rPr>
          <w:sz w:val="28"/>
          <w:szCs w:val="28"/>
        </w:rPr>
        <w:t xml:space="preserve">, низкая </w:t>
      </w:r>
      <w:proofErr w:type="spellStart"/>
      <w:r w:rsidRPr="00CE751C">
        <w:rPr>
          <w:sz w:val="28"/>
          <w:szCs w:val="28"/>
        </w:rPr>
        <w:t>эмпат</w:t>
      </w:r>
      <w:r>
        <w:rPr>
          <w:sz w:val="28"/>
          <w:szCs w:val="28"/>
        </w:rPr>
        <w:t>и</w:t>
      </w:r>
      <w:r w:rsidRPr="00CE751C">
        <w:rPr>
          <w:sz w:val="28"/>
          <w:szCs w:val="28"/>
        </w:rPr>
        <w:t>я</w:t>
      </w:r>
      <w:proofErr w:type="spellEnd"/>
      <w:r w:rsidRPr="00CE751C">
        <w:rPr>
          <w:sz w:val="28"/>
          <w:szCs w:val="28"/>
        </w:rPr>
        <w:t>), обусловлено не</w:t>
      </w:r>
      <w:r>
        <w:rPr>
          <w:sz w:val="28"/>
          <w:szCs w:val="28"/>
        </w:rPr>
        <w:t xml:space="preserve"> </w:t>
      </w:r>
      <w:r w:rsidRPr="00CE751C">
        <w:rPr>
          <w:sz w:val="28"/>
          <w:szCs w:val="28"/>
        </w:rPr>
        <w:t>форсированностью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материнской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позиции,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инфантильностью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и личностной незрелостью самого родителя;</w:t>
      </w:r>
    </w:p>
    <w:p w:rsidR="00CE751C" w:rsidRPr="00CE751C" w:rsidRDefault="00CE751C" w:rsidP="00CE751C">
      <w:pPr>
        <w:pStyle w:val="a3"/>
        <w:kinsoku w:val="0"/>
        <w:overflowPunct w:val="0"/>
        <w:ind w:firstLine="709"/>
        <w:jc w:val="both"/>
        <w:rPr>
          <w:w w:val="105"/>
          <w:sz w:val="28"/>
          <w:szCs w:val="28"/>
        </w:rPr>
      </w:pPr>
      <w:r w:rsidRPr="00CE751C">
        <w:rPr>
          <w:w w:val="105"/>
          <w:sz w:val="28"/>
          <w:szCs w:val="28"/>
        </w:rPr>
        <w:t>скрытое эмоциональное отвержение (игнорирование, эмоционально-негативное</w:t>
      </w:r>
      <w:r w:rsidRPr="00CE751C">
        <w:rPr>
          <w:spacing w:val="-6"/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>отношение к ребенку);</w:t>
      </w:r>
    </w:p>
    <w:p w:rsidR="00CE751C" w:rsidRPr="00CE751C" w:rsidRDefault="00CE751C" w:rsidP="00CE751C">
      <w:pPr>
        <w:pStyle w:val="a5"/>
        <w:kinsoku w:val="0"/>
        <w:overflowPunct w:val="0"/>
        <w:ind w:left="709" w:firstLine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751C">
        <w:rPr>
          <w:sz w:val="28"/>
          <w:szCs w:val="28"/>
        </w:rPr>
        <w:t>открытое</w:t>
      </w:r>
      <w:r w:rsidRPr="00CE751C">
        <w:rPr>
          <w:spacing w:val="34"/>
          <w:sz w:val="28"/>
          <w:szCs w:val="28"/>
        </w:rPr>
        <w:t xml:space="preserve"> </w:t>
      </w:r>
      <w:r w:rsidRPr="00CE751C">
        <w:rPr>
          <w:sz w:val="28"/>
          <w:szCs w:val="28"/>
        </w:rPr>
        <w:t>эмоциональное</w:t>
      </w:r>
      <w:r w:rsidRPr="00CE751C">
        <w:rPr>
          <w:spacing w:val="52"/>
          <w:sz w:val="28"/>
          <w:szCs w:val="28"/>
        </w:rPr>
        <w:t xml:space="preserve"> </w:t>
      </w:r>
      <w:r w:rsidRPr="00CE751C">
        <w:rPr>
          <w:sz w:val="28"/>
          <w:szCs w:val="28"/>
        </w:rPr>
        <w:t>отвержение</w:t>
      </w:r>
      <w:r w:rsidRPr="00CE751C">
        <w:rPr>
          <w:spacing w:val="54"/>
          <w:sz w:val="28"/>
          <w:szCs w:val="28"/>
        </w:rPr>
        <w:t xml:space="preserve"> </w:t>
      </w:r>
      <w:r w:rsidRPr="00CE751C">
        <w:rPr>
          <w:spacing w:val="-2"/>
          <w:sz w:val="28"/>
          <w:szCs w:val="28"/>
        </w:rPr>
        <w:t>ребенка.</w:t>
      </w:r>
    </w:p>
    <w:p w:rsidR="00CE751C" w:rsidRPr="00CE751C" w:rsidRDefault="00CE751C" w:rsidP="00CE751C">
      <w:pPr>
        <w:pStyle w:val="a3"/>
        <w:kinsoku w:val="0"/>
        <w:overflowPunct w:val="0"/>
        <w:ind w:firstLine="709"/>
        <w:jc w:val="both"/>
        <w:rPr>
          <w:sz w:val="28"/>
          <w:szCs w:val="28"/>
        </w:rPr>
      </w:pPr>
      <w:r w:rsidRPr="00CE751C">
        <w:rPr>
          <w:sz w:val="28"/>
          <w:szCs w:val="28"/>
        </w:rPr>
        <w:t>Родител</w:t>
      </w:r>
      <w:r>
        <w:rPr>
          <w:sz w:val="28"/>
          <w:szCs w:val="28"/>
        </w:rPr>
        <w:t>ь</w:t>
      </w:r>
      <w:r w:rsidRPr="00CE751C">
        <w:rPr>
          <w:sz w:val="28"/>
          <w:szCs w:val="28"/>
        </w:rPr>
        <w:t>ская любовь выступает главным источником духовного развития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ребенка,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формирования</w:t>
      </w:r>
      <w:r w:rsidRPr="00CE751C">
        <w:rPr>
          <w:spacing w:val="80"/>
          <w:w w:val="150"/>
          <w:sz w:val="28"/>
          <w:szCs w:val="28"/>
        </w:rPr>
        <w:t xml:space="preserve"> </w:t>
      </w:r>
      <w:r w:rsidRPr="00CE751C">
        <w:rPr>
          <w:sz w:val="28"/>
          <w:szCs w:val="28"/>
        </w:rPr>
        <w:t>эмоций,</w:t>
      </w:r>
      <w:r w:rsidRPr="00CE751C">
        <w:rPr>
          <w:spacing w:val="80"/>
          <w:w w:val="150"/>
          <w:sz w:val="28"/>
          <w:szCs w:val="28"/>
        </w:rPr>
        <w:t xml:space="preserve"> </w:t>
      </w:r>
      <w:r w:rsidRPr="00CE751C">
        <w:rPr>
          <w:sz w:val="28"/>
          <w:szCs w:val="28"/>
        </w:rPr>
        <w:t>адекватной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самооценки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и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т.д. Чем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меньше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тепла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и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ласки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получает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ребенок,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тем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медленнее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он формируется как личность. Даже недостаточное внимание, низкая частота общения</w:t>
      </w:r>
      <w:r w:rsidRPr="00CE751C">
        <w:rPr>
          <w:spacing w:val="80"/>
          <w:sz w:val="28"/>
          <w:szCs w:val="28"/>
        </w:rPr>
        <w:t xml:space="preserve"> </w:t>
      </w:r>
      <w:r w:rsidRPr="00CE751C">
        <w:rPr>
          <w:sz w:val="28"/>
          <w:szCs w:val="28"/>
        </w:rPr>
        <w:t>родителей</w:t>
      </w:r>
      <w:r w:rsidRPr="00CE751C"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 детей (</w:t>
      </w:r>
      <w:proofErr w:type="spellStart"/>
      <w:r>
        <w:rPr>
          <w:sz w:val="28"/>
          <w:szCs w:val="28"/>
        </w:rPr>
        <w:t>гипоопека</w:t>
      </w:r>
      <w:proofErr w:type="spellEnd"/>
      <w:r>
        <w:rPr>
          <w:sz w:val="28"/>
          <w:szCs w:val="28"/>
        </w:rPr>
        <w:t>) нередко вы</w:t>
      </w:r>
      <w:r w:rsidRPr="00CE751C">
        <w:rPr>
          <w:sz w:val="28"/>
          <w:szCs w:val="28"/>
        </w:rPr>
        <w:t>зывают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у детей сенсорный</w:t>
      </w:r>
      <w:r w:rsidRPr="00CE751C">
        <w:rPr>
          <w:spacing w:val="80"/>
          <w:sz w:val="28"/>
          <w:szCs w:val="28"/>
        </w:rPr>
        <w:t xml:space="preserve"> </w:t>
      </w:r>
      <w:r w:rsidRPr="00CE751C">
        <w:rPr>
          <w:sz w:val="28"/>
          <w:szCs w:val="28"/>
        </w:rPr>
        <w:t>голод,</w:t>
      </w:r>
      <w:r w:rsidRPr="00CE751C">
        <w:rPr>
          <w:spacing w:val="80"/>
          <w:sz w:val="28"/>
          <w:szCs w:val="28"/>
        </w:rPr>
        <w:t xml:space="preserve"> </w:t>
      </w:r>
      <w:r w:rsidRPr="00CE751C">
        <w:rPr>
          <w:sz w:val="28"/>
          <w:szCs w:val="28"/>
        </w:rPr>
        <w:t>недоразвитос</w:t>
      </w:r>
      <w:r w:rsidR="004E2C70">
        <w:rPr>
          <w:sz w:val="28"/>
          <w:szCs w:val="28"/>
        </w:rPr>
        <w:t>т</w:t>
      </w:r>
      <w:bookmarkStart w:id="0" w:name="_GoBack"/>
      <w:bookmarkEnd w:id="0"/>
      <w:r w:rsidRPr="00CE751C">
        <w:rPr>
          <w:sz w:val="28"/>
          <w:szCs w:val="28"/>
        </w:rPr>
        <w:t>ь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высших</w:t>
      </w:r>
      <w:r w:rsidRPr="00CE751C">
        <w:rPr>
          <w:spacing w:val="80"/>
          <w:sz w:val="28"/>
          <w:szCs w:val="28"/>
        </w:rPr>
        <w:t xml:space="preserve"> </w:t>
      </w:r>
      <w:r w:rsidRPr="00CE751C">
        <w:rPr>
          <w:sz w:val="28"/>
          <w:szCs w:val="28"/>
        </w:rPr>
        <w:t>чувств,</w:t>
      </w:r>
      <w:r w:rsidRPr="00CE751C">
        <w:rPr>
          <w:spacing w:val="80"/>
          <w:sz w:val="28"/>
          <w:szCs w:val="28"/>
        </w:rPr>
        <w:t xml:space="preserve"> </w:t>
      </w:r>
      <w:r w:rsidRPr="00CE751C">
        <w:rPr>
          <w:sz w:val="28"/>
          <w:szCs w:val="28"/>
        </w:rPr>
        <w:t xml:space="preserve">инфантильность личности. Это может привести к отставанию в развитии интеллекта, плохой успеваемости в школе, нарушению психического здоровья. Так как детское сознание склонно к односторонним выводам и обобщениям в силу </w:t>
      </w:r>
      <w:r w:rsidRPr="00CE751C">
        <w:rPr>
          <w:sz w:val="28"/>
          <w:szCs w:val="28"/>
        </w:rPr>
        <w:t>ограниченного</w:t>
      </w:r>
      <w:r w:rsidRPr="00CE751C">
        <w:rPr>
          <w:spacing w:val="80"/>
          <w:sz w:val="28"/>
          <w:szCs w:val="28"/>
        </w:rPr>
        <w:t xml:space="preserve">  </w:t>
      </w:r>
      <w:r w:rsidRPr="00CE751C">
        <w:rPr>
          <w:sz w:val="28"/>
          <w:szCs w:val="28"/>
        </w:rPr>
        <w:t>жизненного</w:t>
      </w:r>
      <w:r w:rsidRPr="00CE751C">
        <w:rPr>
          <w:spacing w:val="80"/>
          <w:sz w:val="28"/>
          <w:szCs w:val="28"/>
        </w:rPr>
        <w:t xml:space="preserve">  </w:t>
      </w:r>
      <w:r w:rsidRPr="00CE751C">
        <w:rPr>
          <w:sz w:val="28"/>
          <w:szCs w:val="28"/>
        </w:rPr>
        <w:t>опыта,</w:t>
      </w:r>
      <w:r w:rsidRPr="00CE751C">
        <w:rPr>
          <w:spacing w:val="75"/>
          <w:sz w:val="28"/>
          <w:szCs w:val="28"/>
        </w:rPr>
        <w:t xml:space="preserve">  </w:t>
      </w:r>
      <w:r w:rsidRPr="00CE751C">
        <w:rPr>
          <w:sz w:val="28"/>
          <w:szCs w:val="28"/>
        </w:rPr>
        <w:t>у</w:t>
      </w:r>
      <w:r w:rsidRPr="00CE751C">
        <w:rPr>
          <w:spacing w:val="70"/>
          <w:sz w:val="28"/>
          <w:szCs w:val="28"/>
        </w:rPr>
        <w:t xml:space="preserve">  </w:t>
      </w:r>
      <w:r w:rsidRPr="00CE751C">
        <w:rPr>
          <w:sz w:val="28"/>
          <w:szCs w:val="28"/>
        </w:rPr>
        <w:t>ребенка</w:t>
      </w:r>
      <w:r w:rsidRPr="00CE751C">
        <w:rPr>
          <w:spacing w:val="74"/>
          <w:sz w:val="28"/>
          <w:szCs w:val="28"/>
        </w:rPr>
        <w:t xml:space="preserve">  </w:t>
      </w:r>
      <w:r w:rsidRPr="00CE751C">
        <w:rPr>
          <w:sz w:val="28"/>
          <w:szCs w:val="28"/>
        </w:rPr>
        <w:t>возникает</w:t>
      </w:r>
      <w:r w:rsidRPr="00CE751C">
        <w:rPr>
          <w:spacing w:val="80"/>
          <w:sz w:val="28"/>
          <w:szCs w:val="28"/>
        </w:rPr>
        <w:t xml:space="preserve">  </w:t>
      </w:r>
      <w:r w:rsidRPr="00CE751C">
        <w:rPr>
          <w:sz w:val="28"/>
          <w:szCs w:val="28"/>
        </w:rPr>
        <w:t>искаженное</w:t>
      </w:r>
      <w:r w:rsidRPr="00CE751C">
        <w:rPr>
          <w:sz w:val="28"/>
          <w:szCs w:val="28"/>
        </w:rPr>
        <w:t xml:space="preserve"> </w:t>
      </w:r>
      <w:r w:rsidRPr="00CE751C">
        <w:rPr>
          <w:sz w:val="28"/>
          <w:szCs w:val="28"/>
        </w:rPr>
        <w:t>суждение о людях. Грубость, недружелюбие, равнодушие к нему со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 xml:space="preserve">стороны дают основание считать, что </w:t>
      </w:r>
      <w:r>
        <w:rPr>
          <w:sz w:val="28"/>
          <w:szCs w:val="28"/>
        </w:rPr>
        <w:t>ч</w:t>
      </w:r>
      <w:r w:rsidRPr="00CE751C">
        <w:rPr>
          <w:sz w:val="28"/>
          <w:szCs w:val="28"/>
        </w:rPr>
        <w:t>ужой человек тем более способен причинить ему еще боль</w:t>
      </w:r>
      <w:r>
        <w:rPr>
          <w:sz w:val="28"/>
          <w:szCs w:val="28"/>
        </w:rPr>
        <w:t>ш</w:t>
      </w:r>
      <w:r w:rsidRPr="00CE751C">
        <w:rPr>
          <w:sz w:val="28"/>
          <w:szCs w:val="28"/>
        </w:rPr>
        <w:t xml:space="preserve">е неприятностей и огорчений. Это формирует недоверие, чувство неприязни и </w:t>
      </w:r>
      <w:r w:rsidRPr="00CE751C">
        <w:rPr>
          <w:sz w:val="28"/>
          <w:szCs w:val="28"/>
        </w:rPr>
        <w:t>подозрительности</w:t>
      </w:r>
      <w:r w:rsidRPr="00CE751C">
        <w:rPr>
          <w:sz w:val="28"/>
          <w:szCs w:val="28"/>
        </w:rPr>
        <w:t>, страх перед другими людьми. Пытаясь как-то приспособиться к трудной ситуации, избежать жестокости</w:t>
      </w:r>
      <w:r w:rsidRPr="00CE751C">
        <w:rPr>
          <w:spacing w:val="-1"/>
          <w:sz w:val="28"/>
          <w:szCs w:val="28"/>
        </w:rPr>
        <w:t xml:space="preserve"> </w:t>
      </w:r>
      <w:r w:rsidRPr="00CE751C">
        <w:rPr>
          <w:sz w:val="28"/>
          <w:szCs w:val="28"/>
        </w:rPr>
        <w:t>старших,</w:t>
      </w:r>
      <w:r w:rsidRPr="00CE751C">
        <w:rPr>
          <w:spacing w:val="-4"/>
          <w:sz w:val="28"/>
          <w:szCs w:val="28"/>
        </w:rPr>
        <w:t xml:space="preserve"> </w:t>
      </w:r>
      <w:r w:rsidRPr="00CE751C">
        <w:rPr>
          <w:sz w:val="28"/>
          <w:szCs w:val="28"/>
        </w:rPr>
        <w:t>дети</w:t>
      </w:r>
      <w:r w:rsidRPr="00CE751C">
        <w:rPr>
          <w:spacing w:val="-10"/>
          <w:sz w:val="28"/>
          <w:szCs w:val="28"/>
        </w:rPr>
        <w:t xml:space="preserve"> </w:t>
      </w:r>
      <w:r w:rsidRPr="00CE751C">
        <w:rPr>
          <w:sz w:val="28"/>
          <w:szCs w:val="28"/>
        </w:rPr>
        <w:t>вынуждены</w:t>
      </w:r>
      <w:r w:rsidRPr="00CE751C">
        <w:rPr>
          <w:spacing w:val="-3"/>
          <w:sz w:val="28"/>
          <w:szCs w:val="28"/>
        </w:rPr>
        <w:t xml:space="preserve"> </w:t>
      </w:r>
      <w:r w:rsidRPr="00CE751C">
        <w:rPr>
          <w:sz w:val="28"/>
          <w:szCs w:val="28"/>
        </w:rPr>
        <w:t>прибегать</w:t>
      </w:r>
      <w:r w:rsidRPr="00CE751C">
        <w:rPr>
          <w:spacing w:val="-4"/>
          <w:sz w:val="28"/>
          <w:szCs w:val="28"/>
        </w:rPr>
        <w:t xml:space="preserve"> </w:t>
      </w:r>
      <w:r w:rsidRPr="00CE751C">
        <w:rPr>
          <w:sz w:val="28"/>
          <w:szCs w:val="28"/>
        </w:rPr>
        <w:t>к</w:t>
      </w:r>
      <w:r w:rsidRPr="00CE751C">
        <w:rPr>
          <w:spacing w:val="-14"/>
          <w:sz w:val="28"/>
          <w:szCs w:val="28"/>
        </w:rPr>
        <w:t xml:space="preserve"> </w:t>
      </w:r>
      <w:r w:rsidRPr="00CE751C">
        <w:rPr>
          <w:sz w:val="28"/>
          <w:szCs w:val="28"/>
        </w:rPr>
        <w:t>неадаптивным средствам самозащиты: лжи, хитрости, лицемерию, даже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- к немотивированной жестокости, агрессивному поведению детей [</w:t>
      </w:r>
      <w:r w:rsidR="004E2C70">
        <w:rPr>
          <w:sz w:val="28"/>
          <w:szCs w:val="28"/>
        </w:rPr>
        <w:t>9</w:t>
      </w:r>
      <w:r w:rsidRPr="00CE751C">
        <w:rPr>
          <w:sz w:val="28"/>
          <w:szCs w:val="28"/>
        </w:rPr>
        <w:t>].</w:t>
      </w:r>
    </w:p>
    <w:p w:rsidR="00CE751C" w:rsidRPr="00CE751C" w:rsidRDefault="00CE751C" w:rsidP="00CE751C">
      <w:pPr>
        <w:pStyle w:val="a3"/>
        <w:kinsoku w:val="0"/>
        <w:overflowPunct w:val="0"/>
        <w:ind w:firstLine="709"/>
        <w:jc w:val="both"/>
        <w:rPr>
          <w:spacing w:val="-2"/>
          <w:sz w:val="28"/>
          <w:szCs w:val="28"/>
        </w:rPr>
      </w:pPr>
      <w:r w:rsidRPr="00CE751C">
        <w:rPr>
          <w:sz w:val="28"/>
          <w:szCs w:val="28"/>
        </w:rPr>
        <w:t xml:space="preserve">Второй параметр </w:t>
      </w:r>
      <w:r w:rsidRPr="00CE751C">
        <w:rPr>
          <w:w w:val="90"/>
          <w:sz w:val="28"/>
          <w:szCs w:val="28"/>
        </w:rPr>
        <w:t xml:space="preserve">— </w:t>
      </w:r>
      <w:r w:rsidRPr="00CE751C">
        <w:rPr>
          <w:sz w:val="28"/>
          <w:szCs w:val="28"/>
        </w:rPr>
        <w:t>вовлеченности в отношения - выступает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 xml:space="preserve">в двух аспектах, по оценке </w:t>
      </w:r>
      <w:proofErr w:type="spellStart"/>
      <w:r w:rsidRPr="00CE751C">
        <w:rPr>
          <w:sz w:val="28"/>
          <w:szCs w:val="28"/>
        </w:rPr>
        <w:t>Г.М.Андреевой</w:t>
      </w:r>
      <w:proofErr w:type="spellEnd"/>
      <w:r w:rsidRPr="00CE751C">
        <w:rPr>
          <w:sz w:val="28"/>
          <w:szCs w:val="28"/>
        </w:rPr>
        <w:t xml:space="preserve"> [</w:t>
      </w:r>
      <w:r w:rsidR="004E2C70">
        <w:rPr>
          <w:sz w:val="28"/>
          <w:szCs w:val="28"/>
        </w:rPr>
        <w:t>1</w:t>
      </w:r>
      <w:r w:rsidRPr="00CE751C">
        <w:rPr>
          <w:sz w:val="28"/>
          <w:szCs w:val="28"/>
        </w:rPr>
        <w:t>]. Во-первых, определяет степень эмоциональной включенности родителя в процесс воспитания ребенка (аффективная и ценностная значимость ребенка и отношений с ним для родителя) и степень эмоциональной значимости для ребенка отношений с родителями;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 xml:space="preserve">во-вторых, выступает показателем степени автономизации </w:t>
      </w:r>
      <w:r w:rsidRPr="00CE751C">
        <w:rPr>
          <w:spacing w:val="-2"/>
          <w:sz w:val="28"/>
          <w:szCs w:val="28"/>
        </w:rPr>
        <w:t>ребенка.</w:t>
      </w:r>
    </w:p>
    <w:p w:rsidR="00CE751C" w:rsidRPr="00CE751C" w:rsidRDefault="00CE751C" w:rsidP="00CE751C">
      <w:pPr>
        <w:pStyle w:val="a3"/>
        <w:kinsoku w:val="0"/>
        <w:overflowPunct w:val="0"/>
        <w:ind w:firstLine="709"/>
        <w:jc w:val="both"/>
        <w:rPr>
          <w:sz w:val="28"/>
          <w:szCs w:val="28"/>
        </w:rPr>
      </w:pPr>
      <w:r w:rsidRPr="00CE751C">
        <w:rPr>
          <w:sz w:val="28"/>
          <w:szCs w:val="28"/>
        </w:rPr>
        <w:t>В свою очередь, степень родительской вовлеченности (заинтересованности) определяется</w:t>
      </w:r>
      <w:r w:rsidRPr="00CE751C">
        <w:rPr>
          <w:sz w:val="28"/>
          <w:szCs w:val="28"/>
        </w:rPr>
        <w:tab/>
        <w:t>временем и интенсивностью совместной деятельности с</w:t>
      </w:r>
      <w:r w:rsidRPr="00CE751C">
        <w:rPr>
          <w:spacing w:val="-14"/>
          <w:sz w:val="28"/>
          <w:szCs w:val="28"/>
        </w:rPr>
        <w:t xml:space="preserve"> </w:t>
      </w:r>
      <w:r w:rsidRPr="00CE751C">
        <w:rPr>
          <w:sz w:val="28"/>
          <w:szCs w:val="28"/>
        </w:rPr>
        <w:t>ребенком:</w:t>
      </w:r>
      <w:r w:rsidRPr="00CE751C">
        <w:rPr>
          <w:spacing w:val="-5"/>
          <w:sz w:val="28"/>
          <w:szCs w:val="28"/>
        </w:rPr>
        <w:t xml:space="preserve"> </w:t>
      </w:r>
      <w:r w:rsidRPr="00CE751C">
        <w:rPr>
          <w:sz w:val="28"/>
          <w:szCs w:val="28"/>
        </w:rPr>
        <w:t>от</w:t>
      </w:r>
      <w:r w:rsidRPr="00CE751C">
        <w:rPr>
          <w:spacing w:val="-8"/>
          <w:sz w:val="28"/>
          <w:szCs w:val="28"/>
        </w:rPr>
        <w:t xml:space="preserve"> </w:t>
      </w:r>
      <w:r w:rsidRPr="00CE751C">
        <w:rPr>
          <w:sz w:val="28"/>
          <w:szCs w:val="28"/>
        </w:rPr>
        <w:t>активного участие</w:t>
      </w:r>
      <w:r w:rsidRPr="00CE751C">
        <w:rPr>
          <w:spacing w:val="-3"/>
          <w:sz w:val="28"/>
          <w:szCs w:val="28"/>
        </w:rPr>
        <w:t xml:space="preserve"> </w:t>
      </w:r>
      <w:r w:rsidRPr="00CE751C">
        <w:rPr>
          <w:sz w:val="28"/>
          <w:szCs w:val="28"/>
        </w:rPr>
        <w:t>в</w:t>
      </w:r>
      <w:r w:rsidRPr="00CE751C">
        <w:rPr>
          <w:spacing w:val="-6"/>
          <w:sz w:val="28"/>
          <w:szCs w:val="28"/>
        </w:rPr>
        <w:t xml:space="preserve"> </w:t>
      </w:r>
      <w:r w:rsidRPr="00CE751C">
        <w:rPr>
          <w:sz w:val="28"/>
          <w:szCs w:val="28"/>
        </w:rPr>
        <w:t>жизни ребенка до</w:t>
      </w:r>
      <w:r w:rsidRPr="00CE751C">
        <w:rPr>
          <w:spacing w:val="-6"/>
          <w:sz w:val="28"/>
          <w:szCs w:val="28"/>
        </w:rPr>
        <w:t xml:space="preserve"> </w:t>
      </w:r>
      <w:r w:rsidRPr="00CE751C">
        <w:rPr>
          <w:sz w:val="28"/>
          <w:szCs w:val="28"/>
        </w:rPr>
        <w:t>избегания контактов, стремления отгородиться от проблем ребенка.</w:t>
      </w:r>
    </w:p>
    <w:p w:rsidR="00CE751C" w:rsidRPr="00CE751C" w:rsidRDefault="00CE751C" w:rsidP="001A2B04">
      <w:pPr>
        <w:pStyle w:val="a3"/>
        <w:kinsoku w:val="0"/>
        <w:overflowPunct w:val="0"/>
        <w:ind w:firstLine="709"/>
        <w:jc w:val="both"/>
        <w:rPr>
          <w:sz w:val="28"/>
          <w:szCs w:val="28"/>
        </w:rPr>
      </w:pPr>
      <w:r w:rsidRPr="00CE751C">
        <w:rPr>
          <w:sz w:val="28"/>
          <w:szCs w:val="28"/>
        </w:rPr>
        <w:t>Степень</w:t>
      </w:r>
      <w:r w:rsidRPr="00CE751C">
        <w:rPr>
          <w:spacing w:val="-11"/>
          <w:sz w:val="28"/>
          <w:szCs w:val="28"/>
        </w:rPr>
        <w:t xml:space="preserve"> </w:t>
      </w:r>
      <w:r w:rsidRPr="00CE751C">
        <w:rPr>
          <w:sz w:val="28"/>
          <w:szCs w:val="28"/>
        </w:rPr>
        <w:t>автономизации ребенка</w:t>
      </w:r>
      <w:r w:rsidRPr="00CE751C">
        <w:rPr>
          <w:spacing w:val="38"/>
          <w:sz w:val="28"/>
          <w:szCs w:val="28"/>
        </w:rPr>
        <w:t xml:space="preserve"> </w:t>
      </w:r>
      <w:r w:rsidRPr="00CE751C">
        <w:rPr>
          <w:sz w:val="28"/>
          <w:szCs w:val="28"/>
        </w:rPr>
        <w:t>определяется</w:t>
      </w:r>
      <w:r w:rsidRPr="00CE751C">
        <w:rPr>
          <w:spacing w:val="-3"/>
          <w:sz w:val="28"/>
          <w:szCs w:val="28"/>
        </w:rPr>
        <w:t xml:space="preserve"> </w:t>
      </w:r>
      <w:r w:rsidRPr="00CE751C">
        <w:rPr>
          <w:sz w:val="28"/>
          <w:szCs w:val="28"/>
        </w:rPr>
        <w:t>переходом</w:t>
      </w:r>
      <w:r w:rsidRPr="00CE751C">
        <w:rPr>
          <w:spacing w:val="-6"/>
          <w:sz w:val="28"/>
          <w:szCs w:val="28"/>
        </w:rPr>
        <w:t xml:space="preserve"> </w:t>
      </w:r>
      <w:r w:rsidRPr="00CE751C">
        <w:rPr>
          <w:sz w:val="28"/>
          <w:szCs w:val="28"/>
        </w:rPr>
        <w:t>от</w:t>
      </w:r>
      <w:r w:rsidRPr="00CE751C">
        <w:rPr>
          <w:spacing w:val="-18"/>
          <w:sz w:val="28"/>
          <w:szCs w:val="28"/>
        </w:rPr>
        <w:t xml:space="preserve"> </w:t>
      </w:r>
      <w:r w:rsidRPr="00CE751C">
        <w:rPr>
          <w:sz w:val="28"/>
          <w:szCs w:val="28"/>
        </w:rPr>
        <w:t>симбиоза с близким взрослым и максимальной зависимости от него к личностной автономии и самостоятельности, что не означает прекращения сотрудничества</w:t>
      </w:r>
      <w:r w:rsidRPr="00CE751C">
        <w:rPr>
          <w:spacing w:val="-18"/>
          <w:sz w:val="28"/>
          <w:szCs w:val="28"/>
        </w:rPr>
        <w:t xml:space="preserve"> </w:t>
      </w:r>
      <w:r w:rsidRPr="00CE751C">
        <w:rPr>
          <w:sz w:val="28"/>
          <w:szCs w:val="28"/>
        </w:rPr>
        <w:t>ребенка</w:t>
      </w:r>
      <w:r w:rsidRPr="00CE751C">
        <w:rPr>
          <w:spacing w:val="-2"/>
          <w:sz w:val="28"/>
          <w:szCs w:val="28"/>
        </w:rPr>
        <w:t xml:space="preserve"> </w:t>
      </w:r>
      <w:proofErr w:type="gramStart"/>
      <w:r w:rsidRPr="00CE751C">
        <w:rPr>
          <w:sz w:val="28"/>
          <w:szCs w:val="28"/>
        </w:rPr>
        <w:t>со</w:t>
      </w:r>
      <w:proofErr w:type="gramEnd"/>
      <w:r w:rsidRPr="00CE751C">
        <w:rPr>
          <w:spacing w:val="-18"/>
          <w:sz w:val="28"/>
          <w:szCs w:val="28"/>
        </w:rPr>
        <w:t xml:space="preserve"> </w:t>
      </w:r>
      <w:r w:rsidRPr="00CE751C">
        <w:rPr>
          <w:sz w:val="28"/>
          <w:szCs w:val="28"/>
        </w:rPr>
        <w:t>взрослым. Это</w:t>
      </w:r>
      <w:r w:rsidRPr="00CE751C">
        <w:rPr>
          <w:spacing w:val="-10"/>
          <w:sz w:val="28"/>
          <w:szCs w:val="28"/>
        </w:rPr>
        <w:t xml:space="preserve"> </w:t>
      </w:r>
      <w:r w:rsidRPr="00CE751C">
        <w:rPr>
          <w:sz w:val="28"/>
          <w:szCs w:val="28"/>
        </w:rPr>
        <w:t>качественная перестройка детск</w:t>
      </w:r>
      <w:proofErr w:type="gramStart"/>
      <w:r w:rsidRPr="00CE751C">
        <w:rPr>
          <w:sz w:val="28"/>
          <w:szCs w:val="28"/>
        </w:rPr>
        <w:t>о-</w:t>
      </w:r>
      <w:proofErr w:type="gramEnd"/>
      <w:r w:rsidRPr="00CE751C">
        <w:rPr>
          <w:sz w:val="28"/>
          <w:szCs w:val="28"/>
        </w:rPr>
        <w:t xml:space="preserve"> родительских</w:t>
      </w:r>
      <w:r w:rsidRPr="00CE751C">
        <w:rPr>
          <w:spacing w:val="-1"/>
          <w:sz w:val="28"/>
          <w:szCs w:val="28"/>
        </w:rPr>
        <w:t xml:space="preserve"> </w:t>
      </w:r>
      <w:r w:rsidRPr="00CE751C">
        <w:rPr>
          <w:sz w:val="28"/>
          <w:szCs w:val="28"/>
        </w:rPr>
        <w:t>отношений,</w:t>
      </w:r>
      <w:r w:rsidRPr="00CE751C">
        <w:rPr>
          <w:spacing w:val="-7"/>
          <w:sz w:val="28"/>
          <w:szCs w:val="28"/>
        </w:rPr>
        <w:t xml:space="preserve"> </w:t>
      </w:r>
      <w:r w:rsidRPr="00CE751C">
        <w:rPr>
          <w:sz w:val="28"/>
          <w:szCs w:val="28"/>
        </w:rPr>
        <w:t>где</w:t>
      </w:r>
      <w:r w:rsidRPr="00CE751C">
        <w:rPr>
          <w:spacing w:val="-13"/>
          <w:sz w:val="28"/>
          <w:szCs w:val="28"/>
        </w:rPr>
        <w:t xml:space="preserve"> </w:t>
      </w:r>
      <w:r w:rsidRPr="00CE751C">
        <w:rPr>
          <w:sz w:val="28"/>
          <w:szCs w:val="28"/>
        </w:rPr>
        <w:t>каждый</w:t>
      </w:r>
      <w:r w:rsidRPr="00CE751C">
        <w:rPr>
          <w:spacing w:val="-5"/>
          <w:sz w:val="28"/>
          <w:szCs w:val="28"/>
        </w:rPr>
        <w:t xml:space="preserve"> </w:t>
      </w:r>
      <w:r w:rsidRPr="00CE751C">
        <w:rPr>
          <w:sz w:val="28"/>
          <w:szCs w:val="28"/>
        </w:rPr>
        <w:t>участник</w:t>
      </w:r>
      <w:r w:rsidRPr="00CE751C">
        <w:rPr>
          <w:spacing w:val="-8"/>
          <w:sz w:val="28"/>
          <w:szCs w:val="28"/>
        </w:rPr>
        <w:t xml:space="preserve"> </w:t>
      </w:r>
      <w:r w:rsidRPr="00CE751C">
        <w:rPr>
          <w:sz w:val="28"/>
          <w:szCs w:val="28"/>
        </w:rPr>
        <w:t>выступает</w:t>
      </w:r>
      <w:r w:rsidRPr="00CE751C">
        <w:rPr>
          <w:spacing w:val="-5"/>
          <w:sz w:val="28"/>
          <w:szCs w:val="28"/>
        </w:rPr>
        <w:t xml:space="preserve"> </w:t>
      </w:r>
      <w:r w:rsidRPr="00CE751C">
        <w:rPr>
          <w:sz w:val="28"/>
          <w:szCs w:val="28"/>
        </w:rPr>
        <w:t>как</w:t>
      </w:r>
      <w:r w:rsidRPr="00CE751C">
        <w:rPr>
          <w:spacing w:val="-14"/>
          <w:sz w:val="28"/>
          <w:szCs w:val="28"/>
        </w:rPr>
        <w:t xml:space="preserve"> </w:t>
      </w:r>
      <w:r w:rsidRPr="00CE751C">
        <w:rPr>
          <w:sz w:val="28"/>
          <w:szCs w:val="28"/>
        </w:rPr>
        <w:t xml:space="preserve">равноправная и равноценная личность не только по явному или скрытому согласию сторон, </w:t>
      </w:r>
      <w:r w:rsidRPr="00CE751C">
        <w:rPr>
          <w:sz w:val="28"/>
          <w:szCs w:val="28"/>
        </w:rPr>
        <w:lastRenderedPageBreak/>
        <w:t>но и по объективно достигнутому уровню личностной зрелости и компетентности [</w:t>
      </w:r>
      <w:r w:rsidR="004E2C70">
        <w:rPr>
          <w:sz w:val="28"/>
          <w:szCs w:val="28"/>
        </w:rPr>
        <w:t>9</w:t>
      </w:r>
      <w:r w:rsidRPr="00CE751C">
        <w:rPr>
          <w:sz w:val="28"/>
          <w:szCs w:val="28"/>
        </w:rPr>
        <w:t>].</w:t>
      </w:r>
    </w:p>
    <w:p w:rsidR="00CE751C" w:rsidRPr="00CE751C" w:rsidRDefault="00CE751C" w:rsidP="001A2B04">
      <w:pPr>
        <w:pStyle w:val="a3"/>
        <w:kinsoku w:val="0"/>
        <w:overflowPunct w:val="0"/>
        <w:ind w:firstLine="709"/>
        <w:jc w:val="both"/>
        <w:rPr>
          <w:sz w:val="28"/>
          <w:szCs w:val="28"/>
        </w:rPr>
      </w:pPr>
      <w:r w:rsidRPr="00CE751C">
        <w:rPr>
          <w:sz w:val="28"/>
          <w:szCs w:val="28"/>
        </w:rPr>
        <w:t>Рассмотрим</w:t>
      </w:r>
      <w:r w:rsidRPr="00CE751C">
        <w:rPr>
          <w:spacing w:val="-18"/>
          <w:sz w:val="28"/>
          <w:szCs w:val="28"/>
        </w:rPr>
        <w:t xml:space="preserve"> </w:t>
      </w:r>
      <w:r w:rsidRPr="00CE751C">
        <w:rPr>
          <w:sz w:val="28"/>
          <w:szCs w:val="28"/>
        </w:rPr>
        <w:t>третий</w:t>
      </w:r>
      <w:r w:rsidRPr="00CE751C">
        <w:rPr>
          <w:spacing w:val="-17"/>
          <w:sz w:val="28"/>
          <w:szCs w:val="28"/>
        </w:rPr>
        <w:t xml:space="preserve"> </w:t>
      </w:r>
      <w:r w:rsidRPr="00CE751C">
        <w:rPr>
          <w:sz w:val="28"/>
          <w:szCs w:val="28"/>
        </w:rPr>
        <w:t>параметр</w:t>
      </w:r>
      <w:r w:rsidRPr="00CE751C">
        <w:rPr>
          <w:spacing w:val="-17"/>
          <w:sz w:val="28"/>
          <w:szCs w:val="28"/>
        </w:rPr>
        <w:t xml:space="preserve"> </w:t>
      </w:r>
      <w:r w:rsidRPr="00CE751C">
        <w:rPr>
          <w:sz w:val="28"/>
          <w:szCs w:val="28"/>
        </w:rPr>
        <w:t>детско-родительских</w:t>
      </w:r>
      <w:r w:rsidRPr="00CE751C">
        <w:rPr>
          <w:spacing w:val="-17"/>
          <w:sz w:val="28"/>
          <w:szCs w:val="28"/>
        </w:rPr>
        <w:t xml:space="preserve"> </w:t>
      </w:r>
      <w:r w:rsidRPr="00CE751C">
        <w:rPr>
          <w:sz w:val="28"/>
          <w:szCs w:val="28"/>
        </w:rPr>
        <w:t>отношений</w:t>
      </w:r>
      <w:r w:rsidRPr="00CE751C">
        <w:rPr>
          <w:spacing w:val="-17"/>
          <w:sz w:val="28"/>
          <w:szCs w:val="28"/>
        </w:rPr>
        <w:t xml:space="preserve"> </w:t>
      </w:r>
      <w:r w:rsidRPr="00CE751C">
        <w:rPr>
          <w:w w:val="90"/>
          <w:sz w:val="28"/>
          <w:szCs w:val="28"/>
        </w:rPr>
        <w:t>—</w:t>
      </w:r>
      <w:r w:rsidRPr="00CE751C">
        <w:rPr>
          <w:spacing w:val="-11"/>
          <w:w w:val="90"/>
          <w:sz w:val="28"/>
          <w:szCs w:val="28"/>
        </w:rPr>
        <w:t xml:space="preserve"> </w:t>
      </w:r>
      <w:r w:rsidRPr="00CE751C">
        <w:rPr>
          <w:sz w:val="28"/>
          <w:szCs w:val="28"/>
        </w:rPr>
        <w:t>стиль взаимодействия</w:t>
      </w:r>
      <w:r w:rsidRPr="00CE751C">
        <w:rPr>
          <w:spacing w:val="80"/>
          <w:sz w:val="28"/>
          <w:szCs w:val="28"/>
        </w:rPr>
        <w:t xml:space="preserve"> </w:t>
      </w:r>
      <w:r w:rsidRPr="00CE751C">
        <w:rPr>
          <w:sz w:val="28"/>
          <w:szCs w:val="28"/>
        </w:rPr>
        <w:t>и</w:t>
      </w:r>
      <w:r w:rsidRPr="00CE751C">
        <w:rPr>
          <w:spacing w:val="35"/>
          <w:sz w:val="28"/>
          <w:szCs w:val="28"/>
        </w:rPr>
        <w:t xml:space="preserve"> </w:t>
      </w:r>
      <w:r w:rsidRPr="00CE751C">
        <w:rPr>
          <w:sz w:val="28"/>
          <w:szCs w:val="28"/>
        </w:rPr>
        <w:t>общения.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Выделяют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следующие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стили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взаимодействия</w:t>
      </w:r>
    </w:p>
    <w:p w:rsidR="00CE751C" w:rsidRPr="00CE751C" w:rsidRDefault="00CE751C" w:rsidP="001A2B04">
      <w:pPr>
        <w:pStyle w:val="a3"/>
        <w:kinsoku w:val="0"/>
        <w:overflowPunct w:val="0"/>
        <w:ind w:firstLine="709"/>
        <w:jc w:val="both"/>
        <w:rPr>
          <w:spacing w:val="-4"/>
          <w:w w:val="105"/>
          <w:sz w:val="28"/>
          <w:szCs w:val="28"/>
        </w:rPr>
      </w:pPr>
      <w:r w:rsidRPr="00CE751C">
        <w:rPr>
          <w:sz w:val="28"/>
          <w:szCs w:val="28"/>
        </w:rPr>
        <w:t xml:space="preserve">между ребенком и родителем: </w:t>
      </w:r>
      <w:proofErr w:type="gramStart"/>
      <w:r w:rsidRPr="00CE751C">
        <w:rPr>
          <w:sz w:val="28"/>
          <w:szCs w:val="28"/>
        </w:rPr>
        <w:t>демократический</w:t>
      </w:r>
      <w:proofErr w:type="gramEnd"/>
      <w:r w:rsidRPr="00CE751C">
        <w:rPr>
          <w:sz w:val="28"/>
          <w:szCs w:val="28"/>
        </w:rPr>
        <w:t>, авторитарный, либерально</w:t>
      </w:r>
      <w:r>
        <w:rPr>
          <w:sz w:val="28"/>
          <w:szCs w:val="28"/>
        </w:rPr>
        <w:t xml:space="preserve"> </w:t>
      </w:r>
      <w:r w:rsidRPr="00CE751C">
        <w:rPr>
          <w:sz w:val="28"/>
          <w:szCs w:val="28"/>
        </w:rPr>
        <w:t xml:space="preserve">- </w:t>
      </w:r>
      <w:r w:rsidRPr="00CE751C">
        <w:rPr>
          <w:w w:val="105"/>
          <w:sz w:val="28"/>
          <w:szCs w:val="28"/>
        </w:rPr>
        <w:t xml:space="preserve">попустительский и непоследовательный (противоречивый, неустойчивый) </w:t>
      </w:r>
      <w:r w:rsidRPr="00CE751C">
        <w:rPr>
          <w:spacing w:val="-4"/>
          <w:w w:val="105"/>
          <w:sz w:val="28"/>
          <w:szCs w:val="28"/>
        </w:rPr>
        <w:t>[</w:t>
      </w:r>
      <w:r w:rsidR="004E2C70">
        <w:rPr>
          <w:spacing w:val="-4"/>
          <w:w w:val="105"/>
          <w:sz w:val="28"/>
          <w:szCs w:val="28"/>
        </w:rPr>
        <w:t>6</w:t>
      </w:r>
      <w:r w:rsidRPr="00CE751C">
        <w:rPr>
          <w:spacing w:val="-4"/>
          <w:w w:val="105"/>
          <w:sz w:val="28"/>
          <w:szCs w:val="28"/>
        </w:rPr>
        <w:t>].</w:t>
      </w:r>
    </w:p>
    <w:p w:rsidR="00CE751C" w:rsidRPr="00CE751C" w:rsidRDefault="00CE751C" w:rsidP="001A2B04">
      <w:pPr>
        <w:pStyle w:val="a3"/>
        <w:kinsoku w:val="0"/>
        <w:overflowPunct w:val="0"/>
        <w:ind w:firstLine="709"/>
        <w:jc w:val="both"/>
        <w:rPr>
          <w:w w:val="105"/>
          <w:position w:val="-3"/>
          <w:sz w:val="28"/>
          <w:szCs w:val="28"/>
        </w:rPr>
      </w:pPr>
      <w:r w:rsidRPr="00CE751C">
        <w:rPr>
          <w:w w:val="105"/>
          <w:sz w:val="28"/>
          <w:szCs w:val="28"/>
        </w:rPr>
        <w:t xml:space="preserve">Как показывает </w:t>
      </w:r>
      <w:proofErr w:type="spellStart"/>
      <w:r w:rsidRPr="00CE751C">
        <w:rPr>
          <w:w w:val="105"/>
          <w:sz w:val="28"/>
          <w:szCs w:val="28"/>
        </w:rPr>
        <w:t>Т.А.Куликова</w:t>
      </w:r>
      <w:proofErr w:type="spellEnd"/>
      <w:r w:rsidRPr="00CE751C">
        <w:rPr>
          <w:w w:val="105"/>
          <w:sz w:val="28"/>
          <w:szCs w:val="28"/>
        </w:rPr>
        <w:t>,</w:t>
      </w:r>
      <w:r w:rsidRPr="00CE751C">
        <w:rPr>
          <w:spacing w:val="40"/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 xml:space="preserve">наиболее благоприятное воздействие на воспитательный процесс оказывает демократический стиль взаимодействия, в то время как остальные стили приводят к нарушениям личностного развития и дисгармонии межличностных отношений родителей и детей </w:t>
      </w:r>
      <w:r w:rsidRPr="00CE751C">
        <w:rPr>
          <w:w w:val="105"/>
          <w:position w:val="1"/>
          <w:sz w:val="28"/>
          <w:szCs w:val="28"/>
        </w:rPr>
        <w:t>[</w:t>
      </w:r>
      <w:r w:rsidR="004E2C70">
        <w:rPr>
          <w:w w:val="105"/>
          <w:position w:val="1"/>
          <w:sz w:val="28"/>
          <w:szCs w:val="28"/>
        </w:rPr>
        <w:t>3</w:t>
      </w:r>
      <w:r w:rsidR="00A5202A">
        <w:rPr>
          <w:spacing w:val="-4"/>
          <w:w w:val="105"/>
          <w:sz w:val="28"/>
          <w:szCs w:val="28"/>
        </w:rPr>
        <w:t>]</w:t>
      </w:r>
      <w:r w:rsidR="00A5202A">
        <w:rPr>
          <w:spacing w:val="-4"/>
          <w:w w:val="105"/>
          <w:sz w:val="28"/>
          <w:szCs w:val="28"/>
        </w:rPr>
        <w:t>.</w:t>
      </w:r>
    </w:p>
    <w:p w:rsidR="00CE751C" w:rsidRPr="00CE751C" w:rsidRDefault="00CE751C" w:rsidP="001A2B04">
      <w:pPr>
        <w:pStyle w:val="a3"/>
        <w:kinsoku w:val="0"/>
        <w:overflowPunct w:val="0"/>
        <w:ind w:firstLine="709"/>
        <w:jc w:val="both"/>
        <w:rPr>
          <w:w w:val="105"/>
          <w:sz w:val="28"/>
          <w:szCs w:val="28"/>
        </w:rPr>
      </w:pPr>
      <w:r w:rsidRPr="00CE751C">
        <w:rPr>
          <w:sz w:val="28"/>
          <w:szCs w:val="28"/>
        </w:rPr>
        <w:t>Авторитарный</w:t>
      </w:r>
      <w:r w:rsidRPr="00CE751C">
        <w:rPr>
          <w:spacing w:val="75"/>
          <w:w w:val="150"/>
          <w:sz w:val="28"/>
          <w:szCs w:val="28"/>
        </w:rPr>
        <w:t xml:space="preserve">  </w:t>
      </w:r>
      <w:r w:rsidRPr="00CE751C">
        <w:rPr>
          <w:sz w:val="28"/>
          <w:szCs w:val="28"/>
        </w:rPr>
        <w:t>стиль</w:t>
      </w:r>
      <w:r w:rsidRPr="00CE751C">
        <w:rPr>
          <w:spacing w:val="69"/>
          <w:w w:val="150"/>
          <w:sz w:val="28"/>
          <w:szCs w:val="28"/>
        </w:rPr>
        <w:t xml:space="preserve">  </w:t>
      </w:r>
      <w:r w:rsidRPr="00CE751C">
        <w:rPr>
          <w:sz w:val="28"/>
          <w:szCs w:val="28"/>
        </w:rPr>
        <w:t>воспитания</w:t>
      </w:r>
      <w:r w:rsidRPr="00CE751C">
        <w:rPr>
          <w:spacing w:val="73"/>
          <w:w w:val="150"/>
          <w:sz w:val="28"/>
          <w:szCs w:val="28"/>
        </w:rPr>
        <w:t xml:space="preserve">  </w:t>
      </w:r>
      <w:r w:rsidRPr="00CE751C">
        <w:rPr>
          <w:sz w:val="28"/>
          <w:szCs w:val="28"/>
        </w:rPr>
        <w:t>приводит</w:t>
      </w:r>
      <w:r w:rsidRPr="00CE751C">
        <w:rPr>
          <w:spacing w:val="79"/>
          <w:w w:val="150"/>
          <w:sz w:val="28"/>
          <w:szCs w:val="28"/>
        </w:rPr>
        <w:t xml:space="preserve">  </w:t>
      </w:r>
      <w:r w:rsidRPr="00CE751C">
        <w:rPr>
          <w:sz w:val="28"/>
          <w:szCs w:val="28"/>
        </w:rPr>
        <w:t>к</w:t>
      </w:r>
      <w:r w:rsidRPr="00CE751C">
        <w:rPr>
          <w:spacing w:val="64"/>
          <w:w w:val="150"/>
          <w:sz w:val="28"/>
          <w:szCs w:val="28"/>
        </w:rPr>
        <w:t xml:space="preserve">  </w:t>
      </w:r>
      <w:r w:rsidRPr="00CE751C">
        <w:rPr>
          <w:spacing w:val="-2"/>
          <w:sz w:val="28"/>
          <w:szCs w:val="28"/>
        </w:rPr>
        <w:t>формированию</w:t>
      </w:r>
      <w:r>
        <w:rPr>
          <w:spacing w:val="-2"/>
          <w:sz w:val="28"/>
          <w:szCs w:val="28"/>
        </w:rPr>
        <w:t xml:space="preserve"> </w:t>
      </w:r>
      <w:r w:rsidRPr="00CE751C">
        <w:rPr>
          <w:spacing w:val="-2"/>
          <w:w w:val="105"/>
          <w:sz w:val="28"/>
          <w:szCs w:val="28"/>
        </w:rPr>
        <w:t>негативизма,</w:t>
      </w:r>
      <w:r w:rsidRPr="00CE751C">
        <w:rPr>
          <w:spacing w:val="-8"/>
          <w:w w:val="105"/>
          <w:sz w:val="28"/>
          <w:szCs w:val="28"/>
        </w:rPr>
        <w:t xml:space="preserve"> </w:t>
      </w:r>
      <w:r w:rsidRPr="00CE751C">
        <w:rPr>
          <w:spacing w:val="-2"/>
          <w:w w:val="105"/>
          <w:sz w:val="28"/>
          <w:szCs w:val="28"/>
        </w:rPr>
        <w:t>протестных</w:t>
      </w:r>
      <w:r w:rsidRPr="00CE751C">
        <w:rPr>
          <w:spacing w:val="-11"/>
          <w:w w:val="105"/>
          <w:sz w:val="28"/>
          <w:szCs w:val="28"/>
        </w:rPr>
        <w:t xml:space="preserve"> </w:t>
      </w:r>
      <w:r w:rsidRPr="00CE751C">
        <w:rPr>
          <w:spacing w:val="-2"/>
          <w:w w:val="105"/>
          <w:sz w:val="28"/>
          <w:szCs w:val="28"/>
        </w:rPr>
        <w:t>реакций</w:t>
      </w:r>
      <w:r w:rsidRPr="00CE751C">
        <w:rPr>
          <w:spacing w:val="-13"/>
          <w:w w:val="105"/>
          <w:sz w:val="28"/>
          <w:szCs w:val="28"/>
        </w:rPr>
        <w:t xml:space="preserve"> </w:t>
      </w:r>
      <w:r w:rsidRPr="00CE751C">
        <w:rPr>
          <w:spacing w:val="-2"/>
          <w:w w:val="105"/>
          <w:sz w:val="28"/>
          <w:szCs w:val="28"/>
        </w:rPr>
        <w:t>или,</w:t>
      </w:r>
      <w:r w:rsidRPr="00CE751C">
        <w:rPr>
          <w:spacing w:val="-16"/>
          <w:w w:val="105"/>
          <w:sz w:val="28"/>
          <w:szCs w:val="28"/>
        </w:rPr>
        <w:t xml:space="preserve"> </w:t>
      </w:r>
      <w:r w:rsidRPr="00CE751C">
        <w:rPr>
          <w:spacing w:val="-2"/>
          <w:w w:val="105"/>
          <w:sz w:val="28"/>
          <w:szCs w:val="28"/>
        </w:rPr>
        <w:t>напротив,</w:t>
      </w:r>
      <w:r w:rsidRPr="00CE751C">
        <w:rPr>
          <w:spacing w:val="-6"/>
          <w:w w:val="105"/>
          <w:sz w:val="28"/>
          <w:szCs w:val="28"/>
        </w:rPr>
        <w:t xml:space="preserve"> </w:t>
      </w:r>
      <w:r w:rsidRPr="00CE751C">
        <w:rPr>
          <w:spacing w:val="-2"/>
          <w:w w:val="105"/>
          <w:sz w:val="28"/>
          <w:szCs w:val="28"/>
        </w:rPr>
        <w:t>к</w:t>
      </w:r>
      <w:r w:rsidRPr="00CE751C">
        <w:rPr>
          <w:spacing w:val="-15"/>
          <w:w w:val="105"/>
          <w:sz w:val="28"/>
          <w:szCs w:val="28"/>
        </w:rPr>
        <w:t xml:space="preserve"> </w:t>
      </w:r>
      <w:r w:rsidRPr="00CE751C">
        <w:rPr>
          <w:spacing w:val="-2"/>
          <w:w w:val="105"/>
          <w:sz w:val="28"/>
          <w:szCs w:val="28"/>
        </w:rPr>
        <w:t xml:space="preserve">чрезмерной зависимости, </w:t>
      </w:r>
      <w:r w:rsidRPr="00CE751C">
        <w:rPr>
          <w:w w:val="105"/>
          <w:sz w:val="28"/>
          <w:szCs w:val="28"/>
        </w:rPr>
        <w:t xml:space="preserve">безынициативности, низкой волевой регуляции и недостаточной </w:t>
      </w:r>
      <w:proofErr w:type="spellStart"/>
      <w:r w:rsidRPr="00CE751C">
        <w:rPr>
          <w:w w:val="105"/>
          <w:sz w:val="28"/>
          <w:szCs w:val="28"/>
        </w:rPr>
        <w:t>самоэффективности</w:t>
      </w:r>
      <w:proofErr w:type="spellEnd"/>
      <w:r w:rsidRPr="00CE751C">
        <w:rPr>
          <w:w w:val="105"/>
          <w:sz w:val="28"/>
          <w:szCs w:val="28"/>
        </w:rPr>
        <w:t>. Отношения родителей и детей пронизаны враждебностью,</w:t>
      </w:r>
      <w:r w:rsidRPr="00CE751C">
        <w:rPr>
          <w:spacing w:val="-14"/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>агрессивностью,</w:t>
      </w:r>
      <w:r w:rsidRPr="00CE751C">
        <w:rPr>
          <w:spacing w:val="-11"/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>недоверием</w:t>
      </w:r>
      <w:r w:rsidRPr="00CE751C">
        <w:rPr>
          <w:spacing w:val="23"/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>и отчужденностью.</w:t>
      </w:r>
    </w:p>
    <w:p w:rsidR="00CE751C" w:rsidRPr="00CE751C" w:rsidRDefault="00CE751C" w:rsidP="001A2B04">
      <w:pPr>
        <w:pStyle w:val="a3"/>
        <w:kinsoku w:val="0"/>
        <w:overflowPunct w:val="0"/>
        <w:ind w:firstLine="709"/>
        <w:jc w:val="both"/>
        <w:rPr>
          <w:sz w:val="28"/>
          <w:szCs w:val="28"/>
        </w:rPr>
      </w:pPr>
      <w:r w:rsidRPr="00CE751C">
        <w:rPr>
          <w:sz w:val="28"/>
          <w:szCs w:val="28"/>
        </w:rPr>
        <w:t>Либерально-попустительский стиль не обеспечивает достаточной ориентации ребенка в социальных ожиданиях, нормах, требованиях, вследствие чего выступает фактором риска</w:t>
      </w:r>
      <w:r w:rsidRPr="00CE751C">
        <w:rPr>
          <w:spacing w:val="4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Pr="00CE751C">
        <w:rPr>
          <w:sz w:val="28"/>
          <w:szCs w:val="28"/>
        </w:rPr>
        <w:t>евиантн</w:t>
      </w:r>
      <w:r>
        <w:rPr>
          <w:sz w:val="28"/>
          <w:szCs w:val="28"/>
        </w:rPr>
        <w:t>ых</w:t>
      </w:r>
      <w:proofErr w:type="spellEnd"/>
      <w:r w:rsidRPr="00CE751C">
        <w:rPr>
          <w:sz w:val="28"/>
          <w:szCs w:val="28"/>
        </w:rPr>
        <w:t xml:space="preserve"> форм поведения, социальной </w:t>
      </w:r>
      <w:proofErr w:type="spellStart"/>
      <w:r w:rsidRPr="00CE751C">
        <w:rPr>
          <w:sz w:val="28"/>
          <w:szCs w:val="28"/>
        </w:rPr>
        <w:t>дезадаптации</w:t>
      </w:r>
      <w:proofErr w:type="spellEnd"/>
      <w:r w:rsidRPr="00CE751C">
        <w:rPr>
          <w:sz w:val="28"/>
          <w:szCs w:val="28"/>
        </w:rPr>
        <w:t>. Атмосфера вседозволенности рождает</w:t>
      </w:r>
      <w:r w:rsidRPr="00CE751C">
        <w:rPr>
          <w:spacing w:val="80"/>
          <w:sz w:val="28"/>
          <w:szCs w:val="28"/>
        </w:rPr>
        <w:t xml:space="preserve"> </w:t>
      </w:r>
      <w:r w:rsidRPr="00CE751C">
        <w:rPr>
          <w:sz w:val="28"/>
          <w:szCs w:val="28"/>
        </w:rPr>
        <w:t>повышенную тревожность, страх, сомнение в собственной ценности, неуверенность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в себе.</w:t>
      </w:r>
    </w:p>
    <w:p w:rsidR="00CE751C" w:rsidRPr="00CE751C" w:rsidRDefault="00CE751C" w:rsidP="001A2B04">
      <w:pPr>
        <w:pStyle w:val="a3"/>
        <w:kinsoku w:val="0"/>
        <w:overflowPunct w:val="0"/>
        <w:ind w:firstLine="709"/>
        <w:jc w:val="both"/>
        <w:rPr>
          <w:w w:val="105"/>
          <w:sz w:val="28"/>
          <w:szCs w:val="28"/>
        </w:rPr>
      </w:pPr>
      <w:r w:rsidRPr="00CE751C">
        <w:rPr>
          <w:w w:val="105"/>
          <w:sz w:val="28"/>
          <w:szCs w:val="28"/>
        </w:rPr>
        <w:t xml:space="preserve">Особенно </w:t>
      </w:r>
      <w:proofErr w:type="gramStart"/>
      <w:r w:rsidRPr="00CE751C">
        <w:rPr>
          <w:w w:val="105"/>
          <w:sz w:val="28"/>
          <w:szCs w:val="28"/>
        </w:rPr>
        <w:t>неблагоприятным</w:t>
      </w:r>
      <w:proofErr w:type="gramEnd"/>
      <w:r w:rsidRPr="00CE751C">
        <w:rPr>
          <w:spacing w:val="40"/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>для развития детей выступает непоследовательный (неустойчивый) или противоречивый стиль взаимодействия[20]. Неустойчивость (противоречивость) стиля определяется</w:t>
      </w:r>
      <w:r w:rsidRPr="00CE751C">
        <w:rPr>
          <w:spacing w:val="-17"/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>резким</w:t>
      </w:r>
      <w:r w:rsidRPr="00CE751C">
        <w:rPr>
          <w:spacing w:val="-16"/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>изменением</w:t>
      </w:r>
      <w:r w:rsidRPr="00CE751C">
        <w:rPr>
          <w:spacing w:val="-14"/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>характеристик</w:t>
      </w:r>
      <w:r w:rsidRPr="00CE751C">
        <w:rPr>
          <w:spacing w:val="-6"/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>воспитания</w:t>
      </w:r>
      <w:r w:rsidRPr="00CE751C">
        <w:rPr>
          <w:spacing w:val="-8"/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>на</w:t>
      </w:r>
      <w:r w:rsidRPr="00CE751C">
        <w:rPr>
          <w:spacing w:val="-18"/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>протяжении развития ребенка либо одновременным сочетанием противоречив</w:t>
      </w:r>
      <w:r>
        <w:rPr>
          <w:w w:val="105"/>
          <w:sz w:val="28"/>
          <w:szCs w:val="28"/>
        </w:rPr>
        <w:t>ых</w:t>
      </w:r>
      <w:r w:rsidRPr="00CE751C">
        <w:rPr>
          <w:w w:val="105"/>
          <w:sz w:val="28"/>
          <w:szCs w:val="28"/>
        </w:rPr>
        <w:t xml:space="preserve"> его приемов;</w:t>
      </w:r>
      <w:r w:rsidRPr="00CE751C">
        <w:rPr>
          <w:spacing w:val="-18"/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>а</w:t>
      </w:r>
      <w:r w:rsidRPr="00CE751C">
        <w:rPr>
          <w:spacing w:val="-18"/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>также</w:t>
      </w:r>
      <w:r w:rsidRPr="00CE751C">
        <w:rPr>
          <w:spacing w:val="-18"/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>одновременным</w:t>
      </w:r>
      <w:r w:rsidRPr="00CE751C">
        <w:rPr>
          <w:spacing w:val="-17"/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>применением</w:t>
      </w:r>
      <w:r w:rsidRPr="00CE751C">
        <w:rPr>
          <w:spacing w:val="-18"/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>противоречащих</w:t>
      </w:r>
      <w:r w:rsidRPr="00CE751C">
        <w:rPr>
          <w:spacing w:val="-18"/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>друг</w:t>
      </w:r>
      <w:r w:rsidRPr="00CE751C">
        <w:rPr>
          <w:spacing w:val="-18"/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 xml:space="preserve">другу методов воспитания разными членами семьи (например, мать реализует </w:t>
      </w:r>
      <w:proofErr w:type="spellStart"/>
      <w:r w:rsidRPr="00CE751C">
        <w:rPr>
          <w:w w:val="105"/>
          <w:sz w:val="28"/>
          <w:szCs w:val="28"/>
        </w:rPr>
        <w:t>потворствовани</w:t>
      </w:r>
      <w:r>
        <w:rPr>
          <w:w w:val="105"/>
          <w:sz w:val="28"/>
          <w:szCs w:val="28"/>
        </w:rPr>
        <w:t>ю</w:t>
      </w:r>
      <w:proofErr w:type="spellEnd"/>
      <w:r w:rsidRPr="00CE751C">
        <w:rPr>
          <w:w w:val="105"/>
          <w:sz w:val="28"/>
          <w:szCs w:val="28"/>
        </w:rPr>
        <w:t>,</w:t>
      </w:r>
      <w:r w:rsidRPr="00CE751C">
        <w:rPr>
          <w:spacing w:val="-10"/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>а отец</w:t>
      </w:r>
      <w:r w:rsidRPr="00CE751C">
        <w:rPr>
          <w:spacing w:val="-1"/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>— отвержения и сверх</w:t>
      </w:r>
      <w:r w:rsidR="001A2B04">
        <w:rPr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>требовательности).</w:t>
      </w:r>
    </w:p>
    <w:p w:rsidR="00CE751C" w:rsidRPr="00CE751C" w:rsidRDefault="00CE751C" w:rsidP="001A2B04">
      <w:pPr>
        <w:pStyle w:val="a3"/>
        <w:kinsoku w:val="0"/>
        <w:overflowPunct w:val="0"/>
        <w:ind w:firstLine="709"/>
        <w:jc w:val="both"/>
        <w:rPr>
          <w:w w:val="105"/>
          <w:sz w:val="28"/>
          <w:szCs w:val="28"/>
        </w:rPr>
      </w:pPr>
      <w:proofErr w:type="spellStart"/>
      <w:r w:rsidRPr="00CE751C">
        <w:rPr>
          <w:w w:val="105"/>
          <w:sz w:val="28"/>
          <w:szCs w:val="28"/>
        </w:rPr>
        <w:t>А.Г.Лидерс</w:t>
      </w:r>
      <w:proofErr w:type="spellEnd"/>
      <w:r w:rsidRPr="00CE751C">
        <w:rPr>
          <w:w w:val="105"/>
          <w:sz w:val="28"/>
          <w:szCs w:val="28"/>
        </w:rPr>
        <w:t xml:space="preserve"> в качестве интегративного показателя детск</w:t>
      </w:r>
      <w:proofErr w:type="gramStart"/>
      <w:r w:rsidRPr="00CE751C">
        <w:rPr>
          <w:w w:val="105"/>
          <w:sz w:val="28"/>
          <w:szCs w:val="28"/>
        </w:rPr>
        <w:t>о-</w:t>
      </w:r>
      <w:proofErr w:type="gramEnd"/>
      <w:r w:rsidRPr="00CE751C">
        <w:rPr>
          <w:w w:val="105"/>
          <w:sz w:val="28"/>
          <w:szCs w:val="28"/>
        </w:rPr>
        <w:t xml:space="preserve"> родительских отношений выделяет</w:t>
      </w:r>
      <w:r w:rsidRPr="00CE751C">
        <w:rPr>
          <w:spacing w:val="40"/>
          <w:w w:val="105"/>
          <w:sz w:val="28"/>
          <w:szCs w:val="28"/>
        </w:rPr>
        <w:t xml:space="preserve"> </w:t>
      </w:r>
      <w:r w:rsidRPr="001A2B04">
        <w:rPr>
          <w:iCs/>
          <w:w w:val="105"/>
          <w:sz w:val="28"/>
          <w:szCs w:val="28"/>
        </w:rPr>
        <w:t>родительскую позицию</w:t>
      </w:r>
      <w:r w:rsidRPr="00CE751C">
        <w:rPr>
          <w:i/>
          <w:iCs/>
          <w:w w:val="105"/>
          <w:sz w:val="28"/>
          <w:szCs w:val="28"/>
        </w:rPr>
        <w:t xml:space="preserve">, </w:t>
      </w:r>
      <w:r w:rsidRPr="00CE751C">
        <w:rPr>
          <w:w w:val="105"/>
          <w:sz w:val="28"/>
          <w:szCs w:val="28"/>
        </w:rPr>
        <w:t>которая определяет тип семейного воспитания[</w:t>
      </w:r>
      <w:r w:rsidR="004E2C70">
        <w:rPr>
          <w:w w:val="105"/>
          <w:sz w:val="28"/>
          <w:szCs w:val="28"/>
        </w:rPr>
        <w:t>4</w:t>
      </w:r>
      <w:r w:rsidRPr="00CE751C">
        <w:rPr>
          <w:w w:val="105"/>
          <w:sz w:val="28"/>
          <w:szCs w:val="28"/>
        </w:rPr>
        <w:t>].</w:t>
      </w:r>
    </w:p>
    <w:p w:rsidR="00CE751C" w:rsidRPr="00CE751C" w:rsidRDefault="00CE751C" w:rsidP="001A2B04">
      <w:pPr>
        <w:pStyle w:val="a3"/>
        <w:kinsoku w:val="0"/>
        <w:overflowPunct w:val="0"/>
        <w:ind w:firstLine="709"/>
        <w:jc w:val="both"/>
        <w:rPr>
          <w:w w:val="105"/>
          <w:sz w:val="28"/>
          <w:szCs w:val="28"/>
        </w:rPr>
      </w:pPr>
      <w:r w:rsidRPr="00CE751C">
        <w:rPr>
          <w:w w:val="105"/>
          <w:sz w:val="28"/>
          <w:szCs w:val="28"/>
        </w:rPr>
        <w:t>Родительская</w:t>
      </w:r>
      <w:r w:rsidRPr="00CE751C">
        <w:rPr>
          <w:spacing w:val="-1"/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>позиция</w:t>
      </w:r>
      <w:r w:rsidRPr="00CE751C">
        <w:rPr>
          <w:spacing w:val="-10"/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>включает</w:t>
      </w:r>
      <w:r w:rsidRPr="00CE751C">
        <w:rPr>
          <w:spacing w:val="-5"/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>не</w:t>
      </w:r>
      <w:r w:rsidRPr="00CE751C">
        <w:rPr>
          <w:spacing w:val="-17"/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>только</w:t>
      </w:r>
      <w:r w:rsidRPr="00CE751C">
        <w:rPr>
          <w:spacing w:val="-7"/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>эмоциональное</w:t>
      </w:r>
      <w:r w:rsidRPr="00CE751C">
        <w:rPr>
          <w:spacing w:val="-7"/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>отношение к ребенку (принятие/отвержение), стиль взаимодействия в общении с ребенком; но</w:t>
      </w:r>
      <w:r w:rsidRPr="00CE751C">
        <w:rPr>
          <w:spacing w:val="-1"/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>и</w:t>
      </w:r>
      <w:r w:rsidRPr="00CE751C">
        <w:rPr>
          <w:spacing w:val="-3"/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>мотивы и</w:t>
      </w:r>
      <w:r w:rsidRPr="00CE751C">
        <w:rPr>
          <w:spacing w:val="-1"/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>ценности воспитания, образы</w:t>
      </w:r>
      <w:r w:rsidRPr="00CE751C">
        <w:rPr>
          <w:spacing w:val="-1"/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>ребенка и</w:t>
      </w:r>
      <w:r w:rsidRPr="00CE751C">
        <w:rPr>
          <w:spacing w:val="40"/>
          <w:w w:val="105"/>
          <w:sz w:val="28"/>
          <w:szCs w:val="28"/>
        </w:rPr>
        <w:t xml:space="preserve"> </w:t>
      </w:r>
      <w:r w:rsidRPr="00CE751C">
        <w:rPr>
          <w:w w:val="105"/>
          <w:sz w:val="28"/>
          <w:szCs w:val="28"/>
        </w:rPr>
        <w:t xml:space="preserve">себя как родителя (когнитивное видение), модели ролевого родительского поведения, степень удовлетворенности </w:t>
      </w:r>
      <w:proofErr w:type="spellStart"/>
      <w:r w:rsidRPr="00CE751C">
        <w:rPr>
          <w:w w:val="105"/>
          <w:sz w:val="28"/>
          <w:szCs w:val="28"/>
        </w:rPr>
        <w:t>родительством</w:t>
      </w:r>
      <w:proofErr w:type="spellEnd"/>
      <w:r w:rsidRPr="00CE751C">
        <w:rPr>
          <w:w w:val="105"/>
          <w:sz w:val="28"/>
          <w:szCs w:val="28"/>
        </w:rPr>
        <w:t>.</w:t>
      </w:r>
    </w:p>
    <w:p w:rsidR="00CE751C" w:rsidRPr="00CE751C" w:rsidRDefault="00CE751C" w:rsidP="001A2B04">
      <w:pPr>
        <w:pStyle w:val="a3"/>
        <w:kinsoku w:val="0"/>
        <w:overflowPunct w:val="0"/>
        <w:ind w:firstLine="709"/>
        <w:jc w:val="both"/>
        <w:rPr>
          <w:sz w:val="28"/>
          <w:szCs w:val="28"/>
        </w:rPr>
      </w:pPr>
      <w:r w:rsidRPr="00CE751C">
        <w:rPr>
          <w:sz w:val="28"/>
          <w:szCs w:val="28"/>
        </w:rPr>
        <w:t>Тип семейного воспитания определяется родительской полицией и степенью удовлетворения потребностей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ребенка.</w:t>
      </w:r>
    </w:p>
    <w:p w:rsidR="00D37246" w:rsidRDefault="00CE751C" w:rsidP="00A5202A">
      <w:pPr>
        <w:pStyle w:val="a3"/>
        <w:kinsoku w:val="0"/>
        <w:overflowPunct w:val="0"/>
        <w:ind w:firstLine="709"/>
        <w:jc w:val="both"/>
        <w:rPr>
          <w:sz w:val="28"/>
          <w:szCs w:val="28"/>
        </w:rPr>
      </w:pPr>
      <w:r w:rsidRPr="00CE751C">
        <w:rPr>
          <w:sz w:val="28"/>
          <w:szCs w:val="28"/>
        </w:rPr>
        <w:t>Таким образом,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главными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характеристиками детско-родительских отношений выступают: характер эмоциональной</w:t>
      </w:r>
      <w:r w:rsidRPr="00CE751C">
        <w:rPr>
          <w:spacing w:val="40"/>
          <w:sz w:val="28"/>
          <w:szCs w:val="28"/>
        </w:rPr>
        <w:t xml:space="preserve"> </w:t>
      </w:r>
      <w:r w:rsidRPr="00CE751C">
        <w:rPr>
          <w:sz w:val="28"/>
          <w:szCs w:val="28"/>
        </w:rPr>
        <w:t>связи, степень</w:t>
      </w:r>
      <w:r w:rsidRPr="00CE751C">
        <w:rPr>
          <w:spacing w:val="80"/>
          <w:sz w:val="28"/>
          <w:szCs w:val="28"/>
        </w:rPr>
        <w:t xml:space="preserve"> </w:t>
      </w:r>
      <w:r w:rsidRPr="001A2B04">
        <w:rPr>
          <w:sz w:val="28"/>
          <w:szCs w:val="28"/>
        </w:rPr>
        <w:lastRenderedPageBreak/>
        <w:t>вовлеченности родителя в де</w:t>
      </w:r>
      <w:r w:rsidR="001A2B04" w:rsidRPr="001A2B04">
        <w:rPr>
          <w:sz w:val="28"/>
          <w:szCs w:val="28"/>
        </w:rPr>
        <w:t>л</w:t>
      </w:r>
      <w:r w:rsidRPr="001A2B04">
        <w:rPr>
          <w:sz w:val="28"/>
          <w:szCs w:val="28"/>
        </w:rPr>
        <w:t>а ребенка, стиль взаимодействия родителя и ребенка, устойчивость стиля семейного воспитания. Интегральной характеристикой,  включающей,  помимо  перечисленных,  когнитивное</w:t>
      </w:r>
      <w:r w:rsidR="001A2B04" w:rsidRPr="001A2B04">
        <w:rPr>
          <w:sz w:val="28"/>
          <w:szCs w:val="28"/>
        </w:rPr>
        <w:t xml:space="preserve"> </w:t>
      </w:r>
      <w:r w:rsidRPr="001A2B04">
        <w:rPr>
          <w:sz w:val="28"/>
          <w:szCs w:val="28"/>
        </w:rPr>
        <w:t>видение себя и ребенка, мотивацию и систему семейных ценностей, является родительская позиция. Стиль детско-родительских отношений может быть благоприятным и неблагоприятным для формирования личности  ребенка.  Деформация  детско-родительских  отношений,  как</w:t>
      </w:r>
      <w:r w:rsidR="001A2B04" w:rsidRPr="001A2B04">
        <w:rPr>
          <w:sz w:val="28"/>
          <w:szCs w:val="28"/>
        </w:rPr>
        <w:t xml:space="preserve"> </w:t>
      </w:r>
      <w:r w:rsidRPr="001A2B04">
        <w:rPr>
          <w:sz w:val="28"/>
          <w:szCs w:val="28"/>
        </w:rPr>
        <w:t>структур</w:t>
      </w:r>
      <w:r w:rsidR="001A2B04">
        <w:rPr>
          <w:sz w:val="28"/>
          <w:szCs w:val="28"/>
        </w:rPr>
        <w:t>н</w:t>
      </w:r>
      <w:r w:rsidRPr="001A2B04">
        <w:rPr>
          <w:sz w:val="28"/>
          <w:szCs w:val="28"/>
        </w:rPr>
        <w:t>ая, так и психологическая, может стать фактором асоциального поведения детей.</w:t>
      </w:r>
    </w:p>
    <w:p w:rsidR="00A5202A" w:rsidRDefault="00A5202A" w:rsidP="00A5202A">
      <w:pPr>
        <w:pStyle w:val="a3"/>
        <w:kinsoku w:val="0"/>
        <w:overflowPunct w:val="0"/>
        <w:ind w:firstLine="709"/>
        <w:jc w:val="both"/>
        <w:rPr>
          <w:sz w:val="28"/>
          <w:szCs w:val="28"/>
        </w:rPr>
      </w:pPr>
    </w:p>
    <w:p w:rsidR="00A5202A" w:rsidRDefault="00A5202A" w:rsidP="00A5202A">
      <w:pPr>
        <w:pStyle w:val="a3"/>
        <w:kinsoku w:val="0"/>
        <w:overflowPunct w:val="0"/>
        <w:ind w:firstLine="709"/>
        <w:jc w:val="both"/>
        <w:rPr>
          <w:sz w:val="28"/>
          <w:szCs w:val="28"/>
        </w:rPr>
      </w:pPr>
    </w:p>
    <w:p w:rsidR="00A5202A" w:rsidRPr="00A5202A" w:rsidRDefault="00A5202A" w:rsidP="00A5202A">
      <w:pPr>
        <w:tabs>
          <w:tab w:val="left" w:pos="1139"/>
          <w:tab w:val="left" w:pos="2517"/>
          <w:tab w:val="left" w:pos="3318"/>
          <w:tab w:val="left" w:pos="4992"/>
          <w:tab w:val="left" w:pos="6615"/>
          <w:tab w:val="left" w:pos="8040"/>
        </w:tabs>
        <w:kinsoku w:val="0"/>
        <w:overflowPunct w:val="0"/>
        <w:jc w:val="center"/>
        <w:rPr>
          <w:spacing w:val="-2"/>
          <w:sz w:val="28"/>
          <w:szCs w:val="28"/>
        </w:rPr>
      </w:pPr>
      <w:r w:rsidRPr="00A5202A">
        <w:rPr>
          <w:spacing w:val="-2"/>
          <w:sz w:val="28"/>
          <w:szCs w:val="28"/>
        </w:rPr>
        <w:t>Список литературы</w:t>
      </w:r>
    </w:p>
    <w:p w:rsidR="00A5202A" w:rsidRDefault="00A5202A" w:rsidP="00A5202A">
      <w:pPr>
        <w:tabs>
          <w:tab w:val="left" w:pos="1139"/>
          <w:tab w:val="left" w:pos="2517"/>
          <w:tab w:val="left" w:pos="3318"/>
          <w:tab w:val="left" w:pos="4992"/>
          <w:tab w:val="left" w:pos="6615"/>
          <w:tab w:val="left" w:pos="8040"/>
        </w:tabs>
        <w:kinsoku w:val="0"/>
        <w:overflowPunct w:val="0"/>
        <w:jc w:val="center"/>
        <w:rPr>
          <w:spacing w:val="-2"/>
          <w:position w:val="1"/>
          <w:sz w:val="28"/>
          <w:szCs w:val="28"/>
        </w:rPr>
      </w:pPr>
    </w:p>
    <w:p w:rsidR="00A5202A" w:rsidRDefault="00A5202A" w:rsidP="00A5202A">
      <w:pPr>
        <w:tabs>
          <w:tab w:val="left" w:pos="1139"/>
          <w:tab w:val="left" w:pos="2517"/>
          <w:tab w:val="left" w:pos="3318"/>
          <w:tab w:val="left" w:pos="4992"/>
          <w:tab w:val="left" w:pos="6615"/>
          <w:tab w:val="left" w:pos="8040"/>
        </w:tabs>
        <w:kinsoku w:val="0"/>
        <w:overflowPunct w:val="0"/>
        <w:jc w:val="both"/>
        <w:rPr>
          <w:spacing w:val="-2"/>
          <w:position w:val="1"/>
          <w:sz w:val="28"/>
          <w:szCs w:val="28"/>
        </w:rPr>
      </w:pPr>
    </w:p>
    <w:p w:rsidR="00A5202A" w:rsidRPr="006A7487" w:rsidRDefault="00850C5B" w:rsidP="006A7487">
      <w:pPr>
        <w:pStyle w:val="a6"/>
        <w:numPr>
          <w:ilvl w:val="0"/>
          <w:numId w:val="8"/>
        </w:numPr>
        <w:jc w:val="both"/>
        <w:rPr>
          <w:rStyle w:val="markedcontent"/>
          <w:spacing w:val="-2"/>
          <w:position w:val="1"/>
          <w:sz w:val="28"/>
          <w:szCs w:val="28"/>
        </w:rPr>
      </w:pPr>
      <w:r w:rsidRPr="006A7487">
        <w:rPr>
          <w:rStyle w:val="markedcontent"/>
          <w:sz w:val="28"/>
          <w:szCs w:val="28"/>
        </w:rPr>
        <w:t xml:space="preserve">Андреева Г.М. Социальная психология. Учебник для </w:t>
      </w:r>
      <w:proofErr w:type="gramStart"/>
      <w:r w:rsidRPr="006A7487">
        <w:rPr>
          <w:rStyle w:val="markedcontent"/>
          <w:sz w:val="28"/>
          <w:szCs w:val="28"/>
        </w:rPr>
        <w:t>высших</w:t>
      </w:r>
      <w:proofErr w:type="gramEnd"/>
      <w:r w:rsidRPr="006A7487">
        <w:rPr>
          <w:sz w:val="28"/>
          <w:szCs w:val="28"/>
        </w:rPr>
        <w:br/>
      </w:r>
      <w:r w:rsidRPr="006A7487">
        <w:rPr>
          <w:rStyle w:val="markedcontent"/>
          <w:sz w:val="28"/>
          <w:szCs w:val="28"/>
        </w:rPr>
        <w:t>учебных заведении. — М.: Аспект Пресс, 20</w:t>
      </w:r>
      <w:r w:rsidR="006A7487">
        <w:rPr>
          <w:rStyle w:val="markedcontent"/>
          <w:sz w:val="28"/>
          <w:szCs w:val="28"/>
        </w:rPr>
        <w:t>2</w:t>
      </w:r>
      <w:r w:rsidRPr="006A7487">
        <w:rPr>
          <w:rStyle w:val="markedcontent"/>
          <w:sz w:val="28"/>
          <w:szCs w:val="28"/>
        </w:rPr>
        <w:t>1.</w:t>
      </w:r>
    </w:p>
    <w:p w:rsidR="006A7487" w:rsidRPr="006A7487" w:rsidRDefault="006A7487" w:rsidP="006A7487">
      <w:pPr>
        <w:pStyle w:val="a6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6A7487">
        <w:rPr>
          <w:spacing w:val="-2"/>
          <w:position w:val="1"/>
          <w:sz w:val="28"/>
          <w:szCs w:val="28"/>
        </w:rPr>
        <w:t>Куликова</w:t>
      </w:r>
      <w:r w:rsidRPr="006A7487">
        <w:rPr>
          <w:position w:val="1"/>
          <w:sz w:val="28"/>
          <w:szCs w:val="28"/>
        </w:rPr>
        <w:tab/>
      </w:r>
      <w:r w:rsidRPr="006A7487">
        <w:rPr>
          <w:spacing w:val="-4"/>
          <w:position w:val="1"/>
          <w:sz w:val="28"/>
          <w:szCs w:val="28"/>
        </w:rPr>
        <w:t xml:space="preserve">Т.А. </w:t>
      </w:r>
      <w:r w:rsidRPr="006A7487">
        <w:rPr>
          <w:spacing w:val="-2"/>
          <w:position w:val="1"/>
          <w:sz w:val="28"/>
          <w:szCs w:val="28"/>
        </w:rPr>
        <w:t xml:space="preserve">Семейная педагогика </w:t>
      </w:r>
      <w:r w:rsidRPr="006A7487">
        <w:rPr>
          <w:spacing w:val="-10"/>
          <w:position w:val="1"/>
          <w:sz w:val="28"/>
          <w:szCs w:val="28"/>
        </w:rPr>
        <w:t xml:space="preserve">и </w:t>
      </w:r>
      <w:r w:rsidRPr="006A7487">
        <w:rPr>
          <w:spacing w:val="-2"/>
          <w:position w:val="1"/>
          <w:sz w:val="28"/>
          <w:szCs w:val="28"/>
        </w:rPr>
        <w:t xml:space="preserve">домашнее воспитание: </w:t>
      </w:r>
      <w:r w:rsidRPr="006A7487">
        <w:rPr>
          <w:sz w:val="28"/>
          <w:szCs w:val="28"/>
        </w:rPr>
        <w:t xml:space="preserve">учебник. </w:t>
      </w:r>
      <w:r w:rsidRPr="006A7487">
        <w:rPr>
          <w:w w:val="90"/>
          <w:sz w:val="28"/>
          <w:szCs w:val="28"/>
        </w:rPr>
        <w:t xml:space="preserve">— </w:t>
      </w:r>
      <w:r w:rsidRPr="006A7487">
        <w:rPr>
          <w:sz w:val="28"/>
          <w:szCs w:val="28"/>
        </w:rPr>
        <w:t>М.: «Академия», 2012.</w:t>
      </w:r>
    </w:p>
    <w:p w:rsidR="006A7487" w:rsidRPr="006A7487" w:rsidRDefault="006A7487" w:rsidP="006A7487">
      <w:pPr>
        <w:pStyle w:val="a6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proofErr w:type="spellStart"/>
      <w:r w:rsidRPr="006A7487">
        <w:rPr>
          <w:sz w:val="28"/>
          <w:szCs w:val="28"/>
        </w:rPr>
        <w:t>Лидерс</w:t>
      </w:r>
      <w:proofErr w:type="spellEnd"/>
      <w:r w:rsidRPr="006A7487">
        <w:rPr>
          <w:sz w:val="28"/>
          <w:szCs w:val="28"/>
        </w:rPr>
        <w:t xml:space="preserve"> А.Г. Психологическое обследование семьи: учебное пособи</w:t>
      </w:r>
      <w:proofErr w:type="gramStart"/>
      <w:r w:rsidRPr="006A7487">
        <w:rPr>
          <w:sz w:val="28"/>
          <w:szCs w:val="28"/>
        </w:rPr>
        <w:t>е-</w:t>
      </w:r>
      <w:proofErr w:type="gramEnd"/>
      <w:r w:rsidRPr="006A7487">
        <w:rPr>
          <w:spacing w:val="40"/>
          <w:sz w:val="28"/>
          <w:szCs w:val="28"/>
        </w:rPr>
        <w:t xml:space="preserve"> </w:t>
      </w:r>
      <w:r w:rsidRPr="006A7487">
        <w:rPr>
          <w:sz w:val="28"/>
          <w:szCs w:val="28"/>
        </w:rPr>
        <w:t xml:space="preserve">практикум. </w:t>
      </w:r>
      <w:r w:rsidRPr="006A7487">
        <w:rPr>
          <w:w w:val="95"/>
          <w:sz w:val="28"/>
          <w:szCs w:val="28"/>
        </w:rPr>
        <w:t xml:space="preserve">— </w:t>
      </w:r>
      <w:r w:rsidRPr="006A7487">
        <w:rPr>
          <w:sz w:val="28"/>
          <w:szCs w:val="28"/>
        </w:rPr>
        <w:t>М.: «Академия»,</w:t>
      </w:r>
      <w:r w:rsidRPr="006A7487">
        <w:rPr>
          <w:spacing w:val="40"/>
          <w:sz w:val="28"/>
          <w:szCs w:val="28"/>
        </w:rPr>
        <w:t xml:space="preserve"> </w:t>
      </w:r>
      <w:r w:rsidRPr="006A7487">
        <w:rPr>
          <w:sz w:val="28"/>
          <w:szCs w:val="28"/>
        </w:rPr>
        <w:t>2014.</w:t>
      </w:r>
    </w:p>
    <w:p w:rsidR="006A7487" w:rsidRPr="006A7487" w:rsidRDefault="006A7487" w:rsidP="006A7487">
      <w:pPr>
        <w:pStyle w:val="a6"/>
        <w:numPr>
          <w:ilvl w:val="0"/>
          <w:numId w:val="8"/>
        </w:numPr>
        <w:jc w:val="both"/>
        <w:rPr>
          <w:color w:val="000000"/>
          <w:spacing w:val="-2"/>
          <w:position w:val="1"/>
          <w:sz w:val="28"/>
          <w:szCs w:val="28"/>
        </w:rPr>
      </w:pPr>
      <w:proofErr w:type="spellStart"/>
      <w:r w:rsidRPr="006A7487">
        <w:rPr>
          <w:position w:val="1"/>
          <w:sz w:val="28"/>
          <w:szCs w:val="28"/>
        </w:rPr>
        <w:t>Лидерс</w:t>
      </w:r>
      <w:proofErr w:type="spellEnd"/>
      <w:r w:rsidRPr="006A7487">
        <w:rPr>
          <w:spacing w:val="15"/>
          <w:position w:val="1"/>
          <w:sz w:val="28"/>
          <w:szCs w:val="28"/>
        </w:rPr>
        <w:t xml:space="preserve"> </w:t>
      </w:r>
      <w:r w:rsidRPr="006A7487">
        <w:rPr>
          <w:position w:val="1"/>
          <w:sz w:val="28"/>
          <w:szCs w:val="28"/>
        </w:rPr>
        <w:t>А.Г.</w:t>
      </w:r>
      <w:r w:rsidRPr="006A7487">
        <w:rPr>
          <w:spacing w:val="7"/>
          <w:position w:val="1"/>
          <w:sz w:val="28"/>
          <w:szCs w:val="28"/>
        </w:rPr>
        <w:t xml:space="preserve"> </w:t>
      </w:r>
      <w:r w:rsidRPr="006A7487">
        <w:rPr>
          <w:position w:val="1"/>
          <w:sz w:val="28"/>
          <w:szCs w:val="28"/>
        </w:rPr>
        <w:t>Семья</w:t>
      </w:r>
      <w:r w:rsidRPr="006A7487">
        <w:rPr>
          <w:spacing w:val="7"/>
          <w:position w:val="1"/>
          <w:sz w:val="28"/>
          <w:szCs w:val="28"/>
        </w:rPr>
        <w:t xml:space="preserve"> </w:t>
      </w:r>
      <w:r w:rsidRPr="006A7487">
        <w:rPr>
          <w:position w:val="1"/>
          <w:sz w:val="28"/>
          <w:szCs w:val="28"/>
        </w:rPr>
        <w:t>как</w:t>
      </w:r>
      <w:r w:rsidRPr="006A7487">
        <w:rPr>
          <w:spacing w:val="13"/>
          <w:position w:val="1"/>
          <w:sz w:val="28"/>
          <w:szCs w:val="28"/>
        </w:rPr>
        <w:t xml:space="preserve"> </w:t>
      </w:r>
      <w:r w:rsidRPr="006A7487">
        <w:rPr>
          <w:position w:val="1"/>
          <w:sz w:val="28"/>
          <w:szCs w:val="28"/>
        </w:rPr>
        <w:t>психологическая система.</w:t>
      </w:r>
      <w:r w:rsidRPr="006A7487">
        <w:rPr>
          <w:spacing w:val="13"/>
          <w:position w:val="1"/>
          <w:sz w:val="28"/>
          <w:szCs w:val="28"/>
        </w:rPr>
        <w:t xml:space="preserve"> </w:t>
      </w:r>
      <w:r w:rsidRPr="006A7487">
        <w:rPr>
          <w:w w:val="95"/>
          <w:position w:val="1"/>
          <w:sz w:val="28"/>
          <w:szCs w:val="28"/>
        </w:rPr>
        <w:t>—</w:t>
      </w:r>
      <w:r w:rsidRPr="006A7487">
        <w:rPr>
          <w:spacing w:val="2"/>
          <w:position w:val="1"/>
          <w:sz w:val="28"/>
          <w:szCs w:val="28"/>
        </w:rPr>
        <w:t xml:space="preserve"> </w:t>
      </w:r>
      <w:r w:rsidRPr="006A7487">
        <w:rPr>
          <w:position w:val="1"/>
          <w:sz w:val="28"/>
          <w:szCs w:val="28"/>
        </w:rPr>
        <w:t>М.,</w:t>
      </w:r>
      <w:r w:rsidRPr="006A7487">
        <w:rPr>
          <w:spacing w:val="8"/>
          <w:position w:val="1"/>
          <w:sz w:val="28"/>
          <w:szCs w:val="28"/>
        </w:rPr>
        <w:t xml:space="preserve"> </w:t>
      </w:r>
      <w:r w:rsidRPr="006A7487">
        <w:rPr>
          <w:spacing w:val="-2"/>
          <w:position w:val="1"/>
          <w:sz w:val="28"/>
          <w:szCs w:val="28"/>
        </w:rPr>
        <w:t>2012.</w:t>
      </w:r>
    </w:p>
    <w:p w:rsidR="006A7487" w:rsidRPr="006A7487" w:rsidRDefault="006A7487" w:rsidP="006A7487">
      <w:pPr>
        <w:pStyle w:val="a6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6A7487">
        <w:rPr>
          <w:sz w:val="28"/>
          <w:szCs w:val="28"/>
        </w:rPr>
        <w:t xml:space="preserve">Психология семьи: хрестоматия/ред.-сост. Д.Я. </w:t>
      </w:r>
      <w:proofErr w:type="spellStart"/>
      <w:r w:rsidRPr="006A7487">
        <w:rPr>
          <w:sz w:val="28"/>
          <w:szCs w:val="28"/>
        </w:rPr>
        <w:t>Райгородский</w:t>
      </w:r>
      <w:proofErr w:type="spellEnd"/>
      <w:r w:rsidRPr="006A7487">
        <w:rPr>
          <w:sz w:val="28"/>
          <w:szCs w:val="28"/>
        </w:rPr>
        <w:t xml:space="preserve">. </w:t>
      </w:r>
      <w:r w:rsidRPr="006A7487">
        <w:rPr>
          <w:w w:val="90"/>
          <w:sz w:val="28"/>
          <w:szCs w:val="28"/>
        </w:rPr>
        <w:t xml:space="preserve">— </w:t>
      </w:r>
      <w:r w:rsidRPr="006A7487">
        <w:rPr>
          <w:sz w:val="28"/>
          <w:szCs w:val="28"/>
        </w:rPr>
        <w:t>Самара, 20</w:t>
      </w:r>
      <w:r>
        <w:rPr>
          <w:sz w:val="28"/>
          <w:szCs w:val="28"/>
        </w:rPr>
        <w:t>1</w:t>
      </w:r>
      <w:r w:rsidRPr="006A7487">
        <w:rPr>
          <w:sz w:val="28"/>
          <w:szCs w:val="28"/>
        </w:rPr>
        <w:t>9.</w:t>
      </w:r>
    </w:p>
    <w:p w:rsidR="006A7487" w:rsidRPr="006A7487" w:rsidRDefault="006A7487" w:rsidP="006A7487">
      <w:pPr>
        <w:pStyle w:val="a6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6A7487">
        <w:rPr>
          <w:w w:val="95"/>
          <w:sz w:val="28"/>
          <w:szCs w:val="28"/>
        </w:rPr>
        <w:t>Смирнова</w:t>
      </w:r>
      <w:r w:rsidRPr="006A7487">
        <w:rPr>
          <w:spacing w:val="23"/>
          <w:sz w:val="28"/>
          <w:szCs w:val="28"/>
        </w:rPr>
        <w:t xml:space="preserve"> </w:t>
      </w:r>
      <w:r w:rsidRPr="006A7487">
        <w:rPr>
          <w:w w:val="95"/>
          <w:sz w:val="28"/>
          <w:szCs w:val="28"/>
        </w:rPr>
        <w:t>Е.О.</w:t>
      </w:r>
      <w:r w:rsidRPr="006A7487">
        <w:rPr>
          <w:spacing w:val="9"/>
          <w:sz w:val="28"/>
          <w:szCs w:val="28"/>
        </w:rPr>
        <w:t xml:space="preserve"> </w:t>
      </w:r>
      <w:r w:rsidRPr="006A7487">
        <w:rPr>
          <w:w w:val="95"/>
          <w:sz w:val="28"/>
          <w:szCs w:val="28"/>
        </w:rPr>
        <w:t>Детская</w:t>
      </w:r>
      <w:r w:rsidRPr="006A7487">
        <w:rPr>
          <w:spacing w:val="29"/>
          <w:sz w:val="28"/>
          <w:szCs w:val="28"/>
        </w:rPr>
        <w:t xml:space="preserve"> </w:t>
      </w:r>
      <w:r w:rsidRPr="006A7487">
        <w:rPr>
          <w:w w:val="95"/>
          <w:sz w:val="28"/>
          <w:szCs w:val="28"/>
        </w:rPr>
        <w:t>психология:</w:t>
      </w:r>
      <w:r w:rsidRPr="006A7487">
        <w:rPr>
          <w:spacing w:val="25"/>
          <w:sz w:val="28"/>
          <w:szCs w:val="28"/>
        </w:rPr>
        <w:t xml:space="preserve"> </w:t>
      </w:r>
      <w:r w:rsidRPr="006A7487">
        <w:rPr>
          <w:w w:val="95"/>
          <w:sz w:val="28"/>
          <w:szCs w:val="28"/>
        </w:rPr>
        <w:t>учебник.</w:t>
      </w:r>
      <w:r w:rsidRPr="006A7487">
        <w:rPr>
          <w:spacing w:val="21"/>
          <w:sz w:val="28"/>
          <w:szCs w:val="28"/>
        </w:rPr>
        <w:t xml:space="preserve"> </w:t>
      </w:r>
      <w:r w:rsidRPr="006A7487">
        <w:rPr>
          <w:w w:val="90"/>
          <w:sz w:val="28"/>
          <w:szCs w:val="28"/>
        </w:rPr>
        <w:t>—</w:t>
      </w:r>
      <w:r w:rsidRPr="006A7487">
        <w:rPr>
          <w:spacing w:val="6"/>
          <w:sz w:val="28"/>
          <w:szCs w:val="28"/>
        </w:rPr>
        <w:t xml:space="preserve"> </w:t>
      </w:r>
      <w:r w:rsidRPr="006A7487">
        <w:rPr>
          <w:w w:val="95"/>
          <w:sz w:val="28"/>
          <w:szCs w:val="28"/>
        </w:rPr>
        <w:t>М.,</w:t>
      </w:r>
      <w:r w:rsidRPr="006A7487">
        <w:rPr>
          <w:spacing w:val="14"/>
          <w:sz w:val="28"/>
          <w:szCs w:val="28"/>
        </w:rPr>
        <w:t xml:space="preserve"> </w:t>
      </w:r>
      <w:r w:rsidRPr="006A7487">
        <w:rPr>
          <w:spacing w:val="-2"/>
          <w:w w:val="95"/>
          <w:sz w:val="28"/>
          <w:szCs w:val="28"/>
        </w:rPr>
        <w:t>2013</w:t>
      </w:r>
      <w:r w:rsidRPr="006A7487">
        <w:rPr>
          <w:sz w:val="28"/>
          <w:szCs w:val="28"/>
        </w:rPr>
        <w:t>.</w:t>
      </w:r>
    </w:p>
    <w:p w:rsidR="006A7487" w:rsidRPr="006A7487" w:rsidRDefault="006A7487" w:rsidP="006A7487">
      <w:pPr>
        <w:pStyle w:val="a6"/>
        <w:numPr>
          <w:ilvl w:val="0"/>
          <w:numId w:val="8"/>
        </w:numPr>
        <w:jc w:val="both"/>
        <w:rPr>
          <w:spacing w:val="-2"/>
          <w:position w:val="1"/>
          <w:sz w:val="28"/>
          <w:szCs w:val="28"/>
        </w:rPr>
      </w:pPr>
      <w:r w:rsidRPr="006A7487">
        <w:rPr>
          <w:sz w:val="28"/>
          <w:szCs w:val="28"/>
        </w:rPr>
        <w:t>Шапиро А.</w:t>
      </w:r>
      <w:proofErr w:type="gramStart"/>
      <w:r w:rsidRPr="006A7487">
        <w:rPr>
          <w:sz w:val="28"/>
          <w:szCs w:val="28"/>
        </w:rPr>
        <w:t>З</w:t>
      </w:r>
      <w:proofErr w:type="gramEnd"/>
      <w:r w:rsidRPr="006A7487">
        <w:rPr>
          <w:sz w:val="28"/>
          <w:szCs w:val="28"/>
        </w:rPr>
        <w:t xml:space="preserve"> </w:t>
      </w:r>
      <w:r w:rsidRPr="006A7487">
        <w:rPr>
          <w:sz w:val="28"/>
          <w:szCs w:val="28"/>
        </w:rPr>
        <w:t>Психолого-гуманистические проблемы позитивности- негативности внутрисемейных взаимоотношений/Вопросы психологии.</w:t>
      </w:r>
      <w:r w:rsidRPr="006A7487">
        <w:rPr>
          <w:spacing w:val="40"/>
          <w:sz w:val="28"/>
          <w:szCs w:val="28"/>
        </w:rPr>
        <w:t xml:space="preserve"> </w:t>
      </w:r>
      <w:r w:rsidRPr="006A7487">
        <w:rPr>
          <w:sz w:val="28"/>
          <w:szCs w:val="28"/>
        </w:rPr>
        <w:t xml:space="preserve">2007. </w:t>
      </w:r>
      <w:r w:rsidRPr="006A7487">
        <w:rPr>
          <w:sz w:val="28"/>
          <w:szCs w:val="28"/>
        </w:rPr>
        <w:t>№</w:t>
      </w:r>
      <w:r w:rsidRPr="006A7487">
        <w:rPr>
          <w:sz w:val="28"/>
          <w:szCs w:val="28"/>
        </w:rPr>
        <w:t xml:space="preserve">. 4 </w:t>
      </w:r>
      <w:proofErr w:type="spellStart"/>
      <w:r w:rsidRPr="006A7487">
        <w:rPr>
          <w:sz w:val="28"/>
          <w:szCs w:val="28"/>
        </w:rPr>
        <w:t>Шевандрин</w:t>
      </w:r>
      <w:proofErr w:type="spellEnd"/>
      <w:r w:rsidRPr="006A7487">
        <w:rPr>
          <w:sz w:val="28"/>
          <w:szCs w:val="28"/>
        </w:rPr>
        <w:t xml:space="preserve"> Н.И.</w:t>
      </w:r>
    </w:p>
    <w:p w:rsidR="006A7487" w:rsidRPr="006A7487" w:rsidRDefault="006A7487" w:rsidP="006A7487">
      <w:pPr>
        <w:pStyle w:val="a6"/>
        <w:numPr>
          <w:ilvl w:val="0"/>
          <w:numId w:val="8"/>
        </w:numPr>
        <w:jc w:val="both"/>
        <w:rPr>
          <w:color w:val="000000"/>
          <w:spacing w:val="-2"/>
          <w:w w:val="95"/>
          <w:sz w:val="28"/>
          <w:szCs w:val="28"/>
        </w:rPr>
      </w:pPr>
      <w:r w:rsidRPr="006A7487">
        <w:rPr>
          <w:sz w:val="28"/>
          <w:szCs w:val="28"/>
        </w:rPr>
        <w:t>Основы психологической диагностики: учебник. В 3 ч.</w:t>
      </w:r>
      <w:r w:rsidRPr="006A7487">
        <w:rPr>
          <w:spacing w:val="-9"/>
          <w:sz w:val="28"/>
          <w:szCs w:val="28"/>
        </w:rPr>
        <w:t xml:space="preserve"> </w:t>
      </w:r>
      <w:r w:rsidRPr="006A7487">
        <w:rPr>
          <w:w w:val="90"/>
          <w:sz w:val="28"/>
          <w:szCs w:val="28"/>
        </w:rPr>
        <w:t xml:space="preserve">— </w:t>
      </w:r>
      <w:r w:rsidRPr="006A7487">
        <w:rPr>
          <w:sz w:val="28"/>
          <w:szCs w:val="28"/>
        </w:rPr>
        <w:t>М.: ВЛАДОС, 2008. Ч.</w:t>
      </w:r>
      <w:r w:rsidRPr="006A7487">
        <w:rPr>
          <w:spacing w:val="-7"/>
          <w:sz w:val="28"/>
          <w:szCs w:val="28"/>
        </w:rPr>
        <w:t xml:space="preserve"> </w:t>
      </w:r>
      <w:r w:rsidRPr="006A7487">
        <w:rPr>
          <w:sz w:val="28"/>
          <w:szCs w:val="28"/>
        </w:rPr>
        <w:t>1</w:t>
      </w:r>
      <w:r w:rsidRPr="006A7487">
        <w:rPr>
          <w:w w:val="95"/>
          <w:sz w:val="28"/>
          <w:szCs w:val="28"/>
        </w:rPr>
        <w:t xml:space="preserve"> Шнейдер</w:t>
      </w:r>
      <w:r w:rsidRPr="006A7487">
        <w:rPr>
          <w:spacing w:val="28"/>
          <w:sz w:val="28"/>
          <w:szCs w:val="28"/>
        </w:rPr>
        <w:t xml:space="preserve"> </w:t>
      </w:r>
      <w:r w:rsidRPr="006A7487">
        <w:rPr>
          <w:w w:val="95"/>
          <w:sz w:val="28"/>
          <w:szCs w:val="28"/>
        </w:rPr>
        <w:t>Л.Б.</w:t>
      </w:r>
      <w:r w:rsidRPr="006A7487">
        <w:rPr>
          <w:spacing w:val="17"/>
          <w:sz w:val="28"/>
          <w:szCs w:val="28"/>
        </w:rPr>
        <w:t xml:space="preserve"> </w:t>
      </w:r>
      <w:r w:rsidRPr="006A7487">
        <w:rPr>
          <w:w w:val="95"/>
          <w:sz w:val="28"/>
          <w:szCs w:val="28"/>
        </w:rPr>
        <w:t>Психология</w:t>
      </w:r>
      <w:r w:rsidRPr="006A7487">
        <w:rPr>
          <w:spacing w:val="37"/>
          <w:sz w:val="28"/>
          <w:szCs w:val="28"/>
        </w:rPr>
        <w:t xml:space="preserve"> </w:t>
      </w:r>
      <w:r w:rsidRPr="006A7487">
        <w:rPr>
          <w:w w:val="95"/>
          <w:sz w:val="28"/>
          <w:szCs w:val="28"/>
        </w:rPr>
        <w:t>семейных</w:t>
      </w:r>
      <w:r w:rsidRPr="006A7487">
        <w:rPr>
          <w:spacing w:val="22"/>
          <w:sz w:val="28"/>
          <w:szCs w:val="28"/>
        </w:rPr>
        <w:t xml:space="preserve"> </w:t>
      </w:r>
      <w:r w:rsidRPr="006A7487">
        <w:rPr>
          <w:w w:val="95"/>
          <w:sz w:val="28"/>
          <w:szCs w:val="28"/>
        </w:rPr>
        <w:t>отношений.</w:t>
      </w:r>
      <w:r w:rsidRPr="006A7487">
        <w:rPr>
          <w:spacing w:val="35"/>
          <w:sz w:val="28"/>
          <w:szCs w:val="28"/>
        </w:rPr>
        <w:t xml:space="preserve"> </w:t>
      </w:r>
      <w:r w:rsidRPr="006A7487">
        <w:rPr>
          <w:w w:val="90"/>
          <w:sz w:val="28"/>
          <w:szCs w:val="28"/>
        </w:rPr>
        <w:t>—</w:t>
      </w:r>
      <w:r w:rsidRPr="006A7487">
        <w:rPr>
          <w:spacing w:val="2"/>
          <w:sz w:val="28"/>
          <w:szCs w:val="28"/>
        </w:rPr>
        <w:t xml:space="preserve"> </w:t>
      </w:r>
      <w:r w:rsidRPr="006A7487">
        <w:rPr>
          <w:w w:val="95"/>
          <w:sz w:val="28"/>
          <w:szCs w:val="28"/>
        </w:rPr>
        <w:t>М.,</w:t>
      </w:r>
      <w:r w:rsidRPr="006A7487">
        <w:rPr>
          <w:spacing w:val="10"/>
          <w:sz w:val="28"/>
          <w:szCs w:val="28"/>
        </w:rPr>
        <w:t xml:space="preserve"> </w:t>
      </w:r>
      <w:r w:rsidRPr="006A7487">
        <w:rPr>
          <w:spacing w:val="-2"/>
          <w:w w:val="95"/>
          <w:sz w:val="28"/>
          <w:szCs w:val="28"/>
        </w:rPr>
        <w:t>2012.</w:t>
      </w:r>
    </w:p>
    <w:p w:rsidR="006A7487" w:rsidRPr="006A7487" w:rsidRDefault="006A7487" w:rsidP="006A7487">
      <w:pPr>
        <w:pStyle w:val="a6"/>
        <w:numPr>
          <w:ilvl w:val="0"/>
          <w:numId w:val="8"/>
        </w:numPr>
        <w:jc w:val="both"/>
        <w:rPr>
          <w:spacing w:val="-2"/>
          <w:position w:val="1"/>
          <w:sz w:val="28"/>
          <w:szCs w:val="28"/>
        </w:rPr>
      </w:pPr>
      <w:proofErr w:type="spellStart"/>
      <w:r w:rsidRPr="006A7487">
        <w:rPr>
          <w:sz w:val="28"/>
          <w:szCs w:val="28"/>
        </w:rPr>
        <w:t>Эйдемиллер</w:t>
      </w:r>
      <w:proofErr w:type="spellEnd"/>
      <w:r w:rsidRPr="006A7487">
        <w:rPr>
          <w:spacing w:val="25"/>
          <w:sz w:val="28"/>
          <w:szCs w:val="28"/>
        </w:rPr>
        <w:t xml:space="preserve"> </w:t>
      </w:r>
      <w:r w:rsidRPr="006A7487">
        <w:rPr>
          <w:sz w:val="28"/>
          <w:szCs w:val="28"/>
        </w:rPr>
        <w:t>Э.Г. Психология</w:t>
      </w:r>
      <w:r w:rsidRPr="006A7487">
        <w:rPr>
          <w:spacing w:val="19"/>
          <w:sz w:val="28"/>
          <w:szCs w:val="28"/>
        </w:rPr>
        <w:t xml:space="preserve"> </w:t>
      </w:r>
      <w:r w:rsidRPr="006A7487">
        <w:rPr>
          <w:sz w:val="28"/>
          <w:szCs w:val="28"/>
        </w:rPr>
        <w:t>и психотерапия</w:t>
      </w:r>
      <w:r w:rsidRPr="006A7487">
        <w:rPr>
          <w:spacing w:val="26"/>
          <w:sz w:val="28"/>
          <w:szCs w:val="28"/>
        </w:rPr>
        <w:t xml:space="preserve"> </w:t>
      </w:r>
      <w:r w:rsidRPr="006A7487">
        <w:rPr>
          <w:sz w:val="28"/>
          <w:szCs w:val="28"/>
        </w:rPr>
        <w:t>семьи.</w:t>
      </w:r>
      <w:r w:rsidRPr="006A7487">
        <w:rPr>
          <w:spacing w:val="14"/>
          <w:sz w:val="28"/>
          <w:szCs w:val="28"/>
        </w:rPr>
        <w:t xml:space="preserve"> </w:t>
      </w:r>
      <w:r w:rsidRPr="006A7487">
        <w:rPr>
          <w:w w:val="90"/>
          <w:sz w:val="28"/>
          <w:szCs w:val="28"/>
        </w:rPr>
        <w:t>—</w:t>
      </w:r>
      <w:r w:rsidRPr="006A7487">
        <w:rPr>
          <w:sz w:val="28"/>
          <w:szCs w:val="28"/>
        </w:rPr>
        <w:t xml:space="preserve"> CП6: Питер, </w:t>
      </w:r>
      <w:r w:rsidRPr="006A7487">
        <w:rPr>
          <w:spacing w:val="-2"/>
          <w:sz w:val="28"/>
          <w:szCs w:val="28"/>
        </w:rPr>
        <w:t>20</w:t>
      </w:r>
      <w:r>
        <w:rPr>
          <w:spacing w:val="-2"/>
          <w:sz w:val="28"/>
          <w:szCs w:val="28"/>
        </w:rPr>
        <w:t>1</w:t>
      </w:r>
      <w:r w:rsidRPr="006A7487">
        <w:rPr>
          <w:spacing w:val="-2"/>
          <w:sz w:val="28"/>
          <w:szCs w:val="28"/>
        </w:rPr>
        <w:t>8</w:t>
      </w:r>
    </w:p>
    <w:p w:rsidR="00A5202A" w:rsidRPr="00A5202A" w:rsidRDefault="00A5202A" w:rsidP="00A5202A">
      <w:pPr>
        <w:tabs>
          <w:tab w:val="left" w:pos="1139"/>
          <w:tab w:val="left" w:pos="2517"/>
          <w:tab w:val="left" w:pos="3318"/>
          <w:tab w:val="left" w:pos="4992"/>
          <w:tab w:val="left" w:pos="6615"/>
          <w:tab w:val="left" w:pos="8040"/>
        </w:tabs>
        <w:kinsoku w:val="0"/>
        <w:overflowPunct w:val="0"/>
        <w:jc w:val="both"/>
        <w:rPr>
          <w:spacing w:val="-2"/>
          <w:position w:val="1"/>
          <w:sz w:val="28"/>
          <w:szCs w:val="28"/>
        </w:rPr>
      </w:pPr>
    </w:p>
    <w:p w:rsidR="00A5202A" w:rsidRPr="00A5202A" w:rsidRDefault="00A5202A" w:rsidP="00A5202A">
      <w:pPr>
        <w:tabs>
          <w:tab w:val="left" w:pos="1155"/>
        </w:tabs>
        <w:kinsoku w:val="0"/>
        <w:overflowPunct w:val="0"/>
        <w:rPr>
          <w:color w:val="000000"/>
          <w:spacing w:val="-2"/>
          <w:sz w:val="28"/>
          <w:szCs w:val="28"/>
        </w:rPr>
      </w:pPr>
      <w:r w:rsidRPr="00A5202A">
        <w:rPr>
          <w:spacing w:val="-2"/>
          <w:sz w:val="28"/>
          <w:szCs w:val="28"/>
        </w:rPr>
        <w:t>.</w:t>
      </w:r>
    </w:p>
    <w:p w:rsidR="00A5202A" w:rsidRPr="00CE751C" w:rsidRDefault="00A5202A" w:rsidP="00A5202A">
      <w:pPr>
        <w:pStyle w:val="a3"/>
        <w:kinsoku w:val="0"/>
        <w:overflowPunct w:val="0"/>
        <w:ind w:firstLine="709"/>
        <w:jc w:val="both"/>
        <w:rPr>
          <w:sz w:val="28"/>
          <w:szCs w:val="28"/>
        </w:rPr>
      </w:pPr>
    </w:p>
    <w:sectPr w:rsidR="00A5202A" w:rsidRPr="00CE751C" w:rsidSect="001A2B0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6"/>
    <w:multiLevelType w:val="multilevel"/>
    <w:tmpl w:val="00000889"/>
    <w:lvl w:ilvl="0">
      <w:start w:val="1"/>
      <w:numFmt w:val="decimal"/>
      <w:lvlText w:val="%1"/>
      <w:lvlJc w:val="left"/>
      <w:pPr>
        <w:ind w:left="2607" w:hanging="713"/>
      </w:pPr>
    </w:lvl>
    <w:lvl w:ilvl="1">
      <w:start w:val="1"/>
      <w:numFmt w:val="decimal"/>
      <w:lvlText w:val="%1.%2."/>
      <w:lvlJc w:val="left"/>
      <w:pPr>
        <w:ind w:left="2607" w:hanging="713"/>
      </w:pPr>
      <w:rPr>
        <w:spacing w:val="-1"/>
        <w:w w:val="105"/>
      </w:rPr>
    </w:lvl>
    <w:lvl w:ilvl="2">
      <w:numFmt w:val="bullet"/>
      <w:lvlText w:val="•"/>
      <w:lvlJc w:val="left"/>
      <w:pPr>
        <w:ind w:left="4100" w:hanging="713"/>
      </w:pPr>
    </w:lvl>
    <w:lvl w:ilvl="3">
      <w:numFmt w:val="bullet"/>
      <w:lvlText w:val="•"/>
      <w:lvlJc w:val="left"/>
      <w:pPr>
        <w:ind w:left="4850" w:hanging="713"/>
      </w:pPr>
    </w:lvl>
    <w:lvl w:ilvl="4">
      <w:numFmt w:val="bullet"/>
      <w:lvlText w:val="•"/>
      <w:lvlJc w:val="left"/>
      <w:pPr>
        <w:ind w:left="5600" w:hanging="713"/>
      </w:pPr>
    </w:lvl>
    <w:lvl w:ilvl="5">
      <w:numFmt w:val="bullet"/>
      <w:lvlText w:val="•"/>
      <w:lvlJc w:val="left"/>
      <w:pPr>
        <w:ind w:left="6350" w:hanging="713"/>
      </w:pPr>
    </w:lvl>
    <w:lvl w:ilvl="6">
      <w:numFmt w:val="bullet"/>
      <w:lvlText w:val="•"/>
      <w:lvlJc w:val="left"/>
      <w:pPr>
        <w:ind w:left="7100" w:hanging="713"/>
      </w:pPr>
    </w:lvl>
    <w:lvl w:ilvl="7">
      <w:numFmt w:val="bullet"/>
      <w:lvlText w:val="•"/>
      <w:lvlJc w:val="left"/>
      <w:pPr>
        <w:ind w:left="7850" w:hanging="713"/>
      </w:pPr>
    </w:lvl>
    <w:lvl w:ilvl="8">
      <w:numFmt w:val="bullet"/>
      <w:lvlText w:val="•"/>
      <w:lvlJc w:val="left"/>
      <w:pPr>
        <w:ind w:left="8600" w:hanging="713"/>
      </w:pPr>
    </w:lvl>
  </w:abstractNum>
  <w:abstractNum w:abstractNumId="1">
    <w:nsid w:val="00000408"/>
    <w:multiLevelType w:val="multilevel"/>
    <w:tmpl w:val="0000088B"/>
    <w:lvl w:ilvl="0">
      <w:numFmt w:val="bullet"/>
      <w:lvlText w:val="-"/>
      <w:lvlJc w:val="left"/>
      <w:pPr>
        <w:ind w:left="323" w:hanging="253"/>
      </w:pPr>
      <w:rPr>
        <w:rFonts w:ascii="Times New Roman" w:hAnsi="Times New Roman" w:cs="Times New Roman"/>
        <w:b w:val="0"/>
        <w:bCs w:val="0"/>
        <w:i w:val="0"/>
        <w:iCs w:val="0"/>
        <w:w w:val="101"/>
        <w:sz w:val="27"/>
        <w:szCs w:val="27"/>
      </w:rPr>
    </w:lvl>
    <w:lvl w:ilvl="1">
      <w:numFmt w:val="bullet"/>
      <w:lvlText w:val="•"/>
      <w:lvlJc w:val="left"/>
      <w:pPr>
        <w:ind w:left="1298" w:hanging="253"/>
      </w:pPr>
    </w:lvl>
    <w:lvl w:ilvl="2">
      <w:numFmt w:val="bullet"/>
      <w:lvlText w:val="•"/>
      <w:lvlJc w:val="left"/>
      <w:pPr>
        <w:ind w:left="2276" w:hanging="253"/>
      </w:pPr>
    </w:lvl>
    <w:lvl w:ilvl="3">
      <w:numFmt w:val="bullet"/>
      <w:lvlText w:val="•"/>
      <w:lvlJc w:val="left"/>
      <w:pPr>
        <w:ind w:left="3254" w:hanging="253"/>
      </w:pPr>
    </w:lvl>
    <w:lvl w:ilvl="4">
      <w:numFmt w:val="bullet"/>
      <w:lvlText w:val="•"/>
      <w:lvlJc w:val="left"/>
      <w:pPr>
        <w:ind w:left="4232" w:hanging="253"/>
      </w:pPr>
    </w:lvl>
    <w:lvl w:ilvl="5">
      <w:numFmt w:val="bullet"/>
      <w:lvlText w:val="•"/>
      <w:lvlJc w:val="left"/>
      <w:pPr>
        <w:ind w:left="5210" w:hanging="253"/>
      </w:pPr>
    </w:lvl>
    <w:lvl w:ilvl="6">
      <w:numFmt w:val="bullet"/>
      <w:lvlText w:val="•"/>
      <w:lvlJc w:val="left"/>
      <w:pPr>
        <w:ind w:left="6188" w:hanging="253"/>
      </w:pPr>
    </w:lvl>
    <w:lvl w:ilvl="7">
      <w:numFmt w:val="bullet"/>
      <w:lvlText w:val="•"/>
      <w:lvlJc w:val="left"/>
      <w:pPr>
        <w:ind w:left="7166" w:hanging="253"/>
      </w:pPr>
    </w:lvl>
    <w:lvl w:ilvl="8">
      <w:numFmt w:val="bullet"/>
      <w:lvlText w:val="•"/>
      <w:lvlJc w:val="left"/>
      <w:pPr>
        <w:ind w:left="8144" w:hanging="253"/>
      </w:pPr>
    </w:lvl>
  </w:abstractNum>
  <w:abstractNum w:abstractNumId="2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731" w:hanging="352"/>
      </w:pPr>
      <w:rPr>
        <w:w w:val="94"/>
      </w:rPr>
    </w:lvl>
    <w:lvl w:ilvl="1">
      <w:start w:val="1"/>
      <w:numFmt w:val="decimal"/>
      <w:lvlText w:val="%2."/>
      <w:lvlJc w:val="left"/>
      <w:pPr>
        <w:ind w:left="1138" w:hanging="491"/>
      </w:pPr>
      <w:rPr>
        <w:w w:val="98"/>
        <w:position w:val="-2"/>
      </w:rPr>
    </w:lvl>
    <w:lvl w:ilvl="2">
      <w:start w:val="1"/>
      <w:numFmt w:val="decimal"/>
      <w:lvlText w:val="%3."/>
      <w:lvlJc w:val="left"/>
      <w:pPr>
        <w:ind w:left="288" w:hanging="510"/>
      </w:pPr>
      <w:rPr>
        <w:w w:val="94"/>
      </w:rPr>
    </w:lvl>
    <w:lvl w:ilvl="3">
      <w:numFmt w:val="bullet"/>
      <w:lvlText w:val="•"/>
      <w:lvlJc w:val="left"/>
      <w:pPr>
        <w:ind w:left="2260" w:hanging="510"/>
      </w:pPr>
    </w:lvl>
    <w:lvl w:ilvl="4">
      <w:numFmt w:val="bullet"/>
      <w:lvlText w:val="•"/>
      <w:lvlJc w:val="left"/>
      <w:pPr>
        <w:ind w:left="3380" w:hanging="510"/>
      </w:pPr>
    </w:lvl>
    <w:lvl w:ilvl="5">
      <w:numFmt w:val="bullet"/>
      <w:lvlText w:val="•"/>
      <w:lvlJc w:val="left"/>
      <w:pPr>
        <w:ind w:left="4500" w:hanging="510"/>
      </w:pPr>
    </w:lvl>
    <w:lvl w:ilvl="6">
      <w:numFmt w:val="bullet"/>
      <w:lvlText w:val="•"/>
      <w:lvlJc w:val="left"/>
      <w:pPr>
        <w:ind w:left="5620" w:hanging="510"/>
      </w:pPr>
    </w:lvl>
    <w:lvl w:ilvl="7">
      <w:numFmt w:val="bullet"/>
      <w:lvlText w:val="•"/>
      <w:lvlJc w:val="left"/>
      <w:pPr>
        <w:ind w:left="6740" w:hanging="510"/>
      </w:pPr>
    </w:lvl>
    <w:lvl w:ilvl="8">
      <w:numFmt w:val="bullet"/>
      <w:lvlText w:val="•"/>
      <w:lvlJc w:val="left"/>
      <w:pPr>
        <w:ind w:left="7860" w:hanging="510"/>
      </w:pPr>
    </w:lvl>
  </w:abstractNum>
  <w:abstractNum w:abstractNumId="3">
    <w:nsid w:val="10A00C69"/>
    <w:multiLevelType w:val="hybridMultilevel"/>
    <w:tmpl w:val="94DA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F68E8"/>
    <w:multiLevelType w:val="hybridMultilevel"/>
    <w:tmpl w:val="A0F20C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14E3C"/>
    <w:multiLevelType w:val="multilevel"/>
    <w:tmpl w:val="00000897"/>
    <w:lvl w:ilvl="0">
      <w:start w:val="1"/>
      <w:numFmt w:val="decimal"/>
      <w:lvlText w:val="%1."/>
      <w:lvlJc w:val="left"/>
      <w:pPr>
        <w:ind w:left="731" w:hanging="352"/>
      </w:pPr>
      <w:rPr>
        <w:w w:val="94"/>
      </w:rPr>
    </w:lvl>
    <w:lvl w:ilvl="1">
      <w:start w:val="1"/>
      <w:numFmt w:val="decimal"/>
      <w:lvlText w:val="%2."/>
      <w:lvlJc w:val="left"/>
      <w:pPr>
        <w:ind w:left="1138" w:hanging="491"/>
      </w:pPr>
      <w:rPr>
        <w:w w:val="98"/>
        <w:position w:val="-2"/>
      </w:rPr>
    </w:lvl>
    <w:lvl w:ilvl="2">
      <w:start w:val="1"/>
      <w:numFmt w:val="decimal"/>
      <w:lvlText w:val="%3."/>
      <w:lvlJc w:val="left"/>
      <w:pPr>
        <w:ind w:left="288" w:hanging="510"/>
      </w:pPr>
      <w:rPr>
        <w:w w:val="94"/>
      </w:rPr>
    </w:lvl>
    <w:lvl w:ilvl="3">
      <w:numFmt w:val="bullet"/>
      <w:lvlText w:val="•"/>
      <w:lvlJc w:val="left"/>
      <w:pPr>
        <w:ind w:left="2260" w:hanging="510"/>
      </w:pPr>
    </w:lvl>
    <w:lvl w:ilvl="4">
      <w:numFmt w:val="bullet"/>
      <w:lvlText w:val="•"/>
      <w:lvlJc w:val="left"/>
      <w:pPr>
        <w:ind w:left="3380" w:hanging="510"/>
      </w:pPr>
    </w:lvl>
    <w:lvl w:ilvl="5">
      <w:numFmt w:val="bullet"/>
      <w:lvlText w:val="•"/>
      <w:lvlJc w:val="left"/>
      <w:pPr>
        <w:ind w:left="4500" w:hanging="510"/>
      </w:pPr>
    </w:lvl>
    <w:lvl w:ilvl="6">
      <w:numFmt w:val="bullet"/>
      <w:lvlText w:val="•"/>
      <w:lvlJc w:val="left"/>
      <w:pPr>
        <w:ind w:left="5620" w:hanging="510"/>
      </w:pPr>
    </w:lvl>
    <w:lvl w:ilvl="7">
      <w:numFmt w:val="bullet"/>
      <w:lvlText w:val="•"/>
      <w:lvlJc w:val="left"/>
      <w:pPr>
        <w:ind w:left="6740" w:hanging="510"/>
      </w:pPr>
    </w:lvl>
    <w:lvl w:ilvl="8">
      <w:numFmt w:val="bullet"/>
      <w:lvlText w:val="•"/>
      <w:lvlJc w:val="left"/>
      <w:pPr>
        <w:ind w:left="7860" w:hanging="510"/>
      </w:pPr>
    </w:lvl>
  </w:abstractNum>
  <w:abstractNum w:abstractNumId="6">
    <w:nsid w:val="40BB1426"/>
    <w:multiLevelType w:val="multilevel"/>
    <w:tmpl w:val="00000897"/>
    <w:lvl w:ilvl="0">
      <w:start w:val="1"/>
      <w:numFmt w:val="decimal"/>
      <w:lvlText w:val="%1."/>
      <w:lvlJc w:val="left"/>
      <w:pPr>
        <w:ind w:left="731" w:hanging="352"/>
      </w:pPr>
      <w:rPr>
        <w:w w:val="94"/>
      </w:rPr>
    </w:lvl>
    <w:lvl w:ilvl="1">
      <w:start w:val="1"/>
      <w:numFmt w:val="decimal"/>
      <w:lvlText w:val="%2."/>
      <w:lvlJc w:val="left"/>
      <w:pPr>
        <w:ind w:left="1138" w:hanging="491"/>
      </w:pPr>
      <w:rPr>
        <w:w w:val="98"/>
        <w:position w:val="-2"/>
      </w:rPr>
    </w:lvl>
    <w:lvl w:ilvl="2">
      <w:start w:val="1"/>
      <w:numFmt w:val="decimal"/>
      <w:lvlText w:val="%3."/>
      <w:lvlJc w:val="left"/>
      <w:pPr>
        <w:ind w:left="288" w:hanging="510"/>
      </w:pPr>
      <w:rPr>
        <w:w w:val="94"/>
      </w:rPr>
    </w:lvl>
    <w:lvl w:ilvl="3">
      <w:numFmt w:val="bullet"/>
      <w:lvlText w:val="•"/>
      <w:lvlJc w:val="left"/>
      <w:pPr>
        <w:ind w:left="2260" w:hanging="510"/>
      </w:pPr>
    </w:lvl>
    <w:lvl w:ilvl="4">
      <w:numFmt w:val="bullet"/>
      <w:lvlText w:val="•"/>
      <w:lvlJc w:val="left"/>
      <w:pPr>
        <w:ind w:left="3380" w:hanging="510"/>
      </w:pPr>
    </w:lvl>
    <w:lvl w:ilvl="5">
      <w:numFmt w:val="bullet"/>
      <w:lvlText w:val="•"/>
      <w:lvlJc w:val="left"/>
      <w:pPr>
        <w:ind w:left="4500" w:hanging="510"/>
      </w:pPr>
    </w:lvl>
    <w:lvl w:ilvl="6">
      <w:numFmt w:val="bullet"/>
      <w:lvlText w:val="•"/>
      <w:lvlJc w:val="left"/>
      <w:pPr>
        <w:ind w:left="5620" w:hanging="510"/>
      </w:pPr>
    </w:lvl>
    <w:lvl w:ilvl="7">
      <w:numFmt w:val="bullet"/>
      <w:lvlText w:val="•"/>
      <w:lvlJc w:val="left"/>
      <w:pPr>
        <w:ind w:left="6740" w:hanging="510"/>
      </w:pPr>
    </w:lvl>
    <w:lvl w:ilvl="8">
      <w:numFmt w:val="bullet"/>
      <w:lvlText w:val="•"/>
      <w:lvlJc w:val="left"/>
      <w:pPr>
        <w:ind w:left="7860" w:hanging="510"/>
      </w:pPr>
    </w:lvl>
  </w:abstractNum>
  <w:abstractNum w:abstractNumId="7">
    <w:nsid w:val="6ABD343B"/>
    <w:multiLevelType w:val="hybridMultilevel"/>
    <w:tmpl w:val="E2348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1C"/>
    <w:rsid w:val="001A2B04"/>
    <w:rsid w:val="002C7E44"/>
    <w:rsid w:val="004E2C70"/>
    <w:rsid w:val="006A7487"/>
    <w:rsid w:val="00850C5B"/>
    <w:rsid w:val="00A5202A"/>
    <w:rsid w:val="00CE751C"/>
    <w:rsid w:val="00D37246"/>
    <w:rsid w:val="00F6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7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1"/>
    <w:semiHidden/>
    <w:unhideWhenUsed/>
    <w:qFormat/>
    <w:rsid w:val="00CE751C"/>
    <w:pPr>
      <w:ind w:left="583"/>
      <w:outlineLvl w:val="5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1"/>
    <w:semiHidden/>
    <w:rsid w:val="00CE75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CE751C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CE751C"/>
    <w:rPr>
      <w:rFonts w:ascii="Times New Roman" w:eastAsiaTheme="minorEastAsia" w:hAnsi="Times New Roman" w:cs="Times New Roman"/>
      <w:sz w:val="27"/>
      <w:szCs w:val="27"/>
      <w:lang w:eastAsia="ru-RU"/>
    </w:rPr>
  </w:style>
  <w:style w:type="paragraph" w:styleId="a5">
    <w:name w:val="List Paragraph"/>
    <w:basedOn w:val="a"/>
    <w:uiPriority w:val="1"/>
    <w:qFormat/>
    <w:rsid w:val="00CE751C"/>
    <w:pPr>
      <w:ind w:left="1704" w:hanging="686"/>
    </w:pPr>
    <w:rPr>
      <w:sz w:val="24"/>
      <w:szCs w:val="24"/>
    </w:rPr>
  </w:style>
  <w:style w:type="character" w:customStyle="1" w:styleId="markedcontent">
    <w:name w:val="markedcontent"/>
    <w:basedOn w:val="a0"/>
    <w:rsid w:val="00850C5B"/>
  </w:style>
  <w:style w:type="paragraph" w:styleId="a6">
    <w:name w:val="No Spacing"/>
    <w:uiPriority w:val="1"/>
    <w:qFormat/>
    <w:rsid w:val="006A74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7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1"/>
    <w:semiHidden/>
    <w:unhideWhenUsed/>
    <w:qFormat/>
    <w:rsid w:val="00CE751C"/>
    <w:pPr>
      <w:ind w:left="583"/>
      <w:outlineLvl w:val="5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1"/>
    <w:semiHidden/>
    <w:rsid w:val="00CE75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CE751C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CE751C"/>
    <w:rPr>
      <w:rFonts w:ascii="Times New Roman" w:eastAsiaTheme="minorEastAsia" w:hAnsi="Times New Roman" w:cs="Times New Roman"/>
      <w:sz w:val="27"/>
      <w:szCs w:val="27"/>
      <w:lang w:eastAsia="ru-RU"/>
    </w:rPr>
  </w:style>
  <w:style w:type="paragraph" w:styleId="a5">
    <w:name w:val="List Paragraph"/>
    <w:basedOn w:val="a"/>
    <w:uiPriority w:val="1"/>
    <w:qFormat/>
    <w:rsid w:val="00CE751C"/>
    <w:pPr>
      <w:ind w:left="1704" w:hanging="686"/>
    </w:pPr>
    <w:rPr>
      <w:sz w:val="24"/>
      <w:szCs w:val="24"/>
    </w:rPr>
  </w:style>
  <w:style w:type="character" w:customStyle="1" w:styleId="markedcontent">
    <w:name w:val="markedcontent"/>
    <w:basedOn w:val="a0"/>
    <w:rsid w:val="00850C5B"/>
  </w:style>
  <w:style w:type="paragraph" w:styleId="a6">
    <w:name w:val="No Spacing"/>
    <w:uiPriority w:val="1"/>
    <w:qFormat/>
    <w:rsid w:val="006A74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Хохлова</dc:creator>
  <cp:lastModifiedBy>Елена Александровна Хохлова</cp:lastModifiedBy>
  <cp:revision>3</cp:revision>
  <dcterms:created xsi:type="dcterms:W3CDTF">2022-04-13T10:08:00Z</dcterms:created>
  <dcterms:modified xsi:type="dcterms:W3CDTF">2022-04-13T11:06:00Z</dcterms:modified>
</cp:coreProperties>
</file>