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C1" w:rsidRPr="007C6896" w:rsidRDefault="002469C1" w:rsidP="002469C1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2469C1" w:rsidRPr="007C6896" w:rsidRDefault="002469C1" w:rsidP="002469C1">
      <w:pPr>
        <w:jc w:val="center"/>
        <w:rPr>
          <w:rFonts w:ascii="Bookman Old Style" w:hAnsi="Bookman Old Style"/>
          <w:b/>
          <w:sz w:val="22"/>
          <w:szCs w:val="22"/>
        </w:rPr>
      </w:pPr>
      <w:r w:rsidRPr="007C6896">
        <w:rPr>
          <w:rFonts w:ascii="Bookman Old Style" w:hAnsi="Bookman Old Style"/>
          <w:b/>
          <w:sz w:val="22"/>
          <w:szCs w:val="22"/>
        </w:rPr>
        <w:t xml:space="preserve">Муниципальное </w:t>
      </w:r>
      <w:r>
        <w:rPr>
          <w:rFonts w:ascii="Bookman Old Style" w:hAnsi="Bookman Old Style"/>
          <w:b/>
          <w:sz w:val="22"/>
          <w:szCs w:val="22"/>
        </w:rPr>
        <w:t xml:space="preserve">автономное </w:t>
      </w:r>
      <w:r w:rsidRPr="007C6896">
        <w:rPr>
          <w:rFonts w:ascii="Bookman Old Style" w:hAnsi="Bookman Old Style"/>
          <w:b/>
          <w:sz w:val="22"/>
          <w:szCs w:val="22"/>
        </w:rPr>
        <w:t>общеобразовательное учреждение</w:t>
      </w:r>
    </w:p>
    <w:p w:rsidR="002469C1" w:rsidRPr="007C6896" w:rsidRDefault="002469C1" w:rsidP="002469C1">
      <w:pPr>
        <w:jc w:val="center"/>
        <w:rPr>
          <w:rFonts w:ascii="Bookman Old Style" w:hAnsi="Bookman Old Style"/>
          <w:b/>
          <w:sz w:val="22"/>
          <w:szCs w:val="22"/>
        </w:rPr>
      </w:pPr>
      <w:r w:rsidRPr="007C6896">
        <w:rPr>
          <w:rFonts w:ascii="Bookman Old Style" w:hAnsi="Bookman Old Style"/>
          <w:b/>
          <w:sz w:val="22"/>
          <w:szCs w:val="22"/>
        </w:rPr>
        <w:t>«Средняя общеобразовательная школа №5»</w:t>
      </w:r>
    </w:p>
    <w:p w:rsidR="002469C1" w:rsidRPr="007C6896" w:rsidRDefault="002469C1" w:rsidP="002469C1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2469C1" w:rsidRPr="007C6896" w:rsidRDefault="002469C1" w:rsidP="002469C1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2469C1" w:rsidRPr="007C6896" w:rsidRDefault="002469C1" w:rsidP="002469C1">
      <w:pPr>
        <w:tabs>
          <w:tab w:val="left" w:pos="7215"/>
        </w:tabs>
        <w:spacing w:after="200" w:line="276" w:lineRule="auto"/>
        <w:rPr>
          <w:rFonts w:ascii="Bookman Old Style" w:hAnsi="Bookman Old Style" w:cs="Bookman Old Style"/>
        </w:rPr>
      </w:pPr>
    </w:p>
    <w:p w:rsidR="002469C1" w:rsidRPr="007C6896" w:rsidRDefault="002469C1" w:rsidP="002469C1">
      <w:pPr>
        <w:spacing w:after="200" w:line="276" w:lineRule="auto"/>
        <w:rPr>
          <w:rFonts w:ascii="Bookman Old Style" w:hAnsi="Bookman Old Style" w:cs="Bookman Old Style"/>
        </w:rPr>
      </w:pPr>
    </w:p>
    <w:p w:rsidR="002469C1" w:rsidRPr="007C6896" w:rsidRDefault="002469C1" w:rsidP="002469C1">
      <w:pPr>
        <w:spacing w:after="120" w:line="276" w:lineRule="auto"/>
        <w:jc w:val="center"/>
        <w:rPr>
          <w:rFonts w:ascii="Bookman Old Style" w:hAnsi="Bookman Old Style" w:cs="Courier New"/>
          <w:b/>
          <w:sz w:val="28"/>
          <w:szCs w:val="28"/>
        </w:rPr>
      </w:pPr>
    </w:p>
    <w:p w:rsidR="002469C1" w:rsidRPr="007C6896" w:rsidRDefault="002469C1" w:rsidP="002469C1">
      <w:pPr>
        <w:spacing w:after="120" w:line="276" w:lineRule="auto"/>
        <w:jc w:val="center"/>
        <w:rPr>
          <w:rFonts w:ascii="Bookman Old Style" w:hAnsi="Bookman Old Style" w:cs="Courier New"/>
          <w:b/>
          <w:sz w:val="28"/>
          <w:szCs w:val="28"/>
        </w:rPr>
      </w:pPr>
    </w:p>
    <w:p w:rsidR="002469C1" w:rsidRPr="007C6896" w:rsidRDefault="002469C1" w:rsidP="002469C1">
      <w:pPr>
        <w:spacing w:after="120" w:line="276" w:lineRule="auto"/>
        <w:rPr>
          <w:rFonts w:ascii="Bookman Old Style" w:hAnsi="Bookman Old Style" w:cs="Courier New"/>
          <w:b/>
          <w:sz w:val="28"/>
          <w:szCs w:val="28"/>
        </w:rPr>
      </w:pPr>
    </w:p>
    <w:p w:rsidR="002469C1" w:rsidRPr="007C6896" w:rsidRDefault="002469C1" w:rsidP="002469C1">
      <w:pPr>
        <w:spacing w:after="120" w:line="276" w:lineRule="auto"/>
        <w:jc w:val="center"/>
        <w:rPr>
          <w:rFonts w:ascii="Bookman Old Style" w:hAnsi="Bookman Old Style" w:cs="Courier New"/>
          <w:b/>
          <w:sz w:val="28"/>
          <w:szCs w:val="28"/>
        </w:rPr>
      </w:pPr>
    </w:p>
    <w:p w:rsidR="002469C1" w:rsidRPr="007C6896" w:rsidRDefault="002469C1" w:rsidP="00F1785A">
      <w:pPr>
        <w:spacing w:after="120" w:line="276" w:lineRule="auto"/>
        <w:jc w:val="center"/>
        <w:rPr>
          <w:rFonts w:ascii="Bookman Old Style" w:hAnsi="Bookman Old Style" w:cs="Courier New"/>
          <w:b/>
          <w:sz w:val="28"/>
          <w:szCs w:val="28"/>
        </w:rPr>
      </w:pPr>
      <w:r w:rsidRPr="007C6896">
        <w:rPr>
          <w:rFonts w:ascii="Bookman Old Style" w:hAnsi="Bookman Old Style" w:cs="Courier New"/>
          <w:b/>
          <w:sz w:val="28"/>
          <w:szCs w:val="28"/>
        </w:rPr>
        <w:t>ПРОГРАММА</w:t>
      </w:r>
    </w:p>
    <w:p w:rsidR="002469C1" w:rsidRDefault="00F1785A" w:rsidP="00F1785A">
      <w:pPr>
        <w:spacing w:after="120" w:line="276" w:lineRule="auto"/>
        <w:jc w:val="center"/>
        <w:rPr>
          <w:rFonts w:ascii="Bookman Old Style" w:hAnsi="Bookman Old Style" w:cs="Courier New"/>
          <w:b/>
          <w:sz w:val="28"/>
          <w:szCs w:val="28"/>
        </w:rPr>
      </w:pPr>
      <w:r>
        <w:rPr>
          <w:rFonts w:ascii="Bookman Old Style" w:hAnsi="Bookman Old Style" w:cs="Courier New"/>
          <w:b/>
          <w:sz w:val="28"/>
          <w:szCs w:val="28"/>
        </w:rPr>
        <w:t xml:space="preserve">учебного </w:t>
      </w:r>
      <w:r w:rsidR="008631D9">
        <w:rPr>
          <w:rFonts w:ascii="Bookman Old Style" w:hAnsi="Bookman Old Style" w:cs="Courier New"/>
          <w:b/>
          <w:sz w:val="28"/>
          <w:szCs w:val="28"/>
        </w:rPr>
        <w:t>курса</w:t>
      </w:r>
      <w:r>
        <w:rPr>
          <w:rFonts w:ascii="Bookman Old Style" w:hAnsi="Bookman Old Style" w:cs="Courier New"/>
          <w:b/>
          <w:sz w:val="28"/>
          <w:szCs w:val="28"/>
        </w:rPr>
        <w:t xml:space="preserve"> </w:t>
      </w:r>
      <w:r w:rsidR="002469C1" w:rsidRPr="007C6896">
        <w:rPr>
          <w:rFonts w:ascii="Bookman Old Style" w:hAnsi="Bookman Old Style" w:cs="Courier New"/>
          <w:b/>
          <w:sz w:val="28"/>
          <w:szCs w:val="28"/>
        </w:rPr>
        <w:t>«</w:t>
      </w:r>
      <w:r>
        <w:rPr>
          <w:rFonts w:ascii="Bookman Old Style" w:hAnsi="Bookman Old Style" w:cs="Courier New"/>
          <w:b/>
          <w:sz w:val="28"/>
          <w:szCs w:val="28"/>
        </w:rPr>
        <w:t>Музыка</w:t>
      </w:r>
      <w:r w:rsidR="002469C1">
        <w:rPr>
          <w:rFonts w:ascii="Bookman Old Style" w:hAnsi="Bookman Old Style" w:cs="Courier New"/>
          <w:b/>
          <w:sz w:val="28"/>
          <w:szCs w:val="28"/>
        </w:rPr>
        <w:t>»</w:t>
      </w:r>
    </w:p>
    <w:p w:rsidR="003C3C6B" w:rsidRDefault="00F1785A" w:rsidP="00F1785A">
      <w:pPr>
        <w:spacing w:after="47"/>
        <w:rPr>
          <w:rFonts w:ascii="Bookman Old Style" w:hAnsi="Bookman Old Style" w:cs="Courier New"/>
          <w:b/>
          <w:sz w:val="28"/>
          <w:szCs w:val="28"/>
        </w:rPr>
      </w:pPr>
      <w:r>
        <w:rPr>
          <w:rFonts w:ascii="Bookman Old Style" w:hAnsi="Bookman Old Style" w:cs="Courier New"/>
          <w:b/>
          <w:sz w:val="28"/>
          <w:szCs w:val="28"/>
        </w:rPr>
        <w:t xml:space="preserve">     </w:t>
      </w:r>
      <w:r w:rsidR="002469C1" w:rsidRPr="003C3C6B">
        <w:rPr>
          <w:rFonts w:ascii="Bookman Old Style" w:hAnsi="Bookman Old Style" w:cs="Courier New"/>
          <w:b/>
          <w:sz w:val="28"/>
          <w:szCs w:val="28"/>
        </w:rPr>
        <w:t xml:space="preserve">для обучающихся </w:t>
      </w:r>
      <w:r w:rsidR="003C3C6B">
        <w:rPr>
          <w:rFonts w:ascii="Bookman Old Style" w:hAnsi="Bookman Old Style" w:cs="Courier New"/>
          <w:b/>
          <w:sz w:val="28"/>
          <w:szCs w:val="28"/>
        </w:rPr>
        <w:t>с задержкой психического развития</w:t>
      </w:r>
    </w:p>
    <w:p w:rsidR="006B7995" w:rsidRPr="003C3C6B" w:rsidRDefault="00F1785A" w:rsidP="00F1785A">
      <w:pPr>
        <w:spacing w:after="47"/>
        <w:ind w:left="1154"/>
        <w:rPr>
          <w:b/>
          <w:color w:val="000000"/>
          <w:sz w:val="28"/>
          <w:szCs w:val="28"/>
        </w:rPr>
      </w:pPr>
      <w:r>
        <w:rPr>
          <w:rFonts w:ascii="Bookman Old Style" w:hAnsi="Bookman Old Style" w:cs="Courier New"/>
          <w:b/>
          <w:sz w:val="28"/>
          <w:szCs w:val="28"/>
        </w:rPr>
        <w:t xml:space="preserve">                             </w:t>
      </w:r>
      <w:r w:rsidR="006B7995">
        <w:rPr>
          <w:rFonts w:ascii="Bookman Old Style" w:hAnsi="Bookman Old Style" w:cs="Courier New"/>
          <w:b/>
          <w:sz w:val="28"/>
          <w:szCs w:val="28"/>
        </w:rPr>
        <w:t>(вариант</w:t>
      </w:r>
      <w:r>
        <w:rPr>
          <w:rFonts w:ascii="Bookman Old Style" w:hAnsi="Bookman Old Style" w:cs="Courier New"/>
          <w:b/>
          <w:sz w:val="28"/>
          <w:szCs w:val="28"/>
        </w:rPr>
        <w:t xml:space="preserve"> </w:t>
      </w:r>
      <w:r w:rsidR="006B7995">
        <w:rPr>
          <w:rFonts w:ascii="Bookman Old Style" w:hAnsi="Bookman Old Style" w:cs="Courier New"/>
          <w:b/>
          <w:sz w:val="28"/>
          <w:szCs w:val="28"/>
        </w:rPr>
        <w:t>7.2)</w:t>
      </w:r>
    </w:p>
    <w:p w:rsidR="002469C1" w:rsidRPr="003C3C6B" w:rsidRDefault="002469C1" w:rsidP="00F1785A">
      <w:pPr>
        <w:spacing w:after="47"/>
        <w:ind w:left="1154"/>
        <w:jc w:val="center"/>
        <w:rPr>
          <w:b/>
          <w:sz w:val="28"/>
          <w:szCs w:val="28"/>
        </w:rPr>
      </w:pPr>
    </w:p>
    <w:p w:rsidR="002469C1" w:rsidRPr="003C3C6B" w:rsidRDefault="002469C1" w:rsidP="002469C1">
      <w:pPr>
        <w:spacing w:after="200" w:line="276" w:lineRule="auto"/>
        <w:rPr>
          <w:sz w:val="28"/>
          <w:szCs w:val="28"/>
        </w:rPr>
      </w:pPr>
    </w:p>
    <w:p w:rsidR="002469C1" w:rsidRPr="007C6896" w:rsidRDefault="002469C1" w:rsidP="002469C1">
      <w:pPr>
        <w:spacing w:after="200" w:line="276" w:lineRule="auto"/>
        <w:rPr>
          <w:rFonts w:ascii="Bookman Old Style" w:hAnsi="Bookman Old Style" w:cs="Bookman Old Style"/>
        </w:rPr>
      </w:pPr>
    </w:p>
    <w:p w:rsidR="002469C1" w:rsidRPr="007C6896" w:rsidRDefault="002469C1" w:rsidP="002469C1">
      <w:pPr>
        <w:spacing w:after="200" w:line="276" w:lineRule="auto"/>
        <w:rPr>
          <w:rFonts w:ascii="Bookman Old Style" w:hAnsi="Bookman Old Style" w:cs="Bookman Old Style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469C1" w:rsidRPr="007C6896" w:rsidTr="00AB4A0C">
        <w:tc>
          <w:tcPr>
            <w:tcW w:w="4785" w:type="dxa"/>
          </w:tcPr>
          <w:p w:rsidR="002469C1" w:rsidRPr="007C6896" w:rsidRDefault="002469C1" w:rsidP="00AB4A0C">
            <w:pPr>
              <w:rPr>
                <w:rFonts w:ascii="Bookman Old Style" w:hAnsi="Bookman Old Style" w:cs="Bookman Old Style"/>
                <w:b/>
              </w:rPr>
            </w:pPr>
            <w:r w:rsidRPr="007C6896">
              <w:rPr>
                <w:rFonts w:ascii="Bookman Old Style" w:hAnsi="Bookman Old Style" w:cs="Bookman Old Style"/>
                <w:b/>
              </w:rPr>
              <w:t>Ступень</w:t>
            </w:r>
          </w:p>
        </w:tc>
        <w:tc>
          <w:tcPr>
            <w:tcW w:w="4786" w:type="dxa"/>
          </w:tcPr>
          <w:p w:rsidR="002469C1" w:rsidRPr="007C6896" w:rsidRDefault="002469C1" w:rsidP="00AB4A0C">
            <w:pPr>
              <w:rPr>
                <w:rFonts w:ascii="Bookman Old Style" w:hAnsi="Bookman Old Style" w:cs="Bookman Old Style"/>
                <w:b/>
              </w:rPr>
            </w:pPr>
            <w:r w:rsidRPr="007C6896">
              <w:rPr>
                <w:rFonts w:ascii="Bookman Old Style" w:hAnsi="Bookman Old Style" w:cs="Bookman Old Style"/>
                <w:b/>
              </w:rPr>
              <w:t>начальное общее образование</w:t>
            </w:r>
          </w:p>
        </w:tc>
      </w:tr>
      <w:tr w:rsidR="002469C1" w:rsidRPr="007C6896" w:rsidTr="00AB4A0C">
        <w:tc>
          <w:tcPr>
            <w:tcW w:w="4785" w:type="dxa"/>
          </w:tcPr>
          <w:p w:rsidR="002469C1" w:rsidRPr="007C6896" w:rsidRDefault="002469C1" w:rsidP="00AB4A0C">
            <w:pPr>
              <w:rPr>
                <w:rFonts w:ascii="Bookman Old Style" w:hAnsi="Bookman Old Style" w:cs="Bookman Old Style"/>
                <w:b/>
              </w:rPr>
            </w:pPr>
            <w:r w:rsidRPr="007C6896">
              <w:rPr>
                <w:rFonts w:ascii="Bookman Old Style" w:hAnsi="Bookman Old Style" w:cs="Bookman Old Style"/>
                <w:b/>
              </w:rPr>
              <w:t>Класс</w:t>
            </w:r>
          </w:p>
        </w:tc>
        <w:tc>
          <w:tcPr>
            <w:tcW w:w="4786" w:type="dxa"/>
          </w:tcPr>
          <w:p w:rsidR="002469C1" w:rsidRPr="007C6896" w:rsidRDefault="002469C1" w:rsidP="00EF5256">
            <w:pPr>
              <w:rPr>
                <w:rFonts w:ascii="Bookman Old Style" w:hAnsi="Bookman Old Style" w:cs="Bookman Old Style"/>
                <w:b/>
              </w:rPr>
            </w:pPr>
            <w:r w:rsidRPr="007C6896">
              <w:rPr>
                <w:rFonts w:ascii="Bookman Old Style" w:hAnsi="Bookman Old Style" w:cs="Bookman Old Style"/>
                <w:b/>
              </w:rPr>
              <w:t>1-</w:t>
            </w:r>
            <w:r w:rsidR="00EF5256">
              <w:rPr>
                <w:rFonts w:ascii="Bookman Old Style" w:hAnsi="Bookman Old Style" w:cs="Bookman Old Style"/>
                <w:b/>
              </w:rPr>
              <w:t>5</w:t>
            </w:r>
          </w:p>
        </w:tc>
      </w:tr>
      <w:tr w:rsidR="002469C1" w:rsidRPr="007C6896" w:rsidTr="00AB4A0C">
        <w:tc>
          <w:tcPr>
            <w:tcW w:w="4785" w:type="dxa"/>
          </w:tcPr>
          <w:p w:rsidR="002469C1" w:rsidRPr="007C6896" w:rsidRDefault="002469C1" w:rsidP="00AB4A0C">
            <w:pPr>
              <w:rPr>
                <w:rFonts w:ascii="Bookman Old Style" w:hAnsi="Bookman Old Style" w:cs="Bookman Old Style"/>
                <w:b/>
              </w:rPr>
            </w:pPr>
            <w:r w:rsidRPr="007C6896">
              <w:rPr>
                <w:rFonts w:ascii="Bookman Old Style" w:hAnsi="Bookman Old Style" w:cs="Bookman Old Style"/>
                <w:b/>
              </w:rPr>
              <w:t>Объем курса</w:t>
            </w:r>
          </w:p>
        </w:tc>
        <w:tc>
          <w:tcPr>
            <w:tcW w:w="4786" w:type="dxa"/>
          </w:tcPr>
          <w:p w:rsidR="002469C1" w:rsidRPr="007C6896" w:rsidRDefault="00297805" w:rsidP="002469C1">
            <w:pPr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168 часов</w:t>
            </w:r>
          </w:p>
        </w:tc>
      </w:tr>
      <w:tr w:rsidR="002469C1" w:rsidRPr="007C6896" w:rsidTr="00AB4A0C">
        <w:tc>
          <w:tcPr>
            <w:tcW w:w="4785" w:type="dxa"/>
          </w:tcPr>
          <w:p w:rsidR="002469C1" w:rsidRPr="007C6896" w:rsidRDefault="002469C1" w:rsidP="00AB4A0C">
            <w:pPr>
              <w:rPr>
                <w:rFonts w:ascii="Bookman Old Style" w:hAnsi="Bookman Old Style" w:cs="Bookman Old Style"/>
                <w:b/>
              </w:rPr>
            </w:pPr>
            <w:r w:rsidRPr="007C6896">
              <w:rPr>
                <w:rFonts w:ascii="Bookman Old Style" w:hAnsi="Bookman Old Style" w:cs="Bookman Old Style"/>
                <w:b/>
              </w:rPr>
              <w:t>Срок освоения</w:t>
            </w:r>
          </w:p>
        </w:tc>
        <w:tc>
          <w:tcPr>
            <w:tcW w:w="4786" w:type="dxa"/>
          </w:tcPr>
          <w:p w:rsidR="002469C1" w:rsidRPr="007C6896" w:rsidRDefault="00297805" w:rsidP="00297805">
            <w:pPr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5 лет</w:t>
            </w:r>
          </w:p>
        </w:tc>
      </w:tr>
    </w:tbl>
    <w:p w:rsidR="002469C1" w:rsidRPr="007C6896" w:rsidRDefault="002469C1" w:rsidP="002469C1">
      <w:pPr>
        <w:rPr>
          <w:rFonts w:ascii="Bookman Old Style" w:hAnsi="Bookman Old Style"/>
          <w:sz w:val="22"/>
          <w:szCs w:val="22"/>
        </w:rPr>
      </w:pPr>
    </w:p>
    <w:p w:rsidR="002469C1" w:rsidRPr="007C6896" w:rsidRDefault="002469C1" w:rsidP="002469C1">
      <w:pPr>
        <w:jc w:val="right"/>
        <w:rPr>
          <w:rFonts w:ascii="Bookman Old Style" w:hAnsi="Bookman Old Style"/>
          <w:sz w:val="22"/>
          <w:szCs w:val="22"/>
        </w:rPr>
      </w:pPr>
    </w:p>
    <w:p w:rsidR="002469C1" w:rsidRPr="007C6896" w:rsidRDefault="002469C1" w:rsidP="002469C1">
      <w:pPr>
        <w:jc w:val="right"/>
        <w:rPr>
          <w:rFonts w:ascii="Bookman Old Style" w:hAnsi="Bookman Old Style"/>
          <w:sz w:val="22"/>
          <w:szCs w:val="22"/>
        </w:rPr>
      </w:pPr>
    </w:p>
    <w:p w:rsidR="002469C1" w:rsidRPr="007C6896" w:rsidRDefault="002469C1" w:rsidP="002469C1">
      <w:pPr>
        <w:spacing w:after="200" w:line="276" w:lineRule="auto"/>
        <w:jc w:val="right"/>
        <w:rPr>
          <w:rFonts w:ascii="Bookman Old Style" w:hAnsi="Bookman Old Style" w:cs="Bookman Old Style"/>
        </w:rPr>
      </w:pPr>
    </w:p>
    <w:p w:rsidR="002469C1" w:rsidRPr="007C6896" w:rsidRDefault="002469C1" w:rsidP="002469C1">
      <w:pPr>
        <w:spacing w:after="200" w:line="276" w:lineRule="auto"/>
        <w:rPr>
          <w:rFonts w:ascii="Bookman Old Style" w:hAnsi="Bookman Old Style" w:cs="Bookman Old Style"/>
        </w:rPr>
      </w:pPr>
    </w:p>
    <w:p w:rsidR="002469C1" w:rsidRPr="007C6896" w:rsidRDefault="002469C1" w:rsidP="002469C1">
      <w:pPr>
        <w:spacing w:after="200" w:line="276" w:lineRule="auto"/>
        <w:rPr>
          <w:rFonts w:ascii="Bookman Old Style" w:hAnsi="Bookman Old Style" w:cs="Bookman Old Style"/>
        </w:rPr>
      </w:pPr>
    </w:p>
    <w:p w:rsidR="002469C1" w:rsidRPr="007C6896" w:rsidRDefault="002469C1" w:rsidP="002469C1">
      <w:pPr>
        <w:spacing w:after="200" w:line="276" w:lineRule="auto"/>
        <w:rPr>
          <w:rFonts w:ascii="Bookman Old Style" w:hAnsi="Bookman Old Style" w:cs="Bookman Old Style"/>
        </w:rPr>
      </w:pPr>
    </w:p>
    <w:p w:rsidR="002469C1" w:rsidRDefault="002469C1" w:rsidP="002469C1">
      <w:pPr>
        <w:spacing w:after="200" w:line="276" w:lineRule="auto"/>
        <w:rPr>
          <w:rFonts w:ascii="Bookman Old Style" w:hAnsi="Bookman Old Style" w:cs="Bookman Old Style"/>
        </w:rPr>
      </w:pPr>
    </w:p>
    <w:p w:rsidR="006B7995" w:rsidRPr="007C6896" w:rsidRDefault="006B7995" w:rsidP="002469C1">
      <w:pPr>
        <w:spacing w:after="200" w:line="276" w:lineRule="auto"/>
        <w:rPr>
          <w:rFonts w:ascii="Bookman Old Style" w:hAnsi="Bookman Old Style" w:cs="Bookman Old Style"/>
        </w:rPr>
      </w:pPr>
    </w:p>
    <w:p w:rsidR="002469C1" w:rsidRPr="007C6896" w:rsidRDefault="002469C1" w:rsidP="002469C1">
      <w:pPr>
        <w:jc w:val="center"/>
        <w:rPr>
          <w:rFonts w:ascii="Bookman Old Style" w:hAnsi="Bookman Old Style"/>
          <w:b/>
          <w:sz w:val="22"/>
          <w:szCs w:val="22"/>
        </w:rPr>
      </w:pPr>
      <w:r w:rsidRPr="007C6896">
        <w:rPr>
          <w:rFonts w:ascii="Calibri" w:hAnsi="Calibri"/>
          <w:b/>
          <w:sz w:val="22"/>
          <w:szCs w:val="22"/>
        </w:rPr>
        <w:t>г</w:t>
      </w:r>
      <w:r w:rsidRPr="007C6896">
        <w:rPr>
          <w:rFonts w:ascii="Bookman Old Style" w:hAnsi="Bookman Old Style"/>
          <w:b/>
          <w:sz w:val="22"/>
          <w:szCs w:val="22"/>
        </w:rPr>
        <w:t>. Лабытнанги</w:t>
      </w:r>
    </w:p>
    <w:p w:rsidR="002469C1" w:rsidRDefault="002469C1" w:rsidP="002469C1">
      <w:pPr>
        <w:jc w:val="center"/>
        <w:rPr>
          <w:rFonts w:ascii="Bookman Old Style" w:hAnsi="Bookman Old Style"/>
          <w:b/>
          <w:sz w:val="22"/>
          <w:szCs w:val="22"/>
        </w:rPr>
      </w:pPr>
      <w:r w:rsidRPr="007C6896">
        <w:rPr>
          <w:rFonts w:ascii="Bookman Old Style" w:hAnsi="Bookman Old Style"/>
          <w:b/>
          <w:sz w:val="22"/>
          <w:szCs w:val="22"/>
        </w:rPr>
        <w:t>20</w:t>
      </w:r>
      <w:r>
        <w:rPr>
          <w:rFonts w:ascii="Bookman Old Style" w:hAnsi="Bookman Old Style"/>
          <w:b/>
          <w:sz w:val="22"/>
          <w:szCs w:val="22"/>
        </w:rPr>
        <w:t>18</w:t>
      </w:r>
      <w:r w:rsidRPr="007C6896">
        <w:rPr>
          <w:rFonts w:ascii="Bookman Old Style" w:hAnsi="Bookman Old Style"/>
          <w:b/>
          <w:sz w:val="22"/>
          <w:szCs w:val="22"/>
        </w:rPr>
        <w:t>г.</w:t>
      </w:r>
    </w:p>
    <w:p w:rsidR="00F1785A" w:rsidRPr="007C6896" w:rsidRDefault="00F1785A" w:rsidP="002469C1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2469C1" w:rsidRPr="007C6896" w:rsidRDefault="002469C1" w:rsidP="002469C1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2469C1" w:rsidRPr="007C6896" w:rsidRDefault="002469C1" w:rsidP="002469C1">
      <w:pPr>
        <w:jc w:val="center"/>
        <w:rPr>
          <w:rFonts w:ascii="Bookman Old Style" w:hAnsi="Bookman Old Style"/>
          <w:b/>
          <w:sz w:val="22"/>
          <w:szCs w:val="22"/>
        </w:rPr>
      </w:pPr>
    </w:p>
    <w:tbl>
      <w:tblPr>
        <w:tblW w:w="14175" w:type="dxa"/>
        <w:tblInd w:w="-459" w:type="dxa"/>
        <w:tblLook w:val="04A0"/>
      </w:tblPr>
      <w:tblGrid>
        <w:gridCol w:w="4536"/>
        <w:gridCol w:w="1701"/>
        <w:gridCol w:w="3969"/>
        <w:gridCol w:w="3969"/>
      </w:tblGrid>
      <w:tr w:rsidR="002469C1" w:rsidRPr="007C6896" w:rsidTr="00AB4A0C">
        <w:tc>
          <w:tcPr>
            <w:tcW w:w="4536" w:type="dxa"/>
          </w:tcPr>
          <w:p w:rsidR="002469C1" w:rsidRPr="007C6896" w:rsidRDefault="002469C1" w:rsidP="00AB4A0C">
            <w:pPr>
              <w:rPr>
                <w:rFonts w:ascii="Bookman Old Style" w:hAnsi="Bookman Old Style"/>
              </w:rPr>
            </w:pPr>
            <w:r w:rsidRPr="007C6896">
              <w:rPr>
                <w:rFonts w:ascii="Bookman Old Style" w:hAnsi="Bookman Old Style"/>
                <w:sz w:val="22"/>
                <w:szCs w:val="22"/>
              </w:rPr>
              <w:lastRenderedPageBreak/>
              <w:t>Рассмотрено</w:t>
            </w:r>
          </w:p>
          <w:p w:rsidR="002469C1" w:rsidRPr="007C6896" w:rsidRDefault="002469C1" w:rsidP="00AB4A0C">
            <w:pPr>
              <w:rPr>
                <w:rFonts w:ascii="Bookman Old Style" w:hAnsi="Bookman Old Style"/>
              </w:rPr>
            </w:pPr>
            <w:r w:rsidRPr="007C6896">
              <w:rPr>
                <w:rFonts w:ascii="Bookman Old Style" w:hAnsi="Bookman Old Style"/>
                <w:sz w:val="22"/>
                <w:szCs w:val="22"/>
              </w:rPr>
              <w:t xml:space="preserve">НМК учителей </w:t>
            </w:r>
          </w:p>
          <w:p w:rsidR="002469C1" w:rsidRPr="007C6896" w:rsidRDefault="002469C1" w:rsidP="00AB4A0C">
            <w:pPr>
              <w:rPr>
                <w:rFonts w:ascii="Bookman Old Style" w:hAnsi="Bookman Old Style"/>
              </w:rPr>
            </w:pPr>
            <w:r w:rsidRPr="007C6896">
              <w:rPr>
                <w:rFonts w:ascii="Bookman Old Style" w:hAnsi="Bookman Old Style"/>
                <w:sz w:val="22"/>
                <w:szCs w:val="22"/>
              </w:rPr>
              <w:t xml:space="preserve">Начального образования </w:t>
            </w:r>
          </w:p>
          <w:p w:rsidR="002469C1" w:rsidRPr="007C6896" w:rsidRDefault="002469C1" w:rsidP="00AB4A0C">
            <w:pPr>
              <w:rPr>
                <w:rFonts w:ascii="Bookman Old Style" w:hAnsi="Bookman Old Style"/>
              </w:rPr>
            </w:pPr>
            <w:r w:rsidRPr="007C6896">
              <w:rPr>
                <w:rFonts w:ascii="Bookman Old Style" w:hAnsi="Bookman Old Style"/>
                <w:sz w:val="22"/>
                <w:szCs w:val="22"/>
              </w:rPr>
              <w:t>М</w:t>
            </w:r>
            <w:r>
              <w:rPr>
                <w:rFonts w:ascii="Bookman Old Style" w:hAnsi="Bookman Old Style"/>
                <w:sz w:val="22"/>
                <w:szCs w:val="22"/>
              </w:rPr>
              <w:t>А</w:t>
            </w:r>
            <w:r w:rsidRPr="007C6896">
              <w:rPr>
                <w:rFonts w:ascii="Bookman Old Style" w:hAnsi="Bookman Old Style"/>
                <w:sz w:val="22"/>
                <w:szCs w:val="22"/>
              </w:rPr>
              <w:t xml:space="preserve">ОУ СОШ №5 </w:t>
            </w:r>
          </w:p>
          <w:p w:rsidR="002469C1" w:rsidRPr="007C6896" w:rsidRDefault="002469C1" w:rsidP="00AB4A0C">
            <w:pPr>
              <w:rPr>
                <w:rFonts w:ascii="Bookman Old Style" w:hAnsi="Bookman Old Style"/>
              </w:rPr>
            </w:pPr>
            <w:r w:rsidRPr="007C6896">
              <w:rPr>
                <w:rFonts w:ascii="Bookman Old Style" w:hAnsi="Bookman Old Style"/>
                <w:sz w:val="22"/>
                <w:szCs w:val="22"/>
              </w:rPr>
              <w:t xml:space="preserve">Протокол № ________ </w:t>
            </w:r>
          </w:p>
          <w:p w:rsidR="002469C1" w:rsidRPr="007C6896" w:rsidRDefault="002469C1" w:rsidP="00AB4A0C">
            <w:pPr>
              <w:rPr>
                <w:rFonts w:ascii="Bookman Old Style" w:hAnsi="Bookman Old Style"/>
              </w:rPr>
            </w:pPr>
            <w:r w:rsidRPr="007C6896">
              <w:rPr>
                <w:rFonts w:ascii="Bookman Old Style" w:hAnsi="Bookman Old Style"/>
                <w:sz w:val="22"/>
                <w:szCs w:val="22"/>
              </w:rPr>
              <w:t>от «___» _______201</w:t>
            </w:r>
            <w:r>
              <w:rPr>
                <w:rFonts w:ascii="Bookman Old Style" w:hAnsi="Bookman Old Style"/>
                <w:sz w:val="22"/>
                <w:szCs w:val="22"/>
              </w:rPr>
              <w:t>8</w:t>
            </w:r>
            <w:r w:rsidRPr="007C6896">
              <w:rPr>
                <w:rFonts w:ascii="Bookman Old Style" w:hAnsi="Bookman Old Style"/>
                <w:sz w:val="22"/>
                <w:szCs w:val="22"/>
              </w:rPr>
              <w:t xml:space="preserve"> г.</w:t>
            </w:r>
          </w:p>
          <w:p w:rsidR="002469C1" w:rsidRPr="007C6896" w:rsidRDefault="002469C1" w:rsidP="00AB4A0C">
            <w:pPr>
              <w:jc w:val="center"/>
              <w:rPr>
                <w:rFonts w:ascii="Bookman Old Style" w:hAnsi="Bookman Old Style"/>
              </w:rPr>
            </w:pPr>
          </w:p>
          <w:p w:rsidR="002469C1" w:rsidRPr="007C6896" w:rsidRDefault="002469C1" w:rsidP="00AB4A0C">
            <w:pPr>
              <w:jc w:val="right"/>
              <w:rPr>
                <w:rFonts w:ascii="Bookman Old Style" w:hAnsi="Bookman Old Style" w:cs="Bookman Old Style"/>
              </w:rPr>
            </w:pPr>
          </w:p>
        </w:tc>
        <w:tc>
          <w:tcPr>
            <w:tcW w:w="1701" w:type="dxa"/>
          </w:tcPr>
          <w:p w:rsidR="002469C1" w:rsidRPr="007C6896" w:rsidRDefault="002469C1" w:rsidP="00AB4A0C">
            <w:pPr>
              <w:jc w:val="right"/>
              <w:rPr>
                <w:rFonts w:ascii="Bookman Old Style" w:hAnsi="Bookman Old Style" w:cs="Bookman Old Style"/>
              </w:rPr>
            </w:pPr>
          </w:p>
        </w:tc>
        <w:tc>
          <w:tcPr>
            <w:tcW w:w="3969" w:type="dxa"/>
          </w:tcPr>
          <w:p w:rsidR="002469C1" w:rsidRPr="007C6896" w:rsidRDefault="002469C1" w:rsidP="00AB4A0C">
            <w:pPr>
              <w:jc w:val="right"/>
              <w:rPr>
                <w:rFonts w:ascii="Bookman Old Style" w:hAnsi="Bookman Old Style"/>
              </w:rPr>
            </w:pPr>
            <w:r w:rsidRPr="007C6896">
              <w:rPr>
                <w:rFonts w:ascii="Bookman Old Style" w:hAnsi="Bookman Old Style"/>
                <w:sz w:val="22"/>
                <w:szCs w:val="22"/>
              </w:rPr>
              <w:t>Согласовано</w:t>
            </w:r>
          </w:p>
          <w:p w:rsidR="002469C1" w:rsidRPr="007C6896" w:rsidRDefault="002469C1" w:rsidP="00AB4A0C">
            <w:pPr>
              <w:jc w:val="right"/>
              <w:rPr>
                <w:rFonts w:ascii="Bookman Old Style" w:hAnsi="Bookman Old Style"/>
              </w:rPr>
            </w:pPr>
            <w:r w:rsidRPr="007C6896">
              <w:rPr>
                <w:rFonts w:ascii="Bookman Old Style" w:hAnsi="Bookman Old Style"/>
                <w:sz w:val="22"/>
                <w:szCs w:val="22"/>
              </w:rPr>
              <w:t>Зам. директора по НМР</w:t>
            </w:r>
          </w:p>
          <w:p w:rsidR="002469C1" w:rsidRPr="007C6896" w:rsidRDefault="002469C1" w:rsidP="00AB4A0C">
            <w:pPr>
              <w:jc w:val="right"/>
              <w:rPr>
                <w:rFonts w:ascii="Bookman Old Style" w:hAnsi="Bookman Old Style" w:cs="Bookman Old Style"/>
              </w:rPr>
            </w:pPr>
            <w:r w:rsidRPr="007C6896">
              <w:rPr>
                <w:rFonts w:ascii="Bookman Old Style" w:hAnsi="Bookman Old Style"/>
                <w:sz w:val="22"/>
                <w:szCs w:val="22"/>
              </w:rPr>
              <w:t>от «___» _______201</w:t>
            </w:r>
            <w:r>
              <w:rPr>
                <w:rFonts w:ascii="Bookman Old Style" w:hAnsi="Bookman Old Style"/>
                <w:sz w:val="22"/>
                <w:szCs w:val="22"/>
              </w:rPr>
              <w:t>8</w:t>
            </w:r>
            <w:r w:rsidRPr="007C6896">
              <w:rPr>
                <w:rFonts w:ascii="Bookman Old Style" w:hAnsi="Bookman Old Style"/>
                <w:sz w:val="22"/>
                <w:szCs w:val="22"/>
              </w:rPr>
              <w:t xml:space="preserve"> г.</w:t>
            </w:r>
          </w:p>
          <w:p w:rsidR="002469C1" w:rsidRPr="007C6896" w:rsidRDefault="002469C1" w:rsidP="00AB4A0C">
            <w:pPr>
              <w:jc w:val="right"/>
              <w:rPr>
                <w:rFonts w:ascii="Bookman Old Style" w:hAnsi="Bookman Old Style"/>
              </w:rPr>
            </w:pPr>
            <w:r w:rsidRPr="007C6896">
              <w:rPr>
                <w:rFonts w:ascii="Bookman Old Style" w:hAnsi="Bookman Old Style"/>
                <w:i/>
                <w:sz w:val="22"/>
                <w:szCs w:val="22"/>
              </w:rPr>
              <w:t>_________</w:t>
            </w:r>
            <w:r>
              <w:rPr>
                <w:rFonts w:ascii="Bookman Old Style" w:hAnsi="Bookman Old Style"/>
                <w:i/>
                <w:sz w:val="22"/>
                <w:szCs w:val="22"/>
              </w:rPr>
              <w:t>Т</w:t>
            </w:r>
            <w:r w:rsidRPr="007C6896">
              <w:rPr>
                <w:rFonts w:ascii="Bookman Old Style" w:hAnsi="Bookman Old Style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sz w:val="22"/>
                <w:szCs w:val="22"/>
              </w:rPr>
              <w:t>Ф</w:t>
            </w:r>
            <w:r w:rsidRPr="007C6896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  <w:r>
              <w:rPr>
                <w:rFonts w:ascii="Bookman Old Style" w:hAnsi="Bookman Old Style"/>
                <w:sz w:val="22"/>
                <w:szCs w:val="22"/>
              </w:rPr>
              <w:t>Тян</w:t>
            </w:r>
          </w:p>
          <w:p w:rsidR="002469C1" w:rsidRPr="007C6896" w:rsidRDefault="002469C1" w:rsidP="00AB4A0C">
            <w:pPr>
              <w:jc w:val="right"/>
              <w:rPr>
                <w:rFonts w:ascii="Bookman Old Style" w:hAnsi="Bookman Old Style" w:cs="Bookman Old Style"/>
              </w:rPr>
            </w:pPr>
          </w:p>
          <w:p w:rsidR="002469C1" w:rsidRPr="007C6896" w:rsidRDefault="002469C1" w:rsidP="00AB4A0C">
            <w:pPr>
              <w:jc w:val="right"/>
              <w:rPr>
                <w:rFonts w:ascii="Bookman Old Style" w:hAnsi="Bookman Old Style" w:cs="Bookman Old Style"/>
              </w:rPr>
            </w:pPr>
          </w:p>
          <w:p w:rsidR="002469C1" w:rsidRPr="007C6896" w:rsidRDefault="002469C1" w:rsidP="00AB4A0C">
            <w:pPr>
              <w:jc w:val="right"/>
              <w:rPr>
                <w:rFonts w:ascii="Bookman Old Style" w:hAnsi="Bookman Old Style"/>
              </w:rPr>
            </w:pPr>
            <w:r w:rsidRPr="007C6896">
              <w:rPr>
                <w:rFonts w:ascii="Bookman Old Style" w:hAnsi="Bookman Old Style"/>
                <w:sz w:val="22"/>
                <w:szCs w:val="22"/>
              </w:rPr>
              <w:t>Утверждено</w:t>
            </w:r>
          </w:p>
          <w:p w:rsidR="002469C1" w:rsidRPr="007C6896" w:rsidRDefault="002469C1" w:rsidP="00AB4A0C">
            <w:pPr>
              <w:tabs>
                <w:tab w:val="left" w:pos="1452"/>
              </w:tabs>
              <w:ind w:right="-108" w:hanging="249"/>
              <w:jc w:val="right"/>
              <w:rPr>
                <w:rFonts w:ascii="Bookman Old Style" w:hAnsi="Bookman Old Style"/>
              </w:rPr>
            </w:pPr>
            <w:r w:rsidRPr="007C6896">
              <w:rPr>
                <w:rFonts w:ascii="Bookman Old Style" w:hAnsi="Bookman Old Style"/>
                <w:sz w:val="22"/>
                <w:szCs w:val="22"/>
              </w:rPr>
              <w:t xml:space="preserve">         МС М</w:t>
            </w:r>
            <w:r>
              <w:rPr>
                <w:rFonts w:ascii="Bookman Old Style" w:hAnsi="Bookman Old Style"/>
                <w:sz w:val="22"/>
                <w:szCs w:val="22"/>
              </w:rPr>
              <w:t>А</w:t>
            </w:r>
            <w:r w:rsidRPr="007C6896">
              <w:rPr>
                <w:rFonts w:ascii="Bookman Old Style" w:hAnsi="Bookman Old Style"/>
                <w:sz w:val="22"/>
                <w:szCs w:val="22"/>
              </w:rPr>
              <w:t>ОУСОШ №5</w:t>
            </w:r>
          </w:p>
          <w:p w:rsidR="002469C1" w:rsidRPr="007C6896" w:rsidRDefault="002469C1" w:rsidP="00AB4A0C">
            <w:pPr>
              <w:jc w:val="right"/>
              <w:rPr>
                <w:rFonts w:ascii="Bookman Old Style" w:hAnsi="Bookman Old Style"/>
              </w:rPr>
            </w:pPr>
            <w:r w:rsidRPr="007C6896">
              <w:rPr>
                <w:rFonts w:ascii="Bookman Old Style" w:hAnsi="Bookman Old Style"/>
                <w:sz w:val="22"/>
                <w:szCs w:val="22"/>
              </w:rPr>
              <w:t>Протокол № ______</w:t>
            </w:r>
          </w:p>
          <w:p w:rsidR="002469C1" w:rsidRPr="007C6896" w:rsidRDefault="002469C1" w:rsidP="00AB4A0C">
            <w:pPr>
              <w:jc w:val="right"/>
              <w:rPr>
                <w:rFonts w:ascii="Bookman Old Style" w:hAnsi="Bookman Old Style"/>
              </w:rPr>
            </w:pPr>
            <w:r w:rsidRPr="007C6896">
              <w:rPr>
                <w:rFonts w:ascii="Bookman Old Style" w:hAnsi="Bookman Old Style"/>
                <w:sz w:val="22"/>
                <w:szCs w:val="22"/>
              </w:rPr>
              <w:t>от «____» _______201</w:t>
            </w:r>
            <w:r>
              <w:rPr>
                <w:rFonts w:ascii="Bookman Old Style" w:hAnsi="Bookman Old Style"/>
                <w:sz w:val="22"/>
                <w:szCs w:val="22"/>
              </w:rPr>
              <w:t>8</w:t>
            </w:r>
            <w:r w:rsidRPr="007C6896">
              <w:rPr>
                <w:rFonts w:ascii="Bookman Old Style" w:hAnsi="Bookman Old Style"/>
                <w:sz w:val="22"/>
                <w:szCs w:val="22"/>
              </w:rPr>
              <w:t>г.</w:t>
            </w:r>
          </w:p>
          <w:p w:rsidR="002469C1" w:rsidRPr="007C6896" w:rsidRDefault="002469C1" w:rsidP="00AB4A0C">
            <w:pPr>
              <w:jc w:val="right"/>
              <w:rPr>
                <w:rFonts w:ascii="Bookman Old Style" w:hAnsi="Bookman Old Style" w:cs="Bookman Old Style"/>
              </w:rPr>
            </w:pPr>
          </w:p>
        </w:tc>
        <w:tc>
          <w:tcPr>
            <w:tcW w:w="3969" w:type="dxa"/>
          </w:tcPr>
          <w:p w:rsidR="002469C1" w:rsidRPr="007C6896" w:rsidRDefault="002469C1" w:rsidP="00AB4A0C">
            <w:pPr>
              <w:jc w:val="right"/>
              <w:rPr>
                <w:rFonts w:ascii="Bookman Old Style" w:hAnsi="Bookman Old Style"/>
              </w:rPr>
            </w:pPr>
            <w:r w:rsidRPr="007C6896">
              <w:rPr>
                <w:rFonts w:ascii="Bookman Old Style" w:hAnsi="Bookman Old Style"/>
                <w:sz w:val="22"/>
                <w:szCs w:val="22"/>
              </w:rPr>
              <w:t>Утверждено</w:t>
            </w:r>
          </w:p>
          <w:p w:rsidR="002469C1" w:rsidRPr="007C6896" w:rsidRDefault="002469C1" w:rsidP="00AB4A0C">
            <w:pPr>
              <w:ind w:right="-108"/>
              <w:jc w:val="right"/>
              <w:rPr>
                <w:rFonts w:ascii="Bookman Old Style" w:hAnsi="Bookman Old Style"/>
              </w:rPr>
            </w:pPr>
            <w:r w:rsidRPr="007C6896">
              <w:rPr>
                <w:rFonts w:ascii="Bookman Old Style" w:hAnsi="Bookman Old Style"/>
                <w:sz w:val="22"/>
                <w:szCs w:val="22"/>
              </w:rPr>
              <w:t xml:space="preserve">                        МС   МОУСОШ №5</w:t>
            </w:r>
          </w:p>
          <w:p w:rsidR="002469C1" w:rsidRPr="007C6896" w:rsidRDefault="002469C1" w:rsidP="00AB4A0C">
            <w:pPr>
              <w:jc w:val="right"/>
              <w:rPr>
                <w:rFonts w:ascii="Bookman Old Style" w:hAnsi="Bookman Old Style"/>
              </w:rPr>
            </w:pPr>
            <w:r w:rsidRPr="007C6896">
              <w:rPr>
                <w:rFonts w:ascii="Bookman Old Style" w:hAnsi="Bookman Old Style"/>
                <w:sz w:val="22"/>
                <w:szCs w:val="22"/>
              </w:rPr>
              <w:t>от «___» _______2009 г.</w:t>
            </w:r>
          </w:p>
          <w:p w:rsidR="002469C1" w:rsidRPr="007C6896" w:rsidRDefault="002469C1" w:rsidP="00AB4A0C">
            <w:pPr>
              <w:jc w:val="right"/>
              <w:rPr>
                <w:rFonts w:ascii="Bookman Old Style" w:hAnsi="Bookman Old Style" w:cs="Bookman Old Style"/>
              </w:rPr>
            </w:pPr>
          </w:p>
        </w:tc>
      </w:tr>
    </w:tbl>
    <w:p w:rsidR="002469C1" w:rsidRPr="007C6896" w:rsidRDefault="002469C1" w:rsidP="002469C1">
      <w:pPr>
        <w:tabs>
          <w:tab w:val="left" w:pos="7215"/>
        </w:tabs>
        <w:spacing w:after="200" w:line="276" w:lineRule="auto"/>
        <w:rPr>
          <w:rFonts w:ascii="Bookman Old Style" w:hAnsi="Bookman Old Style" w:cs="Bookman Old Style"/>
        </w:rPr>
      </w:pPr>
    </w:p>
    <w:p w:rsidR="002469C1" w:rsidRPr="007C6896" w:rsidRDefault="002469C1" w:rsidP="002469C1">
      <w:pPr>
        <w:spacing w:after="200" w:line="276" w:lineRule="auto"/>
        <w:rPr>
          <w:rFonts w:ascii="Bookman Old Style" w:hAnsi="Bookman Old Style" w:cs="Bookman Old Style"/>
        </w:rPr>
      </w:pPr>
    </w:p>
    <w:p w:rsidR="002469C1" w:rsidRPr="007C6896" w:rsidRDefault="002469C1" w:rsidP="002469C1">
      <w:pPr>
        <w:jc w:val="right"/>
        <w:rPr>
          <w:rFonts w:ascii="Bookman Old Style" w:hAnsi="Bookman Old Style"/>
          <w:sz w:val="22"/>
          <w:szCs w:val="22"/>
        </w:rPr>
      </w:pPr>
    </w:p>
    <w:p w:rsidR="002469C1" w:rsidRPr="007C6896" w:rsidRDefault="002469C1" w:rsidP="002469C1">
      <w:pPr>
        <w:jc w:val="right"/>
        <w:rPr>
          <w:rFonts w:ascii="Bookman Old Style" w:hAnsi="Bookman Old Style"/>
          <w:sz w:val="22"/>
          <w:szCs w:val="22"/>
        </w:rPr>
      </w:pPr>
    </w:p>
    <w:p w:rsidR="002469C1" w:rsidRPr="007C6896" w:rsidRDefault="002469C1" w:rsidP="002469C1">
      <w:pPr>
        <w:spacing w:after="200" w:line="276" w:lineRule="auto"/>
        <w:jc w:val="both"/>
        <w:outlineLvl w:val="1"/>
      </w:pPr>
    </w:p>
    <w:p w:rsidR="002469C1" w:rsidRDefault="002469C1" w:rsidP="002469C1">
      <w:pPr>
        <w:spacing w:after="200" w:line="276" w:lineRule="auto"/>
        <w:jc w:val="both"/>
        <w:outlineLvl w:val="1"/>
      </w:pPr>
    </w:p>
    <w:p w:rsidR="002469C1" w:rsidRPr="007C6896" w:rsidRDefault="002469C1" w:rsidP="002469C1">
      <w:pPr>
        <w:spacing w:after="200" w:line="276" w:lineRule="auto"/>
        <w:jc w:val="both"/>
        <w:outlineLvl w:val="1"/>
      </w:pPr>
    </w:p>
    <w:p w:rsidR="002469C1" w:rsidRDefault="002469C1" w:rsidP="002469C1">
      <w:pPr>
        <w:spacing w:after="200" w:line="276" w:lineRule="auto"/>
        <w:jc w:val="both"/>
        <w:outlineLvl w:val="1"/>
      </w:pPr>
    </w:p>
    <w:p w:rsidR="002469C1" w:rsidRPr="003A79B9" w:rsidRDefault="002469C1" w:rsidP="002469C1">
      <w:pPr>
        <w:ind w:left="360"/>
        <w:jc w:val="both"/>
        <w:rPr>
          <w:rFonts w:ascii="Bookman Old Style" w:hAnsi="Bookman Old Style"/>
        </w:rPr>
      </w:pPr>
      <w:r w:rsidRPr="003A79B9">
        <w:rPr>
          <w:rFonts w:ascii="Bookman Old Style" w:hAnsi="Bookman Old Style"/>
        </w:rPr>
        <w:t xml:space="preserve">Программа разработана  на основе требований </w:t>
      </w:r>
      <w:r w:rsidR="006B7995" w:rsidRPr="003A79B9">
        <w:rPr>
          <w:rFonts w:ascii="Bookman Old Style" w:hAnsi="Bookman Old Style"/>
        </w:rPr>
        <w:t>Ф</w:t>
      </w:r>
      <w:r w:rsidRPr="003A79B9">
        <w:rPr>
          <w:rFonts w:ascii="Bookman Old Style" w:hAnsi="Bookman Old Style"/>
          <w:iCs/>
        </w:rPr>
        <w:t xml:space="preserve">едерального государственного образовательного стандарта </w:t>
      </w:r>
      <w:r w:rsidRPr="003A79B9">
        <w:rPr>
          <w:rFonts w:ascii="Bookman Old Style" w:hAnsi="Bookman Old Style"/>
          <w:bCs/>
        </w:rPr>
        <w:t xml:space="preserve">начального общего образования, </w:t>
      </w:r>
      <w:r w:rsidRPr="003A79B9">
        <w:rPr>
          <w:rFonts w:ascii="Bookman Old Style" w:hAnsi="Bookman Old Style"/>
        </w:rPr>
        <w:t xml:space="preserve">Адаптированной основной общеобразовательной программы образования обучающихся с </w:t>
      </w:r>
      <w:r w:rsidR="003C3C6B" w:rsidRPr="003A79B9">
        <w:rPr>
          <w:rFonts w:ascii="Bookman Old Style" w:hAnsi="Bookman Old Style"/>
        </w:rPr>
        <w:t>задержкой психического развития</w:t>
      </w:r>
      <w:r w:rsidRPr="003A79B9">
        <w:rPr>
          <w:rFonts w:ascii="Bookman Old Style" w:hAnsi="Bookman Old Style"/>
        </w:rPr>
        <w:t xml:space="preserve"> МАОУ СОШ № 5</w:t>
      </w:r>
    </w:p>
    <w:p w:rsidR="002469C1" w:rsidRPr="00216541" w:rsidRDefault="002469C1" w:rsidP="002469C1">
      <w:pPr>
        <w:spacing w:after="200" w:line="276" w:lineRule="auto"/>
        <w:jc w:val="both"/>
        <w:outlineLvl w:val="1"/>
        <w:rPr>
          <w:rFonts w:ascii="Bookman Old Style" w:hAnsi="Bookman Old Style"/>
          <w:color w:val="FF0000"/>
          <w:sz w:val="22"/>
          <w:szCs w:val="22"/>
        </w:rPr>
      </w:pPr>
    </w:p>
    <w:p w:rsidR="002469C1" w:rsidRDefault="002469C1" w:rsidP="002469C1">
      <w:pPr>
        <w:rPr>
          <w:rFonts w:ascii="Bookman Old Style" w:hAnsi="Bookman Old Style"/>
          <w:sz w:val="22"/>
          <w:szCs w:val="22"/>
        </w:rPr>
      </w:pPr>
    </w:p>
    <w:p w:rsidR="002469C1" w:rsidRDefault="002469C1" w:rsidP="002469C1">
      <w:pPr>
        <w:rPr>
          <w:rFonts w:ascii="Bookman Old Style" w:hAnsi="Bookman Old Style"/>
          <w:sz w:val="22"/>
          <w:szCs w:val="22"/>
        </w:rPr>
      </w:pPr>
    </w:p>
    <w:p w:rsidR="002469C1" w:rsidRDefault="002469C1" w:rsidP="002469C1">
      <w:pPr>
        <w:rPr>
          <w:rFonts w:ascii="Bookman Old Style" w:hAnsi="Bookman Old Style"/>
          <w:sz w:val="22"/>
          <w:szCs w:val="22"/>
        </w:rPr>
      </w:pPr>
    </w:p>
    <w:p w:rsidR="002469C1" w:rsidRDefault="002469C1" w:rsidP="002469C1">
      <w:pPr>
        <w:rPr>
          <w:rFonts w:ascii="Bookman Old Style" w:hAnsi="Bookman Old Style"/>
          <w:sz w:val="22"/>
          <w:szCs w:val="22"/>
        </w:rPr>
      </w:pPr>
    </w:p>
    <w:p w:rsidR="002469C1" w:rsidRPr="007C6896" w:rsidRDefault="002469C1" w:rsidP="002469C1">
      <w:pPr>
        <w:rPr>
          <w:rFonts w:ascii="Bookman Old Style" w:hAnsi="Bookman Old Style"/>
          <w:sz w:val="22"/>
          <w:szCs w:val="22"/>
        </w:rPr>
      </w:pPr>
    </w:p>
    <w:p w:rsidR="002469C1" w:rsidRPr="007C6896" w:rsidRDefault="002469C1" w:rsidP="002469C1">
      <w:pPr>
        <w:rPr>
          <w:rFonts w:ascii="Bookman Old Style" w:hAnsi="Bookman Old Style"/>
          <w:sz w:val="22"/>
          <w:szCs w:val="22"/>
        </w:rPr>
      </w:pPr>
      <w:r w:rsidRPr="007C6896">
        <w:rPr>
          <w:rFonts w:ascii="Bookman Old Style" w:hAnsi="Bookman Old Style"/>
          <w:sz w:val="22"/>
          <w:szCs w:val="22"/>
        </w:rPr>
        <w:t>Автор-составител</w:t>
      </w:r>
      <w:r>
        <w:rPr>
          <w:rFonts w:ascii="Bookman Old Style" w:hAnsi="Bookman Old Style"/>
          <w:sz w:val="22"/>
          <w:szCs w:val="22"/>
        </w:rPr>
        <w:t>ь</w:t>
      </w:r>
      <w:r w:rsidRPr="007C6896">
        <w:rPr>
          <w:rFonts w:ascii="Bookman Old Style" w:hAnsi="Bookman Old Style"/>
          <w:sz w:val="22"/>
          <w:szCs w:val="22"/>
        </w:rPr>
        <w:t xml:space="preserve">: </w:t>
      </w:r>
    </w:p>
    <w:p w:rsidR="002469C1" w:rsidRPr="007C6896" w:rsidRDefault="002469C1" w:rsidP="002469C1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Н.Ф.Ялама</w:t>
      </w:r>
      <w:r w:rsidRPr="007C6896">
        <w:rPr>
          <w:rFonts w:ascii="Bookman Old Style" w:hAnsi="Bookman Old Style"/>
          <w:sz w:val="22"/>
          <w:szCs w:val="22"/>
        </w:rPr>
        <w:t xml:space="preserve">, учитель начальных классов    </w:t>
      </w:r>
    </w:p>
    <w:p w:rsidR="002469C1" w:rsidRPr="007C6896" w:rsidRDefault="002469C1" w:rsidP="002469C1">
      <w:pPr>
        <w:rPr>
          <w:rFonts w:ascii="Bookman Old Style" w:hAnsi="Bookman Old Style"/>
          <w:sz w:val="22"/>
          <w:szCs w:val="22"/>
        </w:rPr>
      </w:pPr>
      <w:r w:rsidRPr="007C6896">
        <w:rPr>
          <w:rFonts w:ascii="Bookman Old Style" w:hAnsi="Bookman Old Style"/>
          <w:sz w:val="22"/>
          <w:szCs w:val="22"/>
        </w:rPr>
        <w:t>М</w:t>
      </w:r>
      <w:r>
        <w:rPr>
          <w:rFonts w:ascii="Bookman Old Style" w:hAnsi="Bookman Old Style"/>
          <w:sz w:val="22"/>
          <w:szCs w:val="22"/>
        </w:rPr>
        <w:t>А</w:t>
      </w:r>
      <w:r w:rsidRPr="007C6896">
        <w:rPr>
          <w:rFonts w:ascii="Bookman Old Style" w:hAnsi="Bookman Old Style"/>
          <w:sz w:val="22"/>
          <w:szCs w:val="22"/>
        </w:rPr>
        <w:t>ОУ СОШ №5</w:t>
      </w:r>
    </w:p>
    <w:p w:rsidR="002469C1" w:rsidRPr="007C6896" w:rsidRDefault="002469C1" w:rsidP="002469C1">
      <w:pPr>
        <w:rPr>
          <w:rFonts w:ascii="Bookman Old Style" w:hAnsi="Bookman Old Style" w:cs="Bookman Old Style"/>
        </w:rPr>
      </w:pPr>
    </w:p>
    <w:p w:rsidR="002469C1" w:rsidRPr="007C6896" w:rsidRDefault="002469C1" w:rsidP="002469C1">
      <w:pPr>
        <w:spacing w:after="200" w:line="276" w:lineRule="auto"/>
        <w:rPr>
          <w:rFonts w:ascii="Bookman Old Style" w:hAnsi="Bookman Old Style" w:cs="Bookman Old Style"/>
        </w:rPr>
      </w:pPr>
    </w:p>
    <w:p w:rsidR="002469C1" w:rsidRDefault="002469C1" w:rsidP="002469C1">
      <w:pPr>
        <w:spacing w:after="200" w:line="276" w:lineRule="auto"/>
        <w:rPr>
          <w:rFonts w:ascii="Bookman Old Style" w:hAnsi="Bookman Old Style" w:cs="Bookman Old Style"/>
        </w:rPr>
      </w:pPr>
    </w:p>
    <w:p w:rsidR="002469C1" w:rsidRDefault="002469C1" w:rsidP="002469C1">
      <w:pPr>
        <w:spacing w:after="200" w:line="276" w:lineRule="auto"/>
        <w:rPr>
          <w:rFonts w:ascii="Bookman Old Style" w:hAnsi="Bookman Old Style" w:cs="Bookman Old Style"/>
        </w:rPr>
      </w:pPr>
    </w:p>
    <w:p w:rsidR="002469C1" w:rsidRDefault="002469C1" w:rsidP="002469C1">
      <w:pPr>
        <w:spacing w:after="200" w:line="276" w:lineRule="auto"/>
        <w:rPr>
          <w:rFonts w:ascii="Bookman Old Style" w:hAnsi="Bookman Old Style" w:cs="Bookman Old Style"/>
        </w:rPr>
      </w:pPr>
    </w:p>
    <w:p w:rsidR="002469C1" w:rsidRDefault="002469C1" w:rsidP="002469C1">
      <w:pPr>
        <w:spacing w:after="200" w:line="276" w:lineRule="auto"/>
        <w:rPr>
          <w:rFonts w:ascii="Bookman Old Style" w:hAnsi="Bookman Old Style" w:cs="Bookman Old Style"/>
        </w:rPr>
      </w:pPr>
    </w:p>
    <w:p w:rsidR="00F1785A" w:rsidRDefault="00F1785A" w:rsidP="00CA3499">
      <w:pPr>
        <w:spacing w:after="200" w:line="276" w:lineRule="auto"/>
        <w:jc w:val="center"/>
        <w:rPr>
          <w:rFonts w:ascii="Bookman Old Style" w:hAnsi="Bookman Old Style" w:cs="Bookman Old Style"/>
        </w:rPr>
      </w:pPr>
    </w:p>
    <w:p w:rsidR="002469C1" w:rsidRDefault="00CA3499" w:rsidP="00CA3499">
      <w:pPr>
        <w:spacing w:after="200" w:line="276" w:lineRule="auto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г.</w:t>
      </w:r>
      <w:r w:rsidR="003A79B9">
        <w:rPr>
          <w:rFonts w:ascii="Bookman Old Style" w:hAnsi="Bookman Old Style" w:cs="Bookman Old Style"/>
        </w:rPr>
        <w:t>Лабытнанги</w:t>
      </w:r>
    </w:p>
    <w:p w:rsidR="002469C1" w:rsidRPr="002469C1" w:rsidRDefault="002469C1" w:rsidP="002469C1">
      <w:pPr>
        <w:spacing w:after="47"/>
        <w:ind w:left="1154"/>
        <w:jc w:val="center"/>
        <w:rPr>
          <w:b/>
        </w:rPr>
      </w:pPr>
      <w:r w:rsidRPr="002469C1">
        <w:rPr>
          <w:b/>
          <w:bCs/>
        </w:rPr>
        <w:lastRenderedPageBreak/>
        <w:t xml:space="preserve">Программа </w:t>
      </w:r>
      <w:r w:rsidR="00F1785A">
        <w:rPr>
          <w:b/>
          <w:bCs/>
        </w:rPr>
        <w:t xml:space="preserve">учебного </w:t>
      </w:r>
      <w:r w:rsidRPr="002469C1">
        <w:rPr>
          <w:b/>
          <w:bCs/>
        </w:rPr>
        <w:t xml:space="preserve">курса </w:t>
      </w:r>
      <w:bookmarkStart w:id="0" w:name="m1"/>
      <w:bookmarkEnd w:id="0"/>
      <w:r w:rsidRPr="002469C1">
        <w:rPr>
          <w:b/>
        </w:rPr>
        <w:t>«</w:t>
      </w:r>
      <w:r w:rsidR="00F1785A">
        <w:rPr>
          <w:b/>
        </w:rPr>
        <w:t>Музыка</w:t>
      </w:r>
      <w:r w:rsidRPr="002469C1">
        <w:rPr>
          <w:b/>
        </w:rPr>
        <w:t xml:space="preserve">» </w:t>
      </w:r>
    </w:p>
    <w:p w:rsidR="002469C1" w:rsidRDefault="002469C1" w:rsidP="003C3C6B">
      <w:pPr>
        <w:spacing w:after="47"/>
        <w:ind w:left="1154"/>
        <w:jc w:val="center"/>
        <w:rPr>
          <w:b/>
        </w:rPr>
      </w:pPr>
      <w:r w:rsidRPr="002469C1">
        <w:rPr>
          <w:b/>
        </w:rPr>
        <w:t xml:space="preserve">для обучающихся с </w:t>
      </w:r>
      <w:r w:rsidR="003C3C6B">
        <w:rPr>
          <w:b/>
        </w:rPr>
        <w:t>задержкой психического развития</w:t>
      </w:r>
    </w:p>
    <w:p w:rsidR="003C3C6B" w:rsidRPr="002469C1" w:rsidRDefault="00C73600" w:rsidP="003C3C6B">
      <w:pPr>
        <w:spacing w:after="47"/>
        <w:ind w:left="1154"/>
        <w:jc w:val="center"/>
        <w:rPr>
          <w:b/>
        </w:rPr>
      </w:pPr>
      <w:r>
        <w:rPr>
          <w:b/>
        </w:rPr>
        <w:t>(вариант</w:t>
      </w:r>
      <w:r w:rsidR="00216541">
        <w:rPr>
          <w:b/>
        </w:rPr>
        <w:t xml:space="preserve"> </w:t>
      </w:r>
      <w:r w:rsidR="003C3C6B">
        <w:rPr>
          <w:b/>
        </w:rPr>
        <w:t>7.2)</w:t>
      </w:r>
    </w:p>
    <w:p w:rsidR="002469C1" w:rsidRDefault="002469C1" w:rsidP="002469C1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bCs/>
        </w:rPr>
      </w:pPr>
    </w:p>
    <w:p w:rsidR="002469C1" w:rsidRPr="00E227E0" w:rsidRDefault="002469C1" w:rsidP="006B7995">
      <w:pPr>
        <w:ind w:firstLine="284"/>
        <w:jc w:val="center"/>
        <w:outlineLvl w:val="2"/>
        <w:rPr>
          <w:b/>
          <w:bCs/>
        </w:rPr>
      </w:pPr>
      <w:r w:rsidRPr="00E227E0">
        <w:rPr>
          <w:b/>
          <w:bCs/>
        </w:rPr>
        <w:t>I. Пояснительная записка</w:t>
      </w:r>
    </w:p>
    <w:p w:rsidR="00995929" w:rsidRDefault="004373E8" w:rsidP="006B7995">
      <w:pPr>
        <w:widowControl w:val="0"/>
        <w:autoSpaceDE w:val="0"/>
        <w:autoSpaceDN w:val="0"/>
        <w:adjustRightInd w:val="0"/>
        <w:ind w:firstLine="708"/>
        <w:jc w:val="both"/>
      </w:pPr>
      <w:r w:rsidRPr="004373E8">
        <w:t xml:space="preserve">Программа </w:t>
      </w:r>
      <w:r w:rsidR="00F1785A">
        <w:rPr>
          <w:bCs/>
        </w:rPr>
        <w:t xml:space="preserve">учебного </w:t>
      </w:r>
      <w:r w:rsidRPr="003C3C6B">
        <w:rPr>
          <w:bCs/>
        </w:rPr>
        <w:t xml:space="preserve">курса </w:t>
      </w:r>
      <w:r w:rsidRPr="004373E8">
        <w:t>«</w:t>
      </w:r>
      <w:r w:rsidR="00F1785A">
        <w:t>Музыка</w:t>
      </w:r>
      <w:r w:rsidRPr="004373E8">
        <w:t xml:space="preserve">» для обучающихся с </w:t>
      </w:r>
      <w:r w:rsidR="003C3C6B">
        <w:t>задержкой психического развития (</w:t>
      </w:r>
      <w:r w:rsidR="00EF5256">
        <w:t>вариант</w:t>
      </w:r>
      <w:r w:rsidR="003C3C6B">
        <w:t xml:space="preserve"> 7.2)</w:t>
      </w:r>
      <w:r w:rsidRPr="004373E8">
        <w:t xml:space="preserve"> разработана в соответствии </w:t>
      </w:r>
      <w:r w:rsidR="00995929">
        <w:t xml:space="preserve">с: </w:t>
      </w:r>
    </w:p>
    <w:p w:rsidR="009A0B71" w:rsidRDefault="00995929" w:rsidP="003662F2">
      <w:pPr>
        <w:pStyle w:val="a3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color w:val="auto"/>
          <w:szCs w:val="24"/>
        </w:rPr>
      </w:pPr>
      <w:r w:rsidRPr="000F3474">
        <w:rPr>
          <w:color w:val="auto"/>
          <w:szCs w:val="24"/>
        </w:rPr>
        <w:t>Федеральным законом от 29.12.2012 № 273-ФЗ «Об образовании в Российской Федерации»;</w:t>
      </w:r>
    </w:p>
    <w:p w:rsidR="00995929" w:rsidRPr="009A0B71" w:rsidRDefault="009A0B71" w:rsidP="003662F2">
      <w:pPr>
        <w:pStyle w:val="a3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color w:val="auto"/>
          <w:szCs w:val="24"/>
        </w:rPr>
      </w:pPr>
      <w:r w:rsidRPr="000F3474">
        <w:rPr>
          <w:color w:val="auto"/>
          <w:szCs w:val="24"/>
        </w:rPr>
        <w:t xml:space="preserve">Федеральным государственным образовательным стандартом начального общего образования (приказ Минобрнауки России от 06.10.2009 № 373 «Об утверждении и введении в действие федерального государственного образовательного стандарта начального общего образования»); </w:t>
      </w:r>
    </w:p>
    <w:p w:rsidR="00995929" w:rsidRPr="000F3474" w:rsidRDefault="00995929" w:rsidP="003662F2">
      <w:pPr>
        <w:pStyle w:val="a3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color w:val="auto"/>
          <w:szCs w:val="24"/>
        </w:rPr>
      </w:pPr>
      <w:r w:rsidRPr="000F3474">
        <w:rPr>
          <w:color w:val="auto"/>
          <w:szCs w:val="24"/>
        </w:rPr>
        <w:t>Федеральными требованиями к образовательным учреждениям в части минимальной оснащенности учебного процесса (приказ Минобрнауки России 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помещений»);</w:t>
      </w:r>
    </w:p>
    <w:p w:rsidR="00EF3E5A" w:rsidRPr="00D81711" w:rsidRDefault="00EF3E5A" w:rsidP="003662F2">
      <w:pPr>
        <w:widowControl w:val="0"/>
        <w:numPr>
          <w:ilvl w:val="0"/>
          <w:numId w:val="64"/>
        </w:numPr>
        <w:autoSpaceDE w:val="0"/>
        <w:autoSpaceDN w:val="0"/>
        <w:adjustRightInd w:val="0"/>
        <w:contextualSpacing/>
        <w:jc w:val="both"/>
        <w:rPr>
          <w:color w:val="000000"/>
          <w:szCs w:val="22"/>
        </w:rPr>
      </w:pPr>
      <w:r w:rsidRPr="00D81711">
        <w:rPr>
          <w:bCs/>
          <w:color w:val="000000"/>
          <w:kern w:val="36"/>
        </w:rPr>
        <w:t xml:space="preserve">Приказ Министерства образования и науки Российской Федерации от 19. 12. </w:t>
      </w:r>
      <w:smartTag w:uri="urn:schemas-microsoft-com:office:smarttags" w:element="metricconverter">
        <w:smartTagPr>
          <w:attr w:name="ProductID" w:val="2014 г"/>
        </w:smartTagPr>
        <w:r w:rsidRPr="00D81711">
          <w:rPr>
            <w:bCs/>
            <w:color w:val="000000"/>
            <w:kern w:val="36"/>
          </w:rPr>
          <w:t>2014 г</w:t>
        </w:r>
      </w:smartTag>
      <w:r>
        <w:rPr>
          <w:bCs/>
          <w:color w:val="000000"/>
          <w:kern w:val="36"/>
        </w:rPr>
        <w:t>.</w:t>
      </w:r>
      <w:r w:rsidRPr="00D81711">
        <w:rPr>
          <w:bCs/>
          <w:color w:val="000000"/>
          <w:kern w:val="36"/>
        </w:rPr>
        <w:t xml:space="preserve"> № 159</w:t>
      </w:r>
      <w:r>
        <w:rPr>
          <w:bCs/>
          <w:color w:val="000000"/>
          <w:kern w:val="36"/>
        </w:rPr>
        <w:t xml:space="preserve">8 </w:t>
      </w:r>
      <w:r w:rsidRPr="00DA0F91">
        <w:rPr>
          <w:bCs/>
          <w:kern w:val="36"/>
        </w:rPr>
        <w:t>«</w:t>
      </w:r>
      <w:r w:rsidRPr="00DA0F91">
        <w:rPr>
          <w:bCs/>
          <w:color w:val="000000"/>
          <w:shd w:val="clear" w:color="auto" w:fill="FFFFFF"/>
        </w:rPr>
        <w:t>Об утверждении федерального государственного образовательного стандарта начального общего образования обучающихся с ограни</w:t>
      </w:r>
      <w:r>
        <w:rPr>
          <w:bCs/>
          <w:color w:val="000000"/>
          <w:shd w:val="clear" w:color="auto" w:fill="FFFFFF"/>
        </w:rPr>
        <w:t>ченными возможностями здоровья»;</w:t>
      </w:r>
    </w:p>
    <w:p w:rsidR="00995929" w:rsidRPr="000F3474" w:rsidRDefault="00995929" w:rsidP="003662F2">
      <w:pPr>
        <w:pStyle w:val="a3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color w:val="auto"/>
          <w:szCs w:val="24"/>
        </w:rPr>
      </w:pPr>
      <w:r w:rsidRPr="000F3474">
        <w:rPr>
          <w:color w:val="auto"/>
          <w:szCs w:val="24"/>
        </w:rPr>
        <w:t xml:space="preserve">Постановление Главного государственного санитарного врача РФ от 10. 07. </w:t>
      </w:r>
      <w:smartTag w:uri="urn:schemas-microsoft-com:office:smarttags" w:element="metricconverter">
        <w:smartTagPr>
          <w:attr w:name="ProductID" w:val="4. Г"/>
        </w:smartTagPr>
        <w:r w:rsidRPr="000F3474">
          <w:rPr>
            <w:color w:val="auto"/>
            <w:szCs w:val="24"/>
          </w:rPr>
          <w:t>2015 г</w:t>
        </w:r>
      </w:smartTag>
      <w:r w:rsidRPr="000F3474">
        <w:rPr>
          <w:color w:val="auto"/>
          <w:szCs w:val="24"/>
        </w:rPr>
        <w:t>. № 26 «Об утверждении СанПиН 2.4.2.3286-15 «Санитарно-эпидемиологические требования к условиям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</w:t>
      </w:r>
      <w:r w:rsidR="00F1785A">
        <w:rPr>
          <w:color w:val="auto"/>
          <w:szCs w:val="24"/>
        </w:rPr>
        <w:t>ченными возможностями здоровья».</w:t>
      </w:r>
    </w:p>
    <w:p w:rsidR="00995929" w:rsidRPr="00216541" w:rsidRDefault="00995929" w:rsidP="006B7995">
      <w:pPr>
        <w:pStyle w:val="a3"/>
        <w:spacing w:after="0" w:line="240" w:lineRule="auto"/>
        <w:ind w:left="0"/>
        <w:rPr>
          <w:color w:val="auto"/>
          <w:szCs w:val="24"/>
        </w:rPr>
      </w:pPr>
      <w:r w:rsidRPr="00216541">
        <w:rPr>
          <w:color w:val="auto"/>
          <w:szCs w:val="24"/>
        </w:rPr>
        <w:t>на основе Адаптированной основной общеобразовательной программы образования обучающихся</w:t>
      </w:r>
      <w:r w:rsidR="00F1785A" w:rsidRPr="00216541">
        <w:rPr>
          <w:color w:val="auto"/>
          <w:szCs w:val="24"/>
        </w:rPr>
        <w:t xml:space="preserve"> </w:t>
      </w:r>
      <w:r w:rsidRPr="00216541">
        <w:rPr>
          <w:szCs w:val="24"/>
        </w:rPr>
        <w:t>с задержкой психического развития</w:t>
      </w:r>
      <w:r w:rsidRPr="00216541">
        <w:rPr>
          <w:color w:val="auto"/>
          <w:szCs w:val="24"/>
        </w:rPr>
        <w:t xml:space="preserve">  МАОУ СОШ № 5.</w:t>
      </w:r>
      <w:r w:rsidR="00216541" w:rsidRPr="00216541">
        <w:rPr>
          <w:color w:val="auto"/>
          <w:szCs w:val="24"/>
        </w:rPr>
        <w:t xml:space="preserve">, авторской </w:t>
      </w:r>
      <w:r w:rsidR="00216541" w:rsidRPr="00216541">
        <w:rPr>
          <w:szCs w:val="24"/>
        </w:rPr>
        <w:t>программы «Музыка» 1-4 классы, авт. В.В. Алеев, Т.И.Науменко, Т.Н.Кичак, М.: Просвещение, 2011 г</w:t>
      </w:r>
    </w:p>
    <w:p w:rsidR="00995929" w:rsidRDefault="00995929" w:rsidP="006B7995">
      <w:pPr>
        <w:widowControl w:val="0"/>
        <w:autoSpaceDE w:val="0"/>
        <w:autoSpaceDN w:val="0"/>
        <w:adjustRightInd w:val="0"/>
        <w:ind w:firstLine="708"/>
        <w:jc w:val="both"/>
      </w:pPr>
    </w:p>
    <w:p w:rsidR="00794E94" w:rsidRDefault="00794E94" w:rsidP="00794E94">
      <w:pPr>
        <w:shd w:val="clear" w:color="auto" w:fill="FFFFFF"/>
        <w:ind w:firstLine="709"/>
        <w:jc w:val="both"/>
      </w:pPr>
      <w:r w:rsidRPr="00794E94">
        <w:t>В основу данно</w:t>
      </w:r>
      <w:r>
        <w:t>го учебного курса</w:t>
      </w:r>
      <w:r w:rsidRPr="00794E94">
        <w:t xml:space="preserve"> положен системно</w:t>
      </w:r>
      <w:r w:rsidR="00216541">
        <w:t xml:space="preserve"> </w:t>
      </w:r>
      <w:r w:rsidRPr="00794E94">
        <w:t>-</w:t>
      </w:r>
      <w:r w:rsidR="00216541">
        <w:t xml:space="preserve"> </w:t>
      </w:r>
      <w:r w:rsidRPr="00794E94">
        <w:t xml:space="preserve">деятельностный подход к образованию, направленный на воспитание и развитие качеств личности, отвечающих требованиям построения современного российского общества на основе толерантности, диалога культур и уважения его многонационального состава. </w:t>
      </w:r>
    </w:p>
    <w:p w:rsidR="00794E94" w:rsidRDefault="00794E94" w:rsidP="00794E94">
      <w:pPr>
        <w:shd w:val="clear" w:color="auto" w:fill="FFFFFF"/>
        <w:ind w:firstLine="709"/>
        <w:jc w:val="both"/>
      </w:pPr>
      <w:r w:rsidRPr="00794E94">
        <w:t>Важными аспектами системно</w:t>
      </w:r>
      <w:r w:rsidR="00216541">
        <w:t xml:space="preserve"> </w:t>
      </w:r>
      <w:r w:rsidRPr="00794E94">
        <w:t>-</w:t>
      </w:r>
      <w:r w:rsidR="00216541">
        <w:t xml:space="preserve"> </w:t>
      </w:r>
      <w:r w:rsidRPr="00794E94">
        <w:t>деятельностного подхода являются ориентация на результаты образования и гарантированность их достижения; признание решающей роли содержания образования; разнообразие способов и форм организации образовательной деятельности с учетом индивидуальных особенностей каждого обучающегося, развитие его творческого потенциала, обогащение форм взаимодействия со сверстниками и взрослыми в познавательной деятельности.</w:t>
      </w:r>
    </w:p>
    <w:p w:rsidR="00995929" w:rsidRDefault="00467795" w:rsidP="00794E94">
      <w:pPr>
        <w:shd w:val="clear" w:color="auto" w:fill="FFFFFF"/>
        <w:ind w:firstLine="709"/>
        <w:jc w:val="both"/>
      </w:pPr>
      <w:r>
        <w:t>Программа курса</w:t>
      </w:r>
      <w:r w:rsidRPr="00467795">
        <w:t xml:space="preserve"> «</w:t>
      </w:r>
      <w:r w:rsidR="00F1785A">
        <w:t>Музыка</w:t>
      </w:r>
      <w:r w:rsidRPr="00467795">
        <w:t>», предназначена для обучающихся начальных классов с диагнозом - задержка психического развития</w:t>
      </w:r>
      <w:r w:rsidR="00995929">
        <w:t xml:space="preserve"> (вариант 7.2)</w:t>
      </w:r>
      <w:r w:rsidRPr="00467795">
        <w:t>.</w:t>
      </w:r>
    </w:p>
    <w:p w:rsidR="00DC303F" w:rsidRPr="00DC303F" w:rsidRDefault="00DC303F" w:rsidP="00DC303F">
      <w:pPr>
        <w:pStyle w:val="Style10"/>
        <w:widowControl/>
        <w:spacing w:line="240" w:lineRule="auto"/>
        <w:ind w:firstLine="567"/>
        <w:rPr>
          <w:rStyle w:val="FontStyle68"/>
          <w:rFonts w:ascii="Times New Roman" w:hAnsi="Times New Roman" w:cs="Times New Roman"/>
          <w:b w:val="0"/>
          <w:sz w:val="24"/>
          <w:szCs w:val="24"/>
        </w:rPr>
      </w:pPr>
      <w:r w:rsidRPr="00DC303F">
        <w:rPr>
          <w:rStyle w:val="FontStyle74"/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Style w:val="FontStyle74"/>
          <w:rFonts w:ascii="Times New Roman" w:hAnsi="Times New Roman" w:cs="Times New Roman"/>
          <w:sz w:val="24"/>
          <w:szCs w:val="24"/>
        </w:rPr>
        <w:t>учебного курса</w:t>
      </w:r>
      <w:r w:rsidRPr="00DC303F">
        <w:rPr>
          <w:rStyle w:val="FontStyle74"/>
          <w:rFonts w:ascii="Times New Roman" w:hAnsi="Times New Roman" w:cs="Times New Roman"/>
          <w:sz w:val="24"/>
          <w:szCs w:val="24"/>
        </w:rPr>
        <w:t xml:space="preserve"> «Музыка» в начальной школе заключается:</w:t>
      </w:r>
      <w:r w:rsidR="00216541">
        <w:rPr>
          <w:rStyle w:val="FontStyle74"/>
          <w:rFonts w:ascii="Times New Roman" w:hAnsi="Times New Roman" w:cs="Times New Roman"/>
          <w:sz w:val="24"/>
          <w:szCs w:val="24"/>
        </w:rPr>
        <w:t xml:space="preserve"> </w:t>
      </w:r>
      <w:r w:rsidRPr="00DC303F">
        <w:rPr>
          <w:rStyle w:val="FontStyle68"/>
          <w:rFonts w:ascii="Times New Roman" w:hAnsi="Times New Roman" w:cs="Times New Roman"/>
          <w:b w:val="0"/>
          <w:sz w:val="24"/>
          <w:szCs w:val="24"/>
        </w:rPr>
        <w:t>в формировании основ духовно-нравственного воспитания школьников через приобщение к музыкальной культуре как важнейшему компоненту гармоничного развития личности.</w:t>
      </w:r>
    </w:p>
    <w:p w:rsidR="00DC303F" w:rsidRPr="00DC303F" w:rsidRDefault="00DC303F" w:rsidP="00DC303F">
      <w:pPr>
        <w:pStyle w:val="Style9"/>
        <w:widowControl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DC303F">
        <w:rPr>
          <w:rStyle w:val="FontStyle74"/>
          <w:rFonts w:ascii="Times New Roman" w:hAnsi="Times New Roman" w:cs="Times New Roman"/>
          <w:b/>
          <w:sz w:val="24"/>
          <w:szCs w:val="24"/>
        </w:rPr>
        <w:t xml:space="preserve">ЗАДАЧИ </w:t>
      </w:r>
      <w:r>
        <w:rPr>
          <w:rStyle w:val="FontStyle74"/>
          <w:rFonts w:ascii="Times New Roman" w:hAnsi="Times New Roman" w:cs="Times New Roman"/>
          <w:sz w:val="24"/>
          <w:szCs w:val="24"/>
        </w:rPr>
        <w:t>курса</w:t>
      </w:r>
      <w:r w:rsidRPr="00DC303F">
        <w:rPr>
          <w:rStyle w:val="FontStyle74"/>
          <w:rFonts w:ascii="Times New Roman" w:hAnsi="Times New Roman" w:cs="Times New Roman"/>
          <w:sz w:val="24"/>
          <w:szCs w:val="24"/>
        </w:rPr>
        <w:t xml:space="preserve"> «Музыка» заключаются в следующем:</w:t>
      </w:r>
    </w:p>
    <w:p w:rsidR="00DC303F" w:rsidRPr="00DC303F" w:rsidRDefault="00DC303F" w:rsidP="003662F2">
      <w:pPr>
        <w:pStyle w:val="Style9"/>
        <w:widowControl/>
        <w:numPr>
          <w:ilvl w:val="0"/>
          <w:numId w:val="65"/>
        </w:numPr>
        <w:tabs>
          <w:tab w:val="left" w:pos="566"/>
        </w:tabs>
        <w:suppressAutoHyphens w:val="0"/>
        <w:spacing w:line="240" w:lineRule="auto"/>
        <w:ind w:left="0"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DC303F">
        <w:rPr>
          <w:rStyle w:val="FontStyle74"/>
          <w:rFonts w:ascii="Times New Roman" w:hAnsi="Times New Roman" w:cs="Times New Roman"/>
          <w:sz w:val="24"/>
          <w:szCs w:val="24"/>
        </w:rPr>
        <w:t>привить интерес, любовь и уважение к музыке как предмету искусства;</w:t>
      </w:r>
    </w:p>
    <w:p w:rsidR="00DC303F" w:rsidRPr="00DC303F" w:rsidRDefault="00DC303F" w:rsidP="003662F2">
      <w:pPr>
        <w:pStyle w:val="Style9"/>
        <w:widowControl/>
        <w:numPr>
          <w:ilvl w:val="0"/>
          <w:numId w:val="65"/>
        </w:numPr>
        <w:tabs>
          <w:tab w:val="left" w:pos="566"/>
        </w:tabs>
        <w:suppressAutoHyphens w:val="0"/>
        <w:spacing w:line="240" w:lineRule="auto"/>
        <w:ind w:left="0"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DC303F">
        <w:rPr>
          <w:rStyle w:val="FontStyle74"/>
          <w:rFonts w:ascii="Times New Roman" w:hAnsi="Times New Roman" w:cs="Times New Roman"/>
          <w:sz w:val="24"/>
          <w:szCs w:val="24"/>
        </w:rPr>
        <w:t>научить воспринимать музыку как важную часть жизни каждого человека;</w:t>
      </w:r>
    </w:p>
    <w:p w:rsidR="00DC303F" w:rsidRPr="00DC303F" w:rsidRDefault="00DC303F" w:rsidP="003662F2">
      <w:pPr>
        <w:pStyle w:val="Style9"/>
        <w:widowControl/>
        <w:numPr>
          <w:ilvl w:val="0"/>
          <w:numId w:val="65"/>
        </w:numPr>
        <w:tabs>
          <w:tab w:val="left" w:pos="566"/>
        </w:tabs>
        <w:suppressAutoHyphens w:val="0"/>
        <w:spacing w:line="240" w:lineRule="auto"/>
        <w:ind w:left="0"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DC303F">
        <w:rPr>
          <w:rStyle w:val="FontStyle74"/>
          <w:rFonts w:ascii="Times New Roman" w:hAnsi="Times New Roman" w:cs="Times New Roman"/>
          <w:sz w:val="24"/>
          <w:szCs w:val="24"/>
        </w:rPr>
        <w:lastRenderedPageBreak/>
        <w:t>способствовать формированию эмоциональной отзывчивости, любви к окружающему миру;</w:t>
      </w:r>
    </w:p>
    <w:p w:rsidR="00DC303F" w:rsidRPr="00DC303F" w:rsidRDefault="00DC303F" w:rsidP="003662F2">
      <w:pPr>
        <w:pStyle w:val="Style9"/>
        <w:widowControl/>
        <w:numPr>
          <w:ilvl w:val="0"/>
          <w:numId w:val="65"/>
        </w:numPr>
        <w:tabs>
          <w:tab w:val="left" w:pos="566"/>
        </w:tabs>
        <w:suppressAutoHyphens w:val="0"/>
        <w:spacing w:line="240" w:lineRule="auto"/>
        <w:ind w:left="0"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DC303F">
        <w:rPr>
          <w:rStyle w:val="FontStyle74"/>
          <w:rFonts w:ascii="Times New Roman" w:hAnsi="Times New Roman" w:cs="Times New Roman"/>
          <w:sz w:val="24"/>
          <w:szCs w:val="24"/>
        </w:rPr>
        <w:t>воспитывать и развивать нравственно-патрио</w:t>
      </w:r>
      <w:r w:rsidRPr="00DC303F">
        <w:rPr>
          <w:rStyle w:val="FontStyle74"/>
          <w:rFonts w:ascii="Times New Roman" w:hAnsi="Times New Roman" w:cs="Times New Roman"/>
          <w:sz w:val="24"/>
          <w:szCs w:val="24"/>
        </w:rPr>
        <w:softHyphen/>
        <w:t>тические чувства: любви к Родине, уважения к ее истории и традициям;</w:t>
      </w:r>
    </w:p>
    <w:p w:rsidR="00DC303F" w:rsidRPr="00DC303F" w:rsidRDefault="00DC303F" w:rsidP="003662F2">
      <w:pPr>
        <w:pStyle w:val="Style9"/>
        <w:widowControl/>
        <w:numPr>
          <w:ilvl w:val="0"/>
          <w:numId w:val="65"/>
        </w:numPr>
        <w:tabs>
          <w:tab w:val="left" w:pos="566"/>
        </w:tabs>
        <w:suppressAutoHyphens w:val="0"/>
        <w:spacing w:line="240" w:lineRule="auto"/>
        <w:ind w:left="0"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DC303F">
        <w:rPr>
          <w:rStyle w:val="FontStyle74"/>
          <w:rFonts w:ascii="Times New Roman" w:hAnsi="Times New Roman" w:cs="Times New Roman"/>
          <w:sz w:val="24"/>
          <w:szCs w:val="24"/>
        </w:rPr>
        <w:t>привить основы художественного вкуса;</w:t>
      </w:r>
    </w:p>
    <w:p w:rsidR="00DC303F" w:rsidRPr="00DC303F" w:rsidRDefault="00DC303F" w:rsidP="003662F2">
      <w:pPr>
        <w:pStyle w:val="Style9"/>
        <w:widowControl/>
        <w:numPr>
          <w:ilvl w:val="0"/>
          <w:numId w:val="65"/>
        </w:numPr>
        <w:tabs>
          <w:tab w:val="left" w:pos="566"/>
        </w:tabs>
        <w:suppressAutoHyphens w:val="0"/>
        <w:spacing w:line="240" w:lineRule="auto"/>
        <w:ind w:left="0"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DC303F">
        <w:rPr>
          <w:rStyle w:val="FontStyle74"/>
          <w:rFonts w:ascii="Times New Roman" w:hAnsi="Times New Roman" w:cs="Times New Roman"/>
          <w:sz w:val="24"/>
          <w:szCs w:val="24"/>
        </w:rPr>
        <w:t>воспитывать эмоционально-ценностное отноше</w:t>
      </w:r>
      <w:r w:rsidRPr="00DC303F">
        <w:rPr>
          <w:rStyle w:val="FontStyle74"/>
          <w:rFonts w:ascii="Times New Roman" w:hAnsi="Times New Roman" w:cs="Times New Roman"/>
          <w:sz w:val="24"/>
          <w:szCs w:val="24"/>
        </w:rPr>
        <w:softHyphen/>
        <w:t>ние к музыкальному искусству;</w:t>
      </w:r>
    </w:p>
    <w:p w:rsidR="00DC303F" w:rsidRPr="00DC303F" w:rsidRDefault="00DC303F" w:rsidP="003662F2">
      <w:pPr>
        <w:pStyle w:val="Style9"/>
        <w:widowControl/>
        <w:numPr>
          <w:ilvl w:val="0"/>
          <w:numId w:val="65"/>
        </w:numPr>
        <w:tabs>
          <w:tab w:val="left" w:pos="566"/>
        </w:tabs>
        <w:suppressAutoHyphens w:val="0"/>
        <w:spacing w:line="240" w:lineRule="auto"/>
        <w:ind w:left="0"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DC303F">
        <w:rPr>
          <w:rStyle w:val="FontStyle74"/>
          <w:rFonts w:ascii="Times New Roman" w:hAnsi="Times New Roman" w:cs="Times New Roman"/>
          <w:sz w:val="24"/>
          <w:szCs w:val="24"/>
        </w:rPr>
        <w:t>научить видеть взаимосвязи между музыкой и другими видами искусства (в первую очередь лите</w:t>
      </w:r>
      <w:r w:rsidRPr="00DC303F">
        <w:rPr>
          <w:rStyle w:val="FontStyle74"/>
          <w:rFonts w:ascii="Times New Roman" w:hAnsi="Times New Roman" w:cs="Times New Roman"/>
          <w:sz w:val="24"/>
          <w:szCs w:val="24"/>
        </w:rPr>
        <w:softHyphen/>
        <w:t>ратурой и изобразительным искусством);</w:t>
      </w:r>
    </w:p>
    <w:p w:rsidR="00DC303F" w:rsidRPr="00DC303F" w:rsidRDefault="00DC303F" w:rsidP="003662F2">
      <w:pPr>
        <w:pStyle w:val="Style9"/>
        <w:widowControl/>
        <w:numPr>
          <w:ilvl w:val="0"/>
          <w:numId w:val="65"/>
        </w:numPr>
        <w:tabs>
          <w:tab w:val="left" w:pos="566"/>
        </w:tabs>
        <w:suppressAutoHyphens w:val="0"/>
        <w:spacing w:line="240" w:lineRule="auto"/>
        <w:ind w:left="0"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DC303F">
        <w:rPr>
          <w:rStyle w:val="FontStyle74"/>
          <w:rFonts w:ascii="Times New Roman" w:hAnsi="Times New Roman" w:cs="Times New Roman"/>
          <w:sz w:val="24"/>
          <w:szCs w:val="24"/>
        </w:rPr>
        <w:t xml:space="preserve"> обогатить знаниями о музыкальном искусстве;</w:t>
      </w:r>
    </w:p>
    <w:p w:rsidR="00DC303F" w:rsidRPr="00DC303F" w:rsidRDefault="00DC303F" w:rsidP="003662F2">
      <w:pPr>
        <w:pStyle w:val="Style9"/>
        <w:widowControl/>
        <w:numPr>
          <w:ilvl w:val="0"/>
          <w:numId w:val="65"/>
        </w:numPr>
        <w:tabs>
          <w:tab w:val="left" w:pos="566"/>
        </w:tabs>
        <w:suppressAutoHyphens w:val="0"/>
        <w:spacing w:line="240" w:lineRule="auto"/>
        <w:ind w:left="0"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DC303F">
        <w:rPr>
          <w:rStyle w:val="FontStyle74"/>
          <w:rFonts w:ascii="Times New Roman" w:hAnsi="Times New Roman" w:cs="Times New Roman"/>
          <w:sz w:val="24"/>
          <w:szCs w:val="24"/>
        </w:rPr>
        <w:t>научить практическим умениям и навыкам в учебно-творческой деятельности;</w:t>
      </w:r>
    </w:p>
    <w:p w:rsidR="00DC303F" w:rsidRPr="00DC303F" w:rsidRDefault="00DC303F" w:rsidP="003662F2">
      <w:pPr>
        <w:pStyle w:val="Style9"/>
        <w:widowControl/>
        <w:numPr>
          <w:ilvl w:val="0"/>
          <w:numId w:val="65"/>
        </w:numPr>
        <w:tabs>
          <w:tab w:val="left" w:pos="566"/>
        </w:tabs>
        <w:suppressAutoHyphens w:val="0"/>
        <w:spacing w:line="240" w:lineRule="auto"/>
        <w:ind w:left="0"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DC303F">
        <w:rPr>
          <w:rStyle w:val="FontStyle74"/>
          <w:rFonts w:ascii="Times New Roman" w:hAnsi="Times New Roman" w:cs="Times New Roman"/>
          <w:sz w:val="24"/>
          <w:szCs w:val="24"/>
        </w:rPr>
        <w:t>сформировать потребность в общении с музыкой.</w:t>
      </w:r>
    </w:p>
    <w:p w:rsidR="00F1785A" w:rsidRPr="00DC303F" w:rsidRDefault="00DC303F" w:rsidP="00DC303F">
      <w:pPr>
        <w:shd w:val="clear" w:color="auto" w:fill="FFFFFF"/>
        <w:ind w:firstLine="708"/>
        <w:jc w:val="both"/>
      </w:pPr>
      <w:r w:rsidRPr="00DC303F">
        <w:rPr>
          <w:rStyle w:val="FontStyle74"/>
          <w:rFonts w:ascii="Times New Roman" w:hAnsi="Times New Roman" w:cs="Times New Roman"/>
          <w:sz w:val="24"/>
          <w:szCs w:val="24"/>
        </w:rPr>
        <w:t>Реализация задач осуществляется через различ</w:t>
      </w:r>
      <w:r w:rsidRPr="00DC303F">
        <w:rPr>
          <w:rStyle w:val="FontStyle74"/>
          <w:rFonts w:ascii="Times New Roman" w:hAnsi="Times New Roman" w:cs="Times New Roman"/>
          <w:sz w:val="24"/>
          <w:szCs w:val="24"/>
        </w:rPr>
        <w:softHyphen/>
        <w:t>ные виды музыкальной деятельности: слушание музыки, пение, инструментальное музицирование, му</w:t>
      </w:r>
      <w:r w:rsidRPr="00DC303F">
        <w:rPr>
          <w:rStyle w:val="FontStyle74"/>
          <w:rFonts w:ascii="Times New Roman" w:hAnsi="Times New Roman" w:cs="Times New Roman"/>
          <w:sz w:val="24"/>
          <w:szCs w:val="24"/>
        </w:rPr>
        <w:softHyphen/>
        <w:t>зыкально-пластическое движение, драматизацию музыкальных произведений</w:t>
      </w:r>
    </w:p>
    <w:p w:rsidR="00DC303F" w:rsidRPr="006B7995" w:rsidRDefault="00DC303F" w:rsidP="00DC303F">
      <w:pPr>
        <w:ind w:firstLine="708"/>
        <w:rPr>
          <w:rFonts w:eastAsiaTheme="minorEastAsia"/>
        </w:rPr>
      </w:pPr>
      <w:r w:rsidRPr="006B7995">
        <w:rPr>
          <w:rFonts w:eastAsiaTheme="minorEastAsia"/>
        </w:rPr>
        <w:t>Структура курса:</w:t>
      </w:r>
    </w:p>
    <w:p w:rsidR="00DC303F" w:rsidRPr="00B703C7" w:rsidRDefault="00DC303F" w:rsidP="00DC303F">
      <w:pPr>
        <w:jc w:val="both"/>
        <w:rPr>
          <w:rFonts w:eastAsiaTheme="minorEastAsia"/>
        </w:rPr>
      </w:pPr>
      <w:r w:rsidRPr="00B703C7">
        <w:rPr>
          <w:rFonts w:eastAsiaTheme="minorEastAsia"/>
        </w:rPr>
        <w:t>- Пояснительная записка</w:t>
      </w:r>
    </w:p>
    <w:p w:rsidR="00DC303F" w:rsidRPr="00B703C7" w:rsidRDefault="00DC303F" w:rsidP="00DC303F">
      <w:pPr>
        <w:jc w:val="both"/>
        <w:outlineLvl w:val="2"/>
        <w:rPr>
          <w:bCs/>
        </w:rPr>
      </w:pPr>
      <w:r w:rsidRPr="00B703C7">
        <w:rPr>
          <w:bCs/>
        </w:rPr>
        <w:t xml:space="preserve">- Общая характеристика </w:t>
      </w:r>
      <w:r>
        <w:rPr>
          <w:bCs/>
        </w:rPr>
        <w:t xml:space="preserve">учебного </w:t>
      </w:r>
      <w:r w:rsidRPr="00B703C7">
        <w:rPr>
          <w:bCs/>
        </w:rPr>
        <w:t>курса</w:t>
      </w:r>
    </w:p>
    <w:p w:rsidR="00DC303F" w:rsidRPr="00B703C7" w:rsidRDefault="00DC303F" w:rsidP="00DC303F">
      <w:pPr>
        <w:jc w:val="both"/>
        <w:outlineLvl w:val="2"/>
        <w:rPr>
          <w:bCs/>
        </w:rPr>
      </w:pPr>
      <w:r w:rsidRPr="00B703C7">
        <w:rPr>
          <w:bCs/>
        </w:rPr>
        <w:t>- Описание места курса в учебном плане</w:t>
      </w:r>
    </w:p>
    <w:p w:rsidR="00DC303F" w:rsidRPr="00B703C7" w:rsidRDefault="00DC303F" w:rsidP="00DC303F">
      <w:pPr>
        <w:jc w:val="both"/>
        <w:rPr>
          <w:bCs/>
        </w:rPr>
      </w:pPr>
      <w:r w:rsidRPr="00B703C7">
        <w:rPr>
          <w:bCs/>
        </w:rPr>
        <w:t xml:space="preserve">- Описание ценностных ориентиров содержания </w:t>
      </w:r>
      <w:r>
        <w:rPr>
          <w:bCs/>
        </w:rPr>
        <w:t>учебного</w:t>
      </w:r>
      <w:r w:rsidRPr="00B703C7">
        <w:rPr>
          <w:bCs/>
        </w:rPr>
        <w:t xml:space="preserve"> курса </w:t>
      </w:r>
    </w:p>
    <w:p w:rsidR="00DC303F" w:rsidRPr="00B703C7" w:rsidRDefault="00DC303F" w:rsidP="00DC303F">
      <w:pPr>
        <w:jc w:val="both"/>
        <w:rPr>
          <w:rFonts w:eastAsiaTheme="minorEastAsia"/>
        </w:rPr>
      </w:pPr>
      <w:r w:rsidRPr="00B703C7">
        <w:rPr>
          <w:bCs/>
        </w:rPr>
        <w:t>- Личностные, метапредметные и предметные результаты освоения курса</w:t>
      </w:r>
    </w:p>
    <w:p w:rsidR="00DC303F" w:rsidRPr="00B703C7" w:rsidRDefault="00DC303F" w:rsidP="00DC303F">
      <w:pPr>
        <w:jc w:val="both"/>
        <w:outlineLvl w:val="2"/>
        <w:rPr>
          <w:bCs/>
        </w:rPr>
      </w:pPr>
      <w:r w:rsidRPr="00B703C7">
        <w:rPr>
          <w:rFonts w:eastAsiaTheme="minorEastAsia"/>
        </w:rPr>
        <w:t xml:space="preserve">- </w:t>
      </w:r>
      <w:r w:rsidRPr="00B703C7">
        <w:rPr>
          <w:bCs/>
        </w:rPr>
        <w:t>Содержание курса</w:t>
      </w:r>
    </w:p>
    <w:p w:rsidR="00DC303F" w:rsidRPr="009B4428" w:rsidRDefault="00DC303F" w:rsidP="00DC303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B4428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9B4428">
        <w:rPr>
          <w:rFonts w:ascii="Times New Roman" w:hAnsi="Times New Roman"/>
          <w:sz w:val="24"/>
          <w:szCs w:val="24"/>
        </w:rPr>
        <w:t xml:space="preserve">Тематическое планирование </w:t>
      </w:r>
    </w:p>
    <w:p w:rsidR="00DC303F" w:rsidRPr="00B703C7" w:rsidRDefault="00DC303F" w:rsidP="00DC303F">
      <w:pPr>
        <w:jc w:val="both"/>
        <w:rPr>
          <w:rFonts w:eastAsiaTheme="minorEastAsia"/>
        </w:rPr>
      </w:pPr>
      <w:r w:rsidRPr="009B4428">
        <w:rPr>
          <w:rFonts w:eastAsiaTheme="minorEastAsia"/>
        </w:rPr>
        <w:t xml:space="preserve">- </w:t>
      </w:r>
      <w:r w:rsidRPr="009B4428">
        <w:t>Описание материально-технического обеспечения образовательного процесса</w:t>
      </w:r>
    </w:p>
    <w:p w:rsidR="00DC303F" w:rsidRPr="00DC303F" w:rsidRDefault="00DC303F" w:rsidP="00794E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Программа учебного  курса </w:t>
      </w:r>
      <w:r w:rsidRPr="004373E8">
        <w:t>«</w:t>
      </w:r>
      <w:r>
        <w:t>Музыка</w:t>
      </w:r>
      <w:r w:rsidRPr="004373E8">
        <w:t xml:space="preserve">» для обучающихся с </w:t>
      </w:r>
      <w:r>
        <w:t>задержкой психического развития (вариант 7.2) составлена на 5 лет (1 – 5 класс), 1 класс и 1 дополнительный класс пролонгируются.</w:t>
      </w:r>
    </w:p>
    <w:p w:rsidR="00DC303F" w:rsidRDefault="003659AA" w:rsidP="00DC303F">
      <w:pPr>
        <w:ind w:firstLine="284"/>
        <w:jc w:val="center"/>
        <w:outlineLvl w:val="2"/>
        <w:rPr>
          <w:b/>
          <w:bCs/>
        </w:rPr>
      </w:pPr>
      <w:r w:rsidRPr="00E227E0">
        <w:rPr>
          <w:b/>
          <w:bCs/>
        </w:rPr>
        <w:t xml:space="preserve">II. Общая характеристика </w:t>
      </w:r>
      <w:r w:rsidR="00DC303F">
        <w:rPr>
          <w:b/>
          <w:bCs/>
        </w:rPr>
        <w:t xml:space="preserve">учебного </w:t>
      </w:r>
      <w:r w:rsidR="00C92EA9">
        <w:rPr>
          <w:b/>
          <w:bCs/>
        </w:rPr>
        <w:t>курса</w:t>
      </w:r>
    </w:p>
    <w:p w:rsidR="00DC303F" w:rsidRPr="00DC303F" w:rsidRDefault="00DC303F" w:rsidP="00DC303F">
      <w:pPr>
        <w:pStyle w:val="Style9"/>
        <w:widowControl/>
        <w:spacing w:line="240" w:lineRule="auto"/>
        <w:ind w:firstLine="567"/>
        <w:rPr>
          <w:rStyle w:val="FontStyle74"/>
          <w:rFonts w:ascii="Times New Roman" w:hAnsi="Times New Roman"/>
          <w:sz w:val="24"/>
          <w:szCs w:val="24"/>
        </w:rPr>
      </w:pPr>
      <w:r w:rsidRPr="00DC303F">
        <w:rPr>
          <w:rStyle w:val="FontStyle74"/>
          <w:rFonts w:ascii="Times New Roman" w:hAnsi="Times New Roman"/>
          <w:sz w:val="24"/>
          <w:szCs w:val="24"/>
        </w:rPr>
        <w:t xml:space="preserve">Музыкальную основу </w:t>
      </w:r>
      <w:r>
        <w:rPr>
          <w:rStyle w:val="FontStyle74"/>
          <w:rFonts w:ascii="Times New Roman" w:hAnsi="Times New Roman"/>
          <w:sz w:val="24"/>
          <w:szCs w:val="24"/>
        </w:rPr>
        <w:t>курса</w:t>
      </w:r>
      <w:r w:rsidRPr="00DC303F">
        <w:rPr>
          <w:rStyle w:val="FontStyle74"/>
          <w:rFonts w:ascii="Times New Roman" w:hAnsi="Times New Roman"/>
          <w:sz w:val="24"/>
          <w:szCs w:val="24"/>
        </w:rPr>
        <w:t xml:space="preserve"> составляют произведения композиторов-классиков, охватывающие временной диапазон от эпохи барокко до наших дней, народная музыка России и стран ближнего и дальнего зарубежья, образцы духовной музыки, а также зна</w:t>
      </w:r>
      <w:r w:rsidRPr="00DC303F">
        <w:rPr>
          <w:rStyle w:val="FontStyle74"/>
          <w:rFonts w:ascii="Times New Roman" w:hAnsi="Times New Roman"/>
          <w:sz w:val="24"/>
          <w:szCs w:val="24"/>
        </w:rPr>
        <w:softHyphen/>
        <w:t>чительно обновленный репертуар композиторов-песенников. Особо отметим, что песенный материал не столько выполняет вспомогательную, «иллюстративную» функцию, сколько играет самоценную смысло</w:t>
      </w:r>
      <w:r w:rsidRPr="00DC303F">
        <w:rPr>
          <w:rStyle w:val="FontStyle74"/>
          <w:rFonts w:ascii="Times New Roman" w:hAnsi="Times New Roman"/>
          <w:sz w:val="24"/>
          <w:szCs w:val="24"/>
        </w:rPr>
        <w:softHyphen/>
        <w:t>вую роль в освоении содержания программы.</w:t>
      </w:r>
    </w:p>
    <w:p w:rsidR="00DC303F" w:rsidRPr="00DC303F" w:rsidRDefault="00DC303F" w:rsidP="00DC303F">
      <w:pPr>
        <w:pStyle w:val="Style9"/>
        <w:widowControl/>
        <w:spacing w:line="240" w:lineRule="auto"/>
        <w:ind w:firstLine="567"/>
        <w:rPr>
          <w:rStyle w:val="FontStyle74"/>
          <w:rFonts w:ascii="Times New Roman" w:hAnsi="Times New Roman"/>
          <w:sz w:val="24"/>
          <w:szCs w:val="24"/>
        </w:rPr>
      </w:pPr>
      <w:r w:rsidRPr="00DC303F">
        <w:rPr>
          <w:rStyle w:val="FontStyle74"/>
          <w:rFonts w:ascii="Times New Roman" w:hAnsi="Times New Roman"/>
          <w:sz w:val="24"/>
          <w:szCs w:val="24"/>
        </w:rPr>
        <w:t>Отбор музыкальных произведений осуществлен с учетом их доступности, художественной выразительности, очевидной образовательной и воспитательной направленности.</w:t>
      </w:r>
    </w:p>
    <w:p w:rsidR="00DC303F" w:rsidRPr="00DC303F" w:rsidRDefault="00DC303F" w:rsidP="00DC303F">
      <w:pPr>
        <w:pStyle w:val="Style9"/>
        <w:widowControl/>
        <w:spacing w:line="240" w:lineRule="auto"/>
        <w:ind w:firstLine="567"/>
        <w:rPr>
          <w:rStyle w:val="FontStyle74"/>
          <w:rFonts w:ascii="Times New Roman" w:hAnsi="Times New Roman"/>
          <w:sz w:val="24"/>
          <w:szCs w:val="24"/>
        </w:rPr>
      </w:pPr>
      <w:r w:rsidRPr="00DC303F">
        <w:rPr>
          <w:rStyle w:val="FontStyle74"/>
          <w:rFonts w:ascii="Times New Roman" w:hAnsi="Times New Roman"/>
          <w:sz w:val="24"/>
          <w:szCs w:val="24"/>
        </w:rPr>
        <w:t>Академический материал подобран в соответствии с реальной возможностью его освоения в рамках урочной деятельности; песенный репертуар дан в расширенном варианте с целью его вариативного использования.</w:t>
      </w:r>
    </w:p>
    <w:p w:rsidR="00DC303F" w:rsidRPr="00DC303F" w:rsidRDefault="00DC303F" w:rsidP="00DC303F">
      <w:pPr>
        <w:pStyle w:val="Style15"/>
        <w:widowControl/>
        <w:spacing w:line="240" w:lineRule="auto"/>
        <w:ind w:firstLine="567"/>
        <w:jc w:val="both"/>
        <w:rPr>
          <w:rStyle w:val="FontStyle74"/>
          <w:rFonts w:ascii="Times New Roman" w:hAnsi="Times New Roman"/>
          <w:sz w:val="24"/>
          <w:szCs w:val="24"/>
        </w:rPr>
      </w:pPr>
      <w:r w:rsidRPr="00DC303F">
        <w:rPr>
          <w:rStyle w:val="FontStyle74"/>
          <w:rFonts w:ascii="Times New Roman" w:hAnsi="Times New Roman"/>
          <w:sz w:val="24"/>
          <w:szCs w:val="24"/>
        </w:rPr>
        <w:t>Сочинения (или их фрагменты), предназначенные для прослушивания, звучат не более одной-двух минут в 1, 2 классах и две-три минуты в 3 и 4 классах.</w:t>
      </w:r>
    </w:p>
    <w:p w:rsidR="00DC303F" w:rsidRDefault="00DC303F" w:rsidP="00DC303F">
      <w:pPr>
        <w:pStyle w:val="Style9"/>
        <w:widowControl/>
        <w:spacing w:line="240" w:lineRule="auto"/>
        <w:ind w:firstLine="567"/>
        <w:rPr>
          <w:rStyle w:val="FontStyle74"/>
          <w:rFonts w:ascii="Times New Roman" w:hAnsi="Times New Roman"/>
          <w:sz w:val="24"/>
          <w:szCs w:val="24"/>
        </w:rPr>
      </w:pPr>
      <w:r w:rsidRPr="00DC303F">
        <w:rPr>
          <w:rStyle w:val="FontStyle74"/>
          <w:rFonts w:ascii="Times New Roman" w:hAnsi="Times New Roman"/>
          <w:sz w:val="24"/>
          <w:szCs w:val="24"/>
        </w:rPr>
        <w:t xml:space="preserve">Стилевой подход  формирование у школьников осознанного стилевого восприятия музыки. </w:t>
      </w:r>
    </w:p>
    <w:p w:rsidR="00DC303F" w:rsidRPr="00DC303F" w:rsidRDefault="00DC303F" w:rsidP="00DC303F">
      <w:pPr>
        <w:pStyle w:val="Style9"/>
        <w:widowControl/>
        <w:spacing w:line="240" w:lineRule="auto"/>
        <w:ind w:firstLine="567"/>
        <w:rPr>
          <w:rStyle w:val="FontStyle74"/>
          <w:rFonts w:ascii="Times New Roman" w:hAnsi="Times New Roman"/>
          <w:sz w:val="24"/>
          <w:szCs w:val="24"/>
        </w:rPr>
      </w:pPr>
      <w:r w:rsidRPr="00DC303F">
        <w:rPr>
          <w:rStyle w:val="FontStyle74"/>
          <w:rFonts w:ascii="Times New Roman" w:hAnsi="Times New Roman"/>
          <w:sz w:val="24"/>
          <w:szCs w:val="24"/>
        </w:rPr>
        <w:t>Понимание стиля, предстающего как «музыкально-интонационный почерк» отдельного произведения (1 класс. Тема «Детский альбом» П. И. Чайковского»; 4 класс. Тема «Знаменитая Сороковая»), творчества композитора (2 класс. Тема «Вечный сол</w:t>
      </w:r>
      <w:r w:rsidRPr="00DC303F">
        <w:rPr>
          <w:rStyle w:val="FontStyle74"/>
          <w:rFonts w:ascii="Times New Roman" w:hAnsi="Times New Roman"/>
          <w:sz w:val="24"/>
          <w:szCs w:val="24"/>
        </w:rPr>
        <w:softHyphen/>
        <w:t>нечный свет в музыке — имя тебе Моцарт!»), музыкального течения (4 класс. Тема «Великое содруже</w:t>
      </w:r>
      <w:r w:rsidRPr="00DC303F">
        <w:rPr>
          <w:rStyle w:val="FontStyle74"/>
          <w:rFonts w:ascii="Times New Roman" w:hAnsi="Times New Roman"/>
          <w:sz w:val="24"/>
          <w:szCs w:val="24"/>
        </w:rPr>
        <w:softHyphen/>
        <w:t>ство русских композиторов»), музыкального направления (4 класс. Тема «Музыкальная</w:t>
      </w:r>
      <w:r w:rsidRPr="00DC303F">
        <w:rPr>
          <w:rStyle w:val="30"/>
          <w:rFonts w:ascii="Times New Roman" w:hAnsi="Times New Roman"/>
          <w:sz w:val="24"/>
          <w:szCs w:val="24"/>
        </w:rPr>
        <w:t xml:space="preserve"> </w:t>
      </w:r>
      <w:r w:rsidRPr="00DC303F">
        <w:rPr>
          <w:rStyle w:val="FontStyle74"/>
          <w:rFonts w:ascii="Times New Roman" w:hAnsi="Times New Roman"/>
          <w:sz w:val="24"/>
          <w:szCs w:val="24"/>
        </w:rPr>
        <w:t>Австрия. Венские музыкальные классики»)</w:t>
      </w:r>
      <w:r>
        <w:rPr>
          <w:rStyle w:val="FontStyle74"/>
          <w:rFonts w:ascii="Times New Roman" w:hAnsi="Times New Roman"/>
          <w:sz w:val="24"/>
          <w:szCs w:val="24"/>
        </w:rPr>
        <w:t>.</w:t>
      </w:r>
    </w:p>
    <w:p w:rsidR="00DC303F" w:rsidRPr="00DC303F" w:rsidRDefault="00DC303F" w:rsidP="00DC303F">
      <w:pPr>
        <w:pStyle w:val="Style9"/>
        <w:widowControl/>
        <w:spacing w:line="240" w:lineRule="auto"/>
        <w:ind w:firstLine="567"/>
        <w:rPr>
          <w:rStyle w:val="FontStyle74"/>
          <w:rFonts w:ascii="Times New Roman" w:hAnsi="Times New Roman"/>
          <w:sz w:val="24"/>
          <w:szCs w:val="24"/>
        </w:rPr>
      </w:pPr>
      <w:r w:rsidRPr="00DC303F">
        <w:rPr>
          <w:rStyle w:val="FontStyle68"/>
          <w:rFonts w:ascii="Times New Roman" w:hAnsi="Times New Roman"/>
          <w:sz w:val="24"/>
          <w:szCs w:val="24"/>
        </w:rPr>
        <w:lastRenderedPageBreak/>
        <w:t xml:space="preserve">Творческий метод, </w:t>
      </w:r>
      <w:r w:rsidRPr="00DC303F">
        <w:rPr>
          <w:rStyle w:val="FontStyle74"/>
          <w:rFonts w:ascii="Times New Roman" w:hAnsi="Times New Roman"/>
          <w:sz w:val="24"/>
          <w:szCs w:val="24"/>
        </w:rPr>
        <w:t xml:space="preserve">впервые обозначенный в середине </w:t>
      </w:r>
      <w:r w:rsidRPr="00DC303F">
        <w:rPr>
          <w:rStyle w:val="FontStyle68"/>
          <w:rFonts w:ascii="Times New Roman" w:hAnsi="Times New Roman"/>
          <w:sz w:val="24"/>
          <w:szCs w:val="24"/>
        </w:rPr>
        <w:t>90</w:t>
      </w:r>
      <w:r w:rsidRPr="00DC303F">
        <w:rPr>
          <w:rStyle w:val="FontStyle74"/>
          <w:rFonts w:ascii="Times New Roman" w:hAnsi="Times New Roman"/>
          <w:sz w:val="24"/>
          <w:szCs w:val="24"/>
        </w:rPr>
        <w:t>-х годов Л. Предтеченской в применении к курсу «Мировая художественная культура», используется как важнейший художественно-педагогический метод, определяющий качественно-результативный показатель ее практического воплощения.</w:t>
      </w:r>
    </w:p>
    <w:p w:rsidR="00DC303F" w:rsidRPr="00DC303F" w:rsidRDefault="00DC303F" w:rsidP="00DC303F">
      <w:pPr>
        <w:pStyle w:val="Style9"/>
        <w:widowControl/>
        <w:spacing w:line="240" w:lineRule="auto"/>
        <w:ind w:firstLine="567"/>
        <w:rPr>
          <w:rStyle w:val="FontStyle74"/>
          <w:rFonts w:ascii="Times New Roman" w:hAnsi="Times New Roman"/>
          <w:sz w:val="24"/>
          <w:szCs w:val="24"/>
        </w:rPr>
      </w:pPr>
      <w:r w:rsidRPr="00DC303F">
        <w:rPr>
          <w:rStyle w:val="FontStyle74"/>
          <w:rFonts w:ascii="Times New Roman" w:hAnsi="Times New Roman"/>
          <w:sz w:val="24"/>
          <w:szCs w:val="24"/>
        </w:rPr>
        <w:t>Творчество понимается как нечто сугубо своеобразное, уникально присущее каждому ребенку и потому всегда новое. Это новое проявляет себя во всех формах художественной деятельности школьников, и в первую очередь в пении, импровизации, музы</w:t>
      </w:r>
      <w:r w:rsidRPr="00DC303F">
        <w:rPr>
          <w:rStyle w:val="FontStyle74"/>
          <w:rFonts w:ascii="Times New Roman" w:hAnsi="Times New Roman"/>
          <w:sz w:val="24"/>
          <w:szCs w:val="24"/>
        </w:rPr>
        <w:softHyphen/>
        <w:t>кально-драматической театрализации.</w:t>
      </w:r>
    </w:p>
    <w:p w:rsidR="00DC303F" w:rsidRPr="00DC303F" w:rsidRDefault="00DC303F" w:rsidP="00DC303F">
      <w:pPr>
        <w:pStyle w:val="Style9"/>
        <w:widowControl/>
        <w:spacing w:line="240" w:lineRule="auto"/>
        <w:ind w:firstLine="567"/>
        <w:rPr>
          <w:rStyle w:val="FontStyle74"/>
          <w:rFonts w:ascii="Times New Roman" w:hAnsi="Times New Roman"/>
          <w:sz w:val="24"/>
          <w:szCs w:val="24"/>
        </w:rPr>
      </w:pPr>
      <w:r w:rsidRPr="00DC303F">
        <w:rPr>
          <w:rStyle w:val="FontStyle74"/>
          <w:rFonts w:ascii="Times New Roman" w:hAnsi="Times New Roman"/>
          <w:sz w:val="24"/>
          <w:szCs w:val="24"/>
        </w:rPr>
        <w:t>В связи с этим отличительными критериями оцен</w:t>
      </w:r>
      <w:r w:rsidRPr="00DC303F">
        <w:rPr>
          <w:rStyle w:val="FontStyle74"/>
          <w:rFonts w:ascii="Times New Roman" w:hAnsi="Times New Roman"/>
          <w:sz w:val="24"/>
          <w:szCs w:val="24"/>
        </w:rPr>
        <w:softHyphen/>
        <w:t>ки творчества и деятельности как учащихся, так и учителя являются неповторимость и оригиналь</w:t>
      </w:r>
      <w:r w:rsidRPr="00DC303F">
        <w:rPr>
          <w:rStyle w:val="FontStyle74"/>
          <w:rFonts w:ascii="Times New Roman" w:hAnsi="Times New Roman"/>
          <w:sz w:val="24"/>
          <w:szCs w:val="24"/>
        </w:rPr>
        <w:softHyphen/>
        <w:t>ность, проявляющиеся в опоре на личную инициати</w:t>
      </w:r>
      <w:r w:rsidRPr="00DC303F">
        <w:rPr>
          <w:rStyle w:val="FontStyle74"/>
          <w:rFonts w:ascii="Times New Roman" w:hAnsi="Times New Roman"/>
          <w:sz w:val="24"/>
          <w:szCs w:val="24"/>
        </w:rPr>
        <w:softHyphen/>
        <w:t>ву, индивидуальные склонности, особенности мышления и фантазии.</w:t>
      </w:r>
    </w:p>
    <w:p w:rsidR="00DC303F" w:rsidRPr="00DC303F" w:rsidRDefault="00DC303F" w:rsidP="00DC303F">
      <w:pPr>
        <w:pStyle w:val="Style9"/>
        <w:widowControl/>
        <w:spacing w:line="240" w:lineRule="auto"/>
        <w:ind w:firstLine="567"/>
        <w:rPr>
          <w:rStyle w:val="FontStyle74"/>
          <w:rFonts w:ascii="Times New Roman" w:hAnsi="Times New Roman"/>
          <w:sz w:val="24"/>
          <w:szCs w:val="24"/>
        </w:rPr>
      </w:pPr>
      <w:r w:rsidRPr="00DC303F">
        <w:rPr>
          <w:rStyle w:val="FontStyle68"/>
          <w:rFonts w:ascii="Times New Roman" w:hAnsi="Times New Roman"/>
          <w:sz w:val="24"/>
          <w:szCs w:val="24"/>
        </w:rPr>
        <w:t xml:space="preserve">Системный подход </w:t>
      </w:r>
      <w:r w:rsidRPr="00DC303F">
        <w:rPr>
          <w:rStyle w:val="FontStyle74"/>
          <w:rFonts w:ascii="Times New Roman" w:hAnsi="Times New Roman"/>
          <w:sz w:val="24"/>
          <w:szCs w:val="24"/>
        </w:rPr>
        <w:t>направлен на достижение целостности и единства всех составляющих компонентов программы — ее тематизма, музыкального и фонового материала, видов практической деятельности, позволяет координировать соотношение частей и целого (в данном случае содержание каждого года обучения соотносится с содержанием всего этапа начального образования, а также с внутренней структурой программы). Использование системного подхода допускает взаимодействие одной системы с другими (настоящей программы по музыке с программами по литературному чтению, изобразительному искусству, русскому языку, окружающему миру).</w:t>
      </w:r>
    </w:p>
    <w:p w:rsidR="00DC303F" w:rsidRPr="00DC303F" w:rsidRDefault="00DC303F" w:rsidP="00DC303F">
      <w:pPr>
        <w:pStyle w:val="Style13"/>
        <w:widowControl/>
        <w:spacing w:line="240" w:lineRule="auto"/>
        <w:ind w:firstLine="567"/>
        <w:rPr>
          <w:rStyle w:val="FontStyle74"/>
          <w:rFonts w:ascii="Times New Roman" w:hAnsi="Times New Roman"/>
          <w:sz w:val="24"/>
          <w:szCs w:val="24"/>
        </w:rPr>
      </w:pPr>
      <w:r w:rsidRPr="00DC303F">
        <w:rPr>
          <w:rStyle w:val="FontStyle68"/>
          <w:rFonts w:ascii="Times New Roman" w:hAnsi="Times New Roman"/>
          <w:sz w:val="24"/>
          <w:szCs w:val="24"/>
        </w:rPr>
        <w:t xml:space="preserve">Метод восхождения от частного к общему </w:t>
      </w:r>
      <w:r w:rsidRPr="00DC303F">
        <w:rPr>
          <w:rStyle w:val="FontStyle74"/>
          <w:rFonts w:ascii="Times New Roman" w:hAnsi="Times New Roman"/>
          <w:sz w:val="24"/>
          <w:szCs w:val="24"/>
        </w:rPr>
        <w:t>отражает постоянное развитие компонентов программы</w:t>
      </w:r>
      <w:r>
        <w:rPr>
          <w:rStyle w:val="FontStyle74"/>
          <w:rFonts w:ascii="Times New Roman" w:hAnsi="Times New Roman"/>
          <w:sz w:val="24"/>
          <w:szCs w:val="24"/>
        </w:rPr>
        <w:t xml:space="preserve"> курса </w:t>
      </w:r>
      <w:r w:rsidRPr="00DC303F">
        <w:rPr>
          <w:rStyle w:val="FontStyle74"/>
          <w:rFonts w:ascii="Times New Roman" w:hAnsi="Times New Roman"/>
          <w:sz w:val="24"/>
          <w:szCs w:val="24"/>
        </w:rPr>
        <w:t>по пути все более полного, всестороннего и целостного охвата материала.</w:t>
      </w:r>
    </w:p>
    <w:p w:rsidR="00DC303F" w:rsidRPr="00DC303F" w:rsidRDefault="00DC303F" w:rsidP="00DC303F">
      <w:pPr>
        <w:pStyle w:val="Style9"/>
        <w:widowControl/>
        <w:spacing w:line="240" w:lineRule="auto"/>
        <w:ind w:firstLine="567"/>
        <w:rPr>
          <w:rStyle w:val="FontStyle74"/>
          <w:rFonts w:ascii="Times New Roman" w:hAnsi="Times New Roman"/>
          <w:sz w:val="24"/>
          <w:szCs w:val="24"/>
        </w:rPr>
      </w:pPr>
      <w:r>
        <w:rPr>
          <w:rStyle w:val="FontStyle74"/>
          <w:rFonts w:ascii="Times New Roman" w:hAnsi="Times New Roman"/>
          <w:sz w:val="24"/>
          <w:szCs w:val="24"/>
        </w:rPr>
        <w:t>Учебный курс «Музыка»</w:t>
      </w:r>
      <w:r w:rsidRPr="00DC303F">
        <w:rPr>
          <w:rStyle w:val="FontStyle74"/>
          <w:rFonts w:ascii="Times New Roman" w:hAnsi="Times New Roman"/>
          <w:sz w:val="24"/>
          <w:szCs w:val="24"/>
        </w:rPr>
        <w:t xml:space="preserve"> строится на принципах систематичности и последовательно</w:t>
      </w:r>
      <w:r w:rsidRPr="00DC303F">
        <w:rPr>
          <w:rStyle w:val="FontStyle74"/>
          <w:rFonts w:ascii="Times New Roman" w:hAnsi="Times New Roman"/>
          <w:sz w:val="24"/>
          <w:szCs w:val="24"/>
        </w:rPr>
        <w:softHyphen/>
        <w:t>сти (метод «шаг за шагом»); «развития по спирали» (многократные повторения тем на разных этапах, в разных классах на более обогащенном смысловом уровне); сквозного развития (непрерывное развитие тем внутри каждого класса).</w:t>
      </w:r>
    </w:p>
    <w:p w:rsidR="00DC303F" w:rsidRPr="00DC303F" w:rsidRDefault="00DC303F" w:rsidP="00DC303F">
      <w:pPr>
        <w:pStyle w:val="Style9"/>
        <w:widowControl/>
        <w:spacing w:line="240" w:lineRule="auto"/>
        <w:ind w:firstLine="567"/>
        <w:rPr>
          <w:rStyle w:val="FontStyle74"/>
          <w:rFonts w:ascii="Times New Roman" w:hAnsi="Times New Roman"/>
          <w:sz w:val="24"/>
          <w:szCs w:val="24"/>
        </w:rPr>
      </w:pPr>
      <w:r w:rsidRPr="00DC303F">
        <w:rPr>
          <w:rStyle w:val="FontStyle74"/>
          <w:rFonts w:ascii="Times New Roman" w:hAnsi="Times New Roman"/>
          <w:sz w:val="24"/>
          <w:szCs w:val="24"/>
        </w:rPr>
        <w:t>Содержание 1</w:t>
      </w:r>
      <w:r>
        <w:rPr>
          <w:rStyle w:val="FontStyle74"/>
          <w:rFonts w:ascii="Times New Roman" w:hAnsi="Times New Roman"/>
          <w:sz w:val="24"/>
          <w:szCs w:val="24"/>
        </w:rPr>
        <w:t xml:space="preserve"> и 1 дополнительного </w:t>
      </w:r>
      <w:r w:rsidRPr="00DC303F">
        <w:rPr>
          <w:rStyle w:val="FontStyle74"/>
          <w:rFonts w:ascii="Times New Roman" w:hAnsi="Times New Roman"/>
          <w:sz w:val="24"/>
          <w:szCs w:val="24"/>
        </w:rPr>
        <w:t>класса раскрывает картину звучащего мира, окружающего ребенка. Рассказывается, что музыка звучит повсюду — в природе, в дни празд</w:t>
      </w:r>
      <w:r w:rsidRPr="00DC303F">
        <w:rPr>
          <w:rStyle w:val="FontStyle74"/>
          <w:rFonts w:ascii="Times New Roman" w:hAnsi="Times New Roman"/>
          <w:sz w:val="24"/>
          <w:szCs w:val="24"/>
        </w:rPr>
        <w:softHyphen/>
        <w:t>ников, в сказках, обрядах, в мультфильмах и театральных постановках.</w:t>
      </w:r>
    </w:p>
    <w:p w:rsidR="00DC303F" w:rsidRPr="00DC303F" w:rsidRDefault="00DC303F" w:rsidP="00DC303F">
      <w:pPr>
        <w:pStyle w:val="Style9"/>
        <w:widowControl/>
        <w:spacing w:line="240" w:lineRule="auto"/>
        <w:ind w:firstLine="567"/>
        <w:rPr>
          <w:rStyle w:val="FontStyle74"/>
          <w:rFonts w:ascii="Times New Roman" w:hAnsi="Times New Roman"/>
          <w:sz w:val="24"/>
          <w:szCs w:val="24"/>
        </w:rPr>
      </w:pPr>
      <w:r w:rsidRPr="00DC303F">
        <w:rPr>
          <w:rStyle w:val="FontStyle74"/>
          <w:rFonts w:ascii="Times New Roman" w:hAnsi="Times New Roman"/>
          <w:sz w:val="24"/>
          <w:szCs w:val="24"/>
        </w:rPr>
        <w:t>Во 2 классе содержание углубляется за счет привлечения более широкого контекста музыкальных и других художественных явлений. Происходит развитие и углубление таких тем, как «Музыкально-те</w:t>
      </w:r>
      <w:r w:rsidRPr="00DC303F">
        <w:rPr>
          <w:rStyle w:val="FontStyle74"/>
          <w:rFonts w:ascii="Times New Roman" w:hAnsi="Times New Roman"/>
          <w:sz w:val="24"/>
          <w:szCs w:val="24"/>
        </w:rPr>
        <w:softHyphen/>
        <w:t>атральные жанры», «Музыкальные инструменты», «Музыка — живопись — поэзия», «Основы музыкаль</w:t>
      </w:r>
      <w:r w:rsidRPr="00DC303F">
        <w:rPr>
          <w:rStyle w:val="FontStyle74"/>
          <w:rFonts w:ascii="Times New Roman" w:hAnsi="Times New Roman"/>
          <w:sz w:val="24"/>
          <w:szCs w:val="24"/>
        </w:rPr>
        <w:softHyphen/>
        <w:t>ной грамоты».</w:t>
      </w:r>
    </w:p>
    <w:p w:rsidR="00DC303F" w:rsidRPr="00DC303F" w:rsidRDefault="00DC303F" w:rsidP="00DC303F">
      <w:pPr>
        <w:pStyle w:val="Style9"/>
        <w:widowControl/>
        <w:spacing w:line="240" w:lineRule="auto"/>
        <w:ind w:firstLine="567"/>
        <w:rPr>
          <w:rStyle w:val="FontStyle74"/>
          <w:rFonts w:ascii="Times New Roman" w:hAnsi="Times New Roman"/>
          <w:sz w:val="24"/>
          <w:szCs w:val="24"/>
        </w:rPr>
      </w:pPr>
      <w:r w:rsidRPr="00DC303F">
        <w:rPr>
          <w:rStyle w:val="FontStyle74"/>
          <w:rFonts w:ascii="Times New Roman" w:hAnsi="Times New Roman"/>
          <w:sz w:val="24"/>
          <w:szCs w:val="24"/>
        </w:rPr>
        <w:t>В 3 классе акцентируется проблема, связанная с многообразием содержания музыкальных произведений (музыкально-историческая тема, музыкально-патриотическая тема, духовная музыка). Кроме того, ряд внутренних тем освещает вопросы влияния со</w:t>
      </w:r>
      <w:r w:rsidRPr="00DC303F">
        <w:rPr>
          <w:rStyle w:val="FontStyle74"/>
          <w:rFonts w:ascii="Times New Roman" w:hAnsi="Times New Roman"/>
          <w:sz w:val="24"/>
          <w:szCs w:val="24"/>
        </w:rPr>
        <w:softHyphen/>
        <w:t>держания на музыкальную интонационность, на музыкальные формы (трехчастная, вариации, рондо).</w:t>
      </w:r>
    </w:p>
    <w:p w:rsidR="00DC303F" w:rsidRPr="00DC303F" w:rsidRDefault="00DC303F" w:rsidP="00DC303F">
      <w:pPr>
        <w:pStyle w:val="Style9"/>
        <w:widowControl/>
        <w:spacing w:line="240" w:lineRule="auto"/>
        <w:ind w:firstLine="567"/>
        <w:rPr>
          <w:rStyle w:val="FontStyle74"/>
          <w:rFonts w:ascii="Times New Roman" w:hAnsi="Times New Roman"/>
          <w:sz w:val="24"/>
          <w:szCs w:val="24"/>
        </w:rPr>
      </w:pPr>
      <w:r w:rsidRPr="00DC303F">
        <w:rPr>
          <w:rStyle w:val="FontStyle74"/>
          <w:rFonts w:ascii="Times New Roman" w:hAnsi="Times New Roman"/>
          <w:sz w:val="24"/>
          <w:szCs w:val="24"/>
        </w:rPr>
        <w:t>В 4 классе аккумулируется вышеназванная проблематика; школьники знакомятся с музыкальной культурой России, а также стран ближнего и даль</w:t>
      </w:r>
      <w:r w:rsidRPr="00DC303F">
        <w:rPr>
          <w:rStyle w:val="FontStyle74"/>
          <w:rFonts w:ascii="Times New Roman" w:hAnsi="Times New Roman"/>
          <w:sz w:val="24"/>
          <w:szCs w:val="24"/>
        </w:rPr>
        <w:softHyphen/>
        <w:t>него зарубежья — Украины, Белоруссии, Польши,</w:t>
      </w:r>
      <w:r w:rsidR="00216541">
        <w:rPr>
          <w:rStyle w:val="FontStyle74"/>
          <w:rFonts w:ascii="Times New Roman" w:hAnsi="Times New Roman"/>
          <w:sz w:val="24"/>
          <w:szCs w:val="24"/>
        </w:rPr>
        <w:t xml:space="preserve"> </w:t>
      </w:r>
      <w:r w:rsidRPr="00DC303F">
        <w:rPr>
          <w:rStyle w:val="FontStyle74"/>
          <w:rFonts w:ascii="Times New Roman" w:hAnsi="Times New Roman"/>
          <w:sz w:val="24"/>
          <w:szCs w:val="24"/>
        </w:rPr>
        <w:t>Италии, Австрии, Германии, Норвегии, Франции. Музыкальное путешествие предстает в ориентации на яркие музыкальные стили:</w:t>
      </w:r>
    </w:p>
    <w:p w:rsidR="00DC303F" w:rsidRPr="00DC303F" w:rsidRDefault="00DC303F" w:rsidP="003662F2">
      <w:pPr>
        <w:pStyle w:val="Style9"/>
        <w:widowControl/>
        <w:numPr>
          <w:ilvl w:val="0"/>
          <w:numId w:val="66"/>
        </w:numPr>
        <w:tabs>
          <w:tab w:val="left" w:pos="547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/>
          <w:sz w:val="24"/>
          <w:szCs w:val="24"/>
        </w:rPr>
      </w:pPr>
      <w:r w:rsidRPr="00DC303F">
        <w:rPr>
          <w:rStyle w:val="FontStyle74"/>
          <w:rFonts w:ascii="Times New Roman" w:hAnsi="Times New Roman"/>
          <w:sz w:val="24"/>
          <w:szCs w:val="24"/>
        </w:rPr>
        <w:t xml:space="preserve">стиль выдающихся произведений (В. А. Моцарт. Симфония № 40; Л. Бетховен. Симфония № 5; Ф.Шопен. Этюд, соч. 10 </w:t>
      </w:r>
      <w:r w:rsidRPr="00DC303F">
        <w:rPr>
          <w:rStyle w:val="FontStyle74"/>
          <w:rFonts w:ascii="Times New Roman" w:hAnsi="Times New Roman"/>
          <w:spacing w:val="50"/>
          <w:sz w:val="24"/>
          <w:szCs w:val="24"/>
        </w:rPr>
        <w:t>№12</w:t>
      </w:r>
      <w:r w:rsidRPr="00DC303F">
        <w:rPr>
          <w:rStyle w:val="FontStyle74"/>
          <w:rFonts w:ascii="Times New Roman" w:hAnsi="Times New Roman"/>
          <w:sz w:val="24"/>
          <w:szCs w:val="24"/>
        </w:rPr>
        <w:t xml:space="preserve"> «Революционный»; А. Скрябин. «Прометей» и др.);</w:t>
      </w:r>
    </w:p>
    <w:p w:rsidR="00DC303F" w:rsidRPr="00DC303F" w:rsidRDefault="00DC303F" w:rsidP="003662F2">
      <w:pPr>
        <w:pStyle w:val="Style9"/>
        <w:widowControl/>
        <w:numPr>
          <w:ilvl w:val="0"/>
          <w:numId w:val="66"/>
        </w:numPr>
        <w:tabs>
          <w:tab w:val="left" w:pos="547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/>
          <w:sz w:val="24"/>
          <w:szCs w:val="24"/>
        </w:rPr>
      </w:pPr>
      <w:r w:rsidRPr="00DC303F">
        <w:rPr>
          <w:rStyle w:val="FontStyle74"/>
          <w:rFonts w:ascii="Times New Roman" w:hAnsi="Times New Roman"/>
          <w:sz w:val="24"/>
          <w:szCs w:val="24"/>
        </w:rPr>
        <w:t>стиль творчества отдельного композитора (В.А.Моцарт,Л.Бетховен, Ф.  Шуберт, Ф. Шопен, Дж. Верди, Э. Григ);</w:t>
      </w:r>
    </w:p>
    <w:p w:rsidR="00DC303F" w:rsidRPr="00DC303F" w:rsidRDefault="00DC303F" w:rsidP="003662F2">
      <w:pPr>
        <w:pStyle w:val="Style9"/>
        <w:widowControl/>
        <w:numPr>
          <w:ilvl w:val="0"/>
          <w:numId w:val="66"/>
        </w:numPr>
        <w:tabs>
          <w:tab w:val="left" w:pos="581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/>
          <w:sz w:val="24"/>
          <w:szCs w:val="24"/>
        </w:rPr>
      </w:pPr>
      <w:r w:rsidRPr="00DC303F">
        <w:rPr>
          <w:rStyle w:val="FontStyle74"/>
          <w:rFonts w:ascii="Times New Roman" w:hAnsi="Times New Roman"/>
          <w:sz w:val="24"/>
          <w:szCs w:val="24"/>
        </w:rPr>
        <w:t>стиль музыкального течения («Могучая кучка»);</w:t>
      </w:r>
    </w:p>
    <w:p w:rsidR="00DC303F" w:rsidRPr="00DC303F" w:rsidRDefault="00DC303F" w:rsidP="003662F2">
      <w:pPr>
        <w:pStyle w:val="Style9"/>
        <w:widowControl/>
        <w:numPr>
          <w:ilvl w:val="0"/>
          <w:numId w:val="66"/>
        </w:numPr>
        <w:tabs>
          <w:tab w:val="left" w:pos="581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/>
          <w:sz w:val="24"/>
          <w:szCs w:val="24"/>
        </w:rPr>
      </w:pPr>
      <w:r w:rsidRPr="00DC303F">
        <w:rPr>
          <w:rStyle w:val="FontStyle74"/>
          <w:rFonts w:ascii="Times New Roman" w:hAnsi="Times New Roman"/>
          <w:sz w:val="24"/>
          <w:szCs w:val="24"/>
        </w:rPr>
        <w:t>стиль направления (венский классицизм).</w:t>
      </w:r>
    </w:p>
    <w:p w:rsidR="006B7995" w:rsidRDefault="006B7995" w:rsidP="00DC303F">
      <w:pPr>
        <w:ind w:firstLine="644"/>
      </w:pPr>
    </w:p>
    <w:p w:rsidR="00216541" w:rsidRDefault="00216541" w:rsidP="00DC303F">
      <w:pPr>
        <w:ind w:firstLine="644"/>
      </w:pPr>
    </w:p>
    <w:p w:rsidR="00DE5834" w:rsidRDefault="00DE5834" w:rsidP="006B7995">
      <w:pPr>
        <w:jc w:val="center"/>
        <w:outlineLvl w:val="2"/>
        <w:rPr>
          <w:b/>
          <w:bCs/>
        </w:rPr>
      </w:pPr>
      <w:r w:rsidRPr="00E227E0">
        <w:rPr>
          <w:b/>
          <w:bCs/>
        </w:rPr>
        <w:lastRenderedPageBreak/>
        <w:t xml:space="preserve">III. Описание места </w:t>
      </w:r>
      <w:r w:rsidR="00DF3BB2">
        <w:rPr>
          <w:b/>
          <w:bCs/>
        </w:rPr>
        <w:t>курса</w:t>
      </w:r>
      <w:r w:rsidR="00DC303F">
        <w:rPr>
          <w:b/>
          <w:bCs/>
        </w:rPr>
        <w:t xml:space="preserve"> </w:t>
      </w:r>
      <w:r w:rsidRPr="00E227E0">
        <w:rPr>
          <w:b/>
          <w:bCs/>
        </w:rPr>
        <w:t>в учебном плане</w:t>
      </w:r>
    </w:p>
    <w:p w:rsidR="00DE5834" w:rsidRDefault="00DC303F" w:rsidP="006B7995">
      <w:pPr>
        <w:ind w:firstLine="708"/>
        <w:jc w:val="both"/>
        <w:outlineLvl w:val="2"/>
        <w:rPr>
          <w:color w:val="000000"/>
        </w:rPr>
      </w:pPr>
      <w:r>
        <w:t xml:space="preserve">Учебный </w:t>
      </w:r>
      <w:r w:rsidR="00DF3BB2">
        <w:t>к</w:t>
      </w:r>
      <w:r w:rsidR="00DE5834">
        <w:t>урс «</w:t>
      </w:r>
      <w:r>
        <w:t>Музыка</w:t>
      </w:r>
      <w:r w:rsidR="00DE5834">
        <w:t xml:space="preserve">» </w:t>
      </w:r>
      <w:r w:rsidR="00DE5834" w:rsidRPr="00076741">
        <w:rPr>
          <w:rFonts w:eastAsia="Calibri"/>
        </w:rPr>
        <w:t xml:space="preserve">входит </w:t>
      </w:r>
      <w:r w:rsidR="00DE5834" w:rsidRPr="008B18DA">
        <w:rPr>
          <w:rFonts w:eastAsia="Calibri"/>
        </w:rPr>
        <w:t xml:space="preserve">в </w:t>
      </w:r>
      <w:r w:rsidR="008B18DA" w:rsidRPr="008B18DA">
        <w:rPr>
          <w:rStyle w:val="FontStyle74"/>
          <w:rFonts w:ascii="Times New Roman" w:hAnsi="Times New Roman" w:cs="Times New Roman"/>
          <w:sz w:val="24"/>
          <w:szCs w:val="24"/>
        </w:rPr>
        <w:t>предметную область «Искусство»</w:t>
      </w:r>
      <w:r w:rsidR="008B18DA">
        <w:rPr>
          <w:rStyle w:val="FontStyle74"/>
          <w:rFonts w:ascii="Times New Roman" w:hAnsi="Times New Roman" w:cs="Times New Roman"/>
          <w:sz w:val="24"/>
          <w:szCs w:val="24"/>
        </w:rPr>
        <w:t>.</w:t>
      </w:r>
      <w:r w:rsidR="00DE5834">
        <w:rPr>
          <w:rFonts w:eastAsia="Calibri"/>
        </w:rPr>
        <w:t xml:space="preserve"> На</w:t>
      </w:r>
      <w:r w:rsidR="008B18DA">
        <w:rPr>
          <w:rFonts w:eastAsia="Calibri"/>
        </w:rPr>
        <w:t xml:space="preserve"> </w:t>
      </w:r>
      <w:r w:rsidR="00DE5834">
        <w:rPr>
          <w:rFonts w:eastAsia="Calibri"/>
        </w:rPr>
        <w:t xml:space="preserve">изучение </w:t>
      </w:r>
      <w:r w:rsidR="00DF3BB2">
        <w:rPr>
          <w:rFonts w:eastAsia="Calibri"/>
        </w:rPr>
        <w:t xml:space="preserve"> </w:t>
      </w:r>
      <w:r w:rsidR="00DE5834">
        <w:rPr>
          <w:rFonts w:eastAsia="Calibri"/>
        </w:rPr>
        <w:t>курса</w:t>
      </w:r>
      <w:r w:rsidR="00DE5834" w:rsidRPr="00076741">
        <w:rPr>
          <w:rFonts w:eastAsia="Calibri"/>
        </w:rPr>
        <w:t xml:space="preserve"> «</w:t>
      </w:r>
      <w:r w:rsidR="008B18DA">
        <w:rPr>
          <w:rFonts w:eastAsia="Calibri"/>
        </w:rPr>
        <w:t>Музыка</w:t>
      </w:r>
      <w:r w:rsidR="00DE5834" w:rsidRPr="00076741">
        <w:rPr>
          <w:rFonts w:eastAsia="Calibri"/>
        </w:rPr>
        <w:t xml:space="preserve">» </w:t>
      </w:r>
      <w:r w:rsidR="00DE5834">
        <w:rPr>
          <w:rFonts w:eastAsia="Calibri"/>
        </w:rPr>
        <w:t xml:space="preserve">для обучающихся с </w:t>
      </w:r>
      <w:r w:rsidR="00565874">
        <w:rPr>
          <w:rFonts w:eastAsia="Calibri"/>
        </w:rPr>
        <w:t>задержкой психического развития</w:t>
      </w:r>
      <w:r w:rsidR="00DE5834">
        <w:rPr>
          <w:rFonts w:eastAsia="Calibri"/>
        </w:rPr>
        <w:t xml:space="preserve"> (вариант </w:t>
      </w:r>
      <w:r w:rsidR="00565874">
        <w:rPr>
          <w:rFonts w:eastAsia="Calibri"/>
        </w:rPr>
        <w:t>7</w:t>
      </w:r>
      <w:r w:rsidR="00DE5834">
        <w:rPr>
          <w:rFonts w:eastAsia="Calibri"/>
        </w:rPr>
        <w:t>.</w:t>
      </w:r>
      <w:r w:rsidR="00EF5256">
        <w:rPr>
          <w:rFonts w:eastAsia="Calibri"/>
        </w:rPr>
        <w:t>2</w:t>
      </w:r>
      <w:r w:rsidR="00DE5834">
        <w:rPr>
          <w:rFonts w:eastAsia="Calibri"/>
        </w:rPr>
        <w:t xml:space="preserve">) </w:t>
      </w:r>
      <w:r w:rsidR="001E292E" w:rsidRPr="00076741">
        <w:rPr>
          <w:rFonts w:eastAsia="Calibri"/>
        </w:rPr>
        <w:t xml:space="preserve">в соответствии с учебным планом начального общего образования МАОУ СОШ № 5 </w:t>
      </w:r>
      <w:r w:rsidR="00DE5834">
        <w:rPr>
          <w:rFonts w:eastAsia="Calibri"/>
        </w:rPr>
        <w:t xml:space="preserve">отводится </w:t>
      </w:r>
      <w:r w:rsidR="00EF5256">
        <w:rPr>
          <w:color w:val="000000"/>
        </w:rPr>
        <w:t xml:space="preserve">168 часов, из низ </w:t>
      </w:r>
      <w:r w:rsidR="00EF5256">
        <w:rPr>
          <w:rFonts w:eastAsia="Calibri"/>
        </w:rPr>
        <w:t>1</w:t>
      </w:r>
      <w:r w:rsidR="00EF5256">
        <w:rPr>
          <w:color w:val="000000"/>
        </w:rPr>
        <w:t xml:space="preserve"> класс - 33 часа (1 час в неделю, 33 учебные недели)</w:t>
      </w:r>
      <w:r w:rsidR="00EF5256" w:rsidRPr="00076741">
        <w:rPr>
          <w:color w:val="000000"/>
        </w:rPr>
        <w:t>,</w:t>
      </w:r>
      <w:r w:rsidR="00EF5256">
        <w:rPr>
          <w:color w:val="000000"/>
        </w:rPr>
        <w:t xml:space="preserve"> 1 дополнительный класс – 33 часа (1 час в неделю, 33 учебные недели), 2- 4 классы – по 34 часа (1 ча</w:t>
      </w:r>
      <w:r w:rsidR="006B7995">
        <w:rPr>
          <w:color w:val="000000"/>
        </w:rPr>
        <w:t>с в неделю, 34 учебные недели).</w:t>
      </w:r>
    </w:p>
    <w:p w:rsidR="006B7995" w:rsidRDefault="006B7995" w:rsidP="006B7995">
      <w:pPr>
        <w:ind w:firstLine="708"/>
        <w:jc w:val="both"/>
        <w:outlineLvl w:val="2"/>
        <w:rPr>
          <w:color w:val="000000"/>
        </w:rPr>
      </w:pPr>
    </w:p>
    <w:p w:rsidR="00894A2C" w:rsidRPr="003337CE" w:rsidRDefault="00894A2C" w:rsidP="006B7995">
      <w:pPr>
        <w:ind w:firstLine="284"/>
        <w:jc w:val="center"/>
        <w:outlineLvl w:val="2"/>
        <w:rPr>
          <w:b/>
          <w:bCs/>
        </w:rPr>
      </w:pPr>
      <w:r w:rsidRPr="00B359B3">
        <w:rPr>
          <w:b/>
          <w:bCs/>
        </w:rPr>
        <w:t>IV. Описание ценностных ориентиров содержания</w:t>
      </w:r>
      <w:r w:rsidR="00F41234" w:rsidRPr="00F41234">
        <w:rPr>
          <w:b/>
          <w:bCs/>
        </w:rPr>
        <w:t xml:space="preserve"> </w:t>
      </w:r>
      <w:r w:rsidR="008B18DA">
        <w:rPr>
          <w:b/>
          <w:bCs/>
        </w:rPr>
        <w:t xml:space="preserve">учебного </w:t>
      </w:r>
      <w:r w:rsidR="00F41234">
        <w:rPr>
          <w:b/>
          <w:bCs/>
        </w:rPr>
        <w:t>курса</w:t>
      </w:r>
    </w:p>
    <w:p w:rsidR="00794E94" w:rsidRPr="001A02A4" w:rsidRDefault="00794E94" w:rsidP="00794E94">
      <w:pPr>
        <w:pStyle w:val="a9"/>
        <w:spacing w:before="0" w:beforeAutospacing="0" w:after="0" w:afterAutospacing="0"/>
        <w:jc w:val="both"/>
      </w:pPr>
      <w:r w:rsidRPr="001A02A4">
        <w:t xml:space="preserve">Программа учебного курса «Музыка» построена с учетом возрастных и индивидуальных особенностей обучающихся </w:t>
      </w:r>
      <w:r w:rsidR="001A02A4" w:rsidRPr="001A02A4">
        <w:t xml:space="preserve"> с задержкой психического развития (вариант 7.2) </w:t>
      </w:r>
      <w:r w:rsidRPr="001A02A4">
        <w:t>и направлена на:</w:t>
      </w:r>
    </w:p>
    <w:p w:rsidR="00794E94" w:rsidRPr="001A02A4" w:rsidRDefault="00794E94" w:rsidP="00794E94">
      <w:pPr>
        <w:pStyle w:val="a9"/>
        <w:spacing w:before="0" w:beforeAutospacing="0" w:after="0" w:afterAutospacing="0"/>
        <w:jc w:val="both"/>
      </w:pPr>
      <w:r w:rsidRPr="001A02A4">
        <w:t>- создание условий для художественного образования, эстетического воспитания, духовно-нравственного развития в процессе освоения музыкальной культуры;</w:t>
      </w:r>
    </w:p>
    <w:p w:rsidR="00794E94" w:rsidRPr="001A02A4" w:rsidRDefault="00794E94" w:rsidP="00794E94">
      <w:pPr>
        <w:pStyle w:val="a9"/>
        <w:spacing w:before="0" w:beforeAutospacing="0" w:after="0" w:afterAutospacing="0"/>
        <w:jc w:val="both"/>
      </w:pPr>
      <w:r w:rsidRPr="001A02A4">
        <w:t>- формирование основ гражданской идентичности, своей этнической принадлежности как представителя народа, гражданина России;</w:t>
      </w:r>
    </w:p>
    <w:p w:rsidR="00794E94" w:rsidRPr="001A02A4" w:rsidRDefault="00794E94" w:rsidP="00794E94">
      <w:pPr>
        <w:pStyle w:val="a9"/>
        <w:spacing w:before="0" w:beforeAutospacing="0" w:after="0" w:afterAutospacing="0"/>
        <w:jc w:val="both"/>
      </w:pPr>
      <w:r w:rsidRPr="001A02A4">
        <w:t>- воспитание и развитие личностных качеств, позволяющих уважать и принимать духовные и культурные ценности разных народов;</w:t>
      </w:r>
    </w:p>
    <w:p w:rsidR="00794E94" w:rsidRPr="001A02A4" w:rsidRDefault="00794E94" w:rsidP="00794E94">
      <w:pPr>
        <w:pStyle w:val="a9"/>
        <w:spacing w:before="0" w:beforeAutospacing="0" w:after="0" w:afterAutospacing="0"/>
        <w:jc w:val="both"/>
      </w:pPr>
      <w:r w:rsidRPr="001A02A4">
        <w:t>- развитие личностных качеств, значимых для самоопределения, социализации, самореализации в процессе учебной и коллективной хоровой и инструментальной исполнительской деятельности;</w:t>
      </w:r>
    </w:p>
    <w:p w:rsidR="00794E94" w:rsidRPr="001A02A4" w:rsidRDefault="00794E94" w:rsidP="00794E94">
      <w:pPr>
        <w:pStyle w:val="a9"/>
        <w:spacing w:before="0" w:beforeAutospacing="0" w:after="0" w:afterAutospacing="0"/>
        <w:jc w:val="both"/>
      </w:pPr>
      <w:r w:rsidRPr="001A02A4">
        <w:t>- формирование основ музыкальной культуры средствами активной деятельности обучающихся в сфере музыкального искусства;</w:t>
      </w:r>
    </w:p>
    <w:p w:rsidR="00794E94" w:rsidRPr="001A02A4" w:rsidRDefault="00794E94" w:rsidP="00794E94">
      <w:pPr>
        <w:pStyle w:val="a9"/>
        <w:spacing w:before="0" w:beforeAutospacing="0" w:after="0" w:afterAutospacing="0"/>
        <w:jc w:val="both"/>
      </w:pPr>
      <w:r w:rsidRPr="001A02A4">
        <w:t>- приобретение собственного опыта музыкальной деятельности (в хоровом и коллективном музицировании, восприятии музыки, в движении под музыку);</w:t>
      </w:r>
    </w:p>
    <w:p w:rsidR="00794E94" w:rsidRPr="001A02A4" w:rsidRDefault="00794E94" w:rsidP="00794E94">
      <w:pPr>
        <w:pStyle w:val="a9"/>
        <w:spacing w:before="0" w:beforeAutospacing="0" w:after="0" w:afterAutospacing="0"/>
        <w:jc w:val="both"/>
      </w:pPr>
      <w:r w:rsidRPr="001A02A4">
        <w:t>- воспитание культуры коллективного музицирования (хорового и инструментального);</w:t>
      </w:r>
    </w:p>
    <w:p w:rsidR="00794E94" w:rsidRDefault="00794E94" w:rsidP="00794E94">
      <w:pPr>
        <w:pStyle w:val="a9"/>
        <w:spacing w:before="0" w:beforeAutospacing="0" w:after="0" w:afterAutospacing="0"/>
        <w:jc w:val="both"/>
      </w:pPr>
      <w:r w:rsidRPr="001A02A4">
        <w:t>- овладение духовными и культурными ценностями народов мира в процессе учебной и творческой деятельности.</w:t>
      </w:r>
    </w:p>
    <w:p w:rsidR="001A02A4" w:rsidRPr="001A02A4" w:rsidRDefault="001A02A4" w:rsidP="00794E94">
      <w:pPr>
        <w:pStyle w:val="a9"/>
        <w:spacing w:before="0" w:beforeAutospacing="0" w:after="0" w:afterAutospacing="0"/>
        <w:jc w:val="both"/>
      </w:pPr>
    </w:p>
    <w:p w:rsidR="0085200B" w:rsidRDefault="0085200B" w:rsidP="006B7995">
      <w:pPr>
        <w:ind w:firstLine="284"/>
        <w:jc w:val="center"/>
        <w:outlineLvl w:val="2"/>
        <w:rPr>
          <w:b/>
          <w:bCs/>
        </w:rPr>
      </w:pPr>
      <w:r w:rsidRPr="00E227E0">
        <w:rPr>
          <w:b/>
          <w:bCs/>
        </w:rPr>
        <w:t xml:space="preserve">V. Личностные, метапредметные и предметные результаты освоения </w:t>
      </w:r>
      <w:r w:rsidR="00B703C7">
        <w:rPr>
          <w:b/>
          <w:bCs/>
        </w:rPr>
        <w:t>курса</w:t>
      </w:r>
    </w:p>
    <w:p w:rsidR="008B18DA" w:rsidRPr="008B18DA" w:rsidRDefault="008B18DA" w:rsidP="008B18DA">
      <w:pPr>
        <w:pStyle w:val="Style45"/>
        <w:widowControl/>
        <w:ind w:firstLine="567"/>
        <w:rPr>
          <w:rStyle w:val="FontStyle94"/>
          <w:rFonts w:ascii="Times New Roman" w:hAnsi="Times New Roman" w:cs="Times New Roman"/>
          <w:b/>
          <w:sz w:val="24"/>
          <w:szCs w:val="24"/>
        </w:rPr>
      </w:pPr>
      <w:r w:rsidRPr="008B18DA">
        <w:rPr>
          <w:rStyle w:val="FontStyle94"/>
          <w:rFonts w:ascii="Times New Roman" w:hAnsi="Times New Roman" w:cs="Times New Roman"/>
          <w:b/>
          <w:sz w:val="24"/>
          <w:szCs w:val="24"/>
        </w:rPr>
        <w:t>1</w:t>
      </w:r>
      <w:r>
        <w:rPr>
          <w:rStyle w:val="FontStyle94"/>
          <w:rFonts w:ascii="Times New Roman" w:hAnsi="Times New Roman" w:cs="Times New Roman"/>
          <w:b/>
          <w:sz w:val="24"/>
          <w:szCs w:val="24"/>
        </w:rPr>
        <w:t xml:space="preserve"> и 1 дополнительный </w:t>
      </w:r>
      <w:r w:rsidRPr="008B18DA">
        <w:rPr>
          <w:rStyle w:val="FontStyle94"/>
          <w:rFonts w:ascii="Times New Roman" w:hAnsi="Times New Roman" w:cs="Times New Roman"/>
          <w:b/>
          <w:sz w:val="24"/>
          <w:szCs w:val="24"/>
        </w:rPr>
        <w:t>класс</w:t>
      </w:r>
    </w:p>
    <w:p w:rsidR="008B18DA" w:rsidRPr="008B18DA" w:rsidRDefault="008B18DA" w:rsidP="008B18DA">
      <w:pPr>
        <w:pStyle w:val="Style2"/>
        <w:widowControl/>
        <w:spacing w:line="240" w:lineRule="auto"/>
        <w:ind w:firstLine="567"/>
        <w:rPr>
          <w:rStyle w:val="FontStyle68"/>
          <w:rFonts w:ascii="Times New Roman" w:hAnsi="Times New Roman" w:cs="Times New Roman"/>
          <w:sz w:val="24"/>
          <w:szCs w:val="24"/>
        </w:rPr>
      </w:pPr>
      <w:r w:rsidRPr="008B18DA">
        <w:rPr>
          <w:rStyle w:val="FontStyle68"/>
          <w:rFonts w:ascii="Times New Roman" w:hAnsi="Times New Roman" w:cs="Times New Roman"/>
          <w:sz w:val="24"/>
          <w:szCs w:val="24"/>
        </w:rPr>
        <w:t>В области личностных результатов:</w:t>
      </w:r>
    </w:p>
    <w:p w:rsidR="008B18DA" w:rsidRPr="008B18DA" w:rsidRDefault="008B18DA" w:rsidP="003662F2">
      <w:pPr>
        <w:pStyle w:val="Style9"/>
        <w:widowControl/>
        <w:numPr>
          <w:ilvl w:val="0"/>
          <w:numId w:val="67"/>
        </w:numPr>
        <w:tabs>
          <w:tab w:val="left" w:pos="557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наличие широкой мотивационной основы учебной деятельности, включающей социальные, учебно-познавательные и внешние мотивы;</w:t>
      </w:r>
    </w:p>
    <w:p w:rsidR="008B18DA" w:rsidRPr="008B18DA" w:rsidRDefault="008B18DA" w:rsidP="003662F2">
      <w:pPr>
        <w:pStyle w:val="Style9"/>
        <w:widowControl/>
        <w:numPr>
          <w:ilvl w:val="0"/>
          <w:numId w:val="67"/>
        </w:numPr>
        <w:tabs>
          <w:tab w:val="left" w:pos="557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ориентация на понимание причин успеха в учеб</w:t>
      </w:r>
      <w:r w:rsidRPr="008B18DA">
        <w:rPr>
          <w:rStyle w:val="FontStyle74"/>
          <w:rFonts w:ascii="Times New Roman" w:hAnsi="Times New Roman" w:cs="Times New Roman"/>
          <w:sz w:val="24"/>
          <w:szCs w:val="24"/>
        </w:rPr>
        <w:softHyphen/>
        <w:t>ной деятельности;</w:t>
      </w:r>
    </w:p>
    <w:p w:rsidR="008B18DA" w:rsidRPr="008B18DA" w:rsidRDefault="008B18DA" w:rsidP="003662F2">
      <w:pPr>
        <w:pStyle w:val="Style9"/>
        <w:widowControl/>
        <w:numPr>
          <w:ilvl w:val="0"/>
          <w:numId w:val="67"/>
        </w:numPr>
        <w:tabs>
          <w:tab w:val="left" w:pos="557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наличие эмоционально-ценностного отношения к искусству;</w:t>
      </w:r>
    </w:p>
    <w:p w:rsidR="008B18DA" w:rsidRPr="008B18DA" w:rsidRDefault="008B18DA" w:rsidP="003662F2">
      <w:pPr>
        <w:pStyle w:val="Style9"/>
        <w:widowControl/>
        <w:numPr>
          <w:ilvl w:val="0"/>
          <w:numId w:val="67"/>
        </w:numPr>
        <w:tabs>
          <w:tab w:val="left" w:pos="557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реализация творческого потенциала в процессе коллективного (индивидуального) музицирования;</w:t>
      </w:r>
    </w:p>
    <w:p w:rsidR="008B18DA" w:rsidRPr="008B18DA" w:rsidRDefault="008B18DA" w:rsidP="008B18DA">
      <w:pPr>
        <w:pStyle w:val="Style9"/>
        <w:widowControl/>
        <w:tabs>
          <w:tab w:val="left" w:pos="557"/>
        </w:tabs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—</w:t>
      </w: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ab/>
        <w:t>позитивная самооценка своих музыкально-твор</w:t>
      </w:r>
      <w:r w:rsidRPr="008B18DA">
        <w:rPr>
          <w:rStyle w:val="FontStyle74"/>
          <w:rFonts w:ascii="Times New Roman" w:hAnsi="Times New Roman" w:cs="Times New Roman"/>
          <w:sz w:val="24"/>
          <w:szCs w:val="24"/>
        </w:rPr>
        <w:softHyphen/>
        <w:t>ческих способностей.</w:t>
      </w:r>
    </w:p>
    <w:p w:rsidR="008B18DA" w:rsidRPr="008B18DA" w:rsidRDefault="008B18DA" w:rsidP="008B18DA">
      <w:pPr>
        <w:pStyle w:val="Style2"/>
        <w:widowControl/>
        <w:spacing w:line="240" w:lineRule="auto"/>
        <w:ind w:firstLine="567"/>
        <w:rPr>
          <w:rStyle w:val="FontStyle68"/>
          <w:rFonts w:ascii="Times New Roman" w:hAnsi="Times New Roman" w:cs="Times New Roman"/>
          <w:sz w:val="24"/>
          <w:szCs w:val="24"/>
        </w:rPr>
      </w:pPr>
      <w:r w:rsidRPr="008B18DA">
        <w:rPr>
          <w:rStyle w:val="FontStyle68"/>
          <w:rFonts w:ascii="Times New Roman" w:hAnsi="Times New Roman" w:cs="Times New Roman"/>
          <w:sz w:val="24"/>
          <w:szCs w:val="24"/>
        </w:rPr>
        <w:t>В области метапредметных результатов:</w:t>
      </w:r>
    </w:p>
    <w:p w:rsidR="008B18DA" w:rsidRPr="008B18DA" w:rsidRDefault="008B18DA" w:rsidP="003662F2">
      <w:pPr>
        <w:pStyle w:val="Style9"/>
        <w:widowControl/>
        <w:numPr>
          <w:ilvl w:val="0"/>
          <w:numId w:val="68"/>
        </w:numPr>
        <w:tabs>
          <w:tab w:val="left" w:pos="557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умение строить речевые высказывания о музыке (музыкальных произведениях) в устной форме (в соответствии с требованиями учебника для 1 класса);</w:t>
      </w:r>
    </w:p>
    <w:p w:rsidR="008B18DA" w:rsidRPr="008B18DA" w:rsidRDefault="008B18DA" w:rsidP="003662F2">
      <w:pPr>
        <w:pStyle w:val="Style9"/>
        <w:widowControl/>
        <w:numPr>
          <w:ilvl w:val="0"/>
          <w:numId w:val="68"/>
        </w:numPr>
        <w:tabs>
          <w:tab w:val="left" w:pos="557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умение проводить простые сравнения между музыкальными произведениями, а также произведениями музыки и изобразительного искусства по заданным в учебнике критериям;</w:t>
      </w:r>
    </w:p>
    <w:p w:rsidR="008B18DA" w:rsidRPr="008B18DA" w:rsidRDefault="008B18DA" w:rsidP="003662F2">
      <w:pPr>
        <w:pStyle w:val="Style9"/>
        <w:widowControl/>
        <w:numPr>
          <w:ilvl w:val="0"/>
          <w:numId w:val="68"/>
        </w:numPr>
        <w:tabs>
          <w:tab w:val="left" w:pos="557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умение устанавливать простые аналогии (образ</w:t>
      </w:r>
      <w:r w:rsidRPr="008B18DA">
        <w:rPr>
          <w:rStyle w:val="FontStyle74"/>
          <w:rFonts w:ascii="Times New Roman" w:hAnsi="Times New Roman" w:cs="Times New Roman"/>
          <w:sz w:val="24"/>
          <w:szCs w:val="24"/>
        </w:rPr>
        <w:softHyphen/>
        <w:t>ные, тематические) между произведениями музыки и изобразительного искусства;</w:t>
      </w:r>
    </w:p>
    <w:p w:rsidR="008B18DA" w:rsidRPr="008B18DA" w:rsidRDefault="008B18DA" w:rsidP="003662F2">
      <w:pPr>
        <w:pStyle w:val="Style9"/>
        <w:widowControl/>
        <w:numPr>
          <w:ilvl w:val="0"/>
          <w:numId w:val="68"/>
        </w:numPr>
        <w:tabs>
          <w:tab w:val="left" w:pos="557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наличие стремления находить продуктивное сотрудничество (общение, взаимодействие) со сверстниками при решении музыкально-творческих задач;</w:t>
      </w:r>
    </w:p>
    <w:p w:rsidR="008B18DA" w:rsidRPr="008B18DA" w:rsidRDefault="008B18DA" w:rsidP="003662F2">
      <w:pPr>
        <w:pStyle w:val="Style9"/>
        <w:widowControl/>
        <w:numPr>
          <w:ilvl w:val="0"/>
          <w:numId w:val="68"/>
        </w:numPr>
        <w:tabs>
          <w:tab w:val="left" w:pos="557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участие в музыкальной жизни класса (школы, города).</w:t>
      </w:r>
    </w:p>
    <w:p w:rsidR="00216541" w:rsidRDefault="00216541" w:rsidP="008B18DA">
      <w:pPr>
        <w:pStyle w:val="Style2"/>
        <w:widowControl/>
        <w:spacing w:line="240" w:lineRule="auto"/>
        <w:ind w:firstLine="567"/>
        <w:rPr>
          <w:rStyle w:val="FontStyle68"/>
          <w:rFonts w:ascii="Times New Roman" w:hAnsi="Times New Roman" w:cs="Times New Roman"/>
          <w:sz w:val="24"/>
          <w:szCs w:val="24"/>
        </w:rPr>
      </w:pPr>
    </w:p>
    <w:p w:rsidR="00216541" w:rsidRDefault="00216541" w:rsidP="008B18DA">
      <w:pPr>
        <w:pStyle w:val="Style2"/>
        <w:widowControl/>
        <w:spacing w:line="240" w:lineRule="auto"/>
        <w:ind w:firstLine="567"/>
        <w:rPr>
          <w:rStyle w:val="FontStyle68"/>
          <w:rFonts w:ascii="Times New Roman" w:hAnsi="Times New Roman" w:cs="Times New Roman"/>
          <w:sz w:val="24"/>
          <w:szCs w:val="24"/>
        </w:rPr>
      </w:pPr>
    </w:p>
    <w:p w:rsidR="008B18DA" w:rsidRPr="008B18DA" w:rsidRDefault="008B18DA" w:rsidP="008B18DA">
      <w:pPr>
        <w:pStyle w:val="Style2"/>
        <w:widowControl/>
        <w:spacing w:line="240" w:lineRule="auto"/>
        <w:ind w:firstLine="567"/>
        <w:rPr>
          <w:rStyle w:val="FontStyle68"/>
          <w:rFonts w:ascii="Times New Roman" w:hAnsi="Times New Roman" w:cs="Times New Roman"/>
          <w:sz w:val="24"/>
          <w:szCs w:val="24"/>
        </w:rPr>
      </w:pPr>
      <w:r w:rsidRPr="008B18DA">
        <w:rPr>
          <w:rStyle w:val="FontStyle68"/>
          <w:rFonts w:ascii="Times New Roman" w:hAnsi="Times New Roman" w:cs="Times New Roman"/>
          <w:sz w:val="24"/>
          <w:szCs w:val="24"/>
        </w:rPr>
        <w:lastRenderedPageBreak/>
        <w:t>В области предметных результатов:</w:t>
      </w:r>
    </w:p>
    <w:p w:rsidR="008B18DA" w:rsidRPr="008B18DA" w:rsidRDefault="008B18DA" w:rsidP="003662F2">
      <w:pPr>
        <w:pStyle w:val="Style9"/>
        <w:widowControl/>
        <w:numPr>
          <w:ilvl w:val="0"/>
          <w:numId w:val="68"/>
        </w:numPr>
        <w:tabs>
          <w:tab w:val="left" w:pos="557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 xml:space="preserve">наличие интереса к </w:t>
      </w:r>
      <w:r>
        <w:rPr>
          <w:rStyle w:val="FontStyle74"/>
          <w:rFonts w:ascii="Times New Roman" w:hAnsi="Times New Roman" w:cs="Times New Roman"/>
          <w:sz w:val="24"/>
          <w:szCs w:val="24"/>
        </w:rPr>
        <w:t>курсу</w:t>
      </w: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 xml:space="preserve"> «Музыка». Этот интерес отражается в стремлении к музыкально-творческому самовыражению (пение, игра на детских музыкальных инструментах, участие в импровизации, музыкально-пластическое движение, участие в музыкально-драматических спектаклях);</w:t>
      </w:r>
    </w:p>
    <w:p w:rsidR="008B18DA" w:rsidRPr="008B18DA" w:rsidRDefault="008B18DA" w:rsidP="003662F2">
      <w:pPr>
        <w:pStyle w:val="Style9"/>
        <w:widowControl/>
        <w:numPr>
          <w:ilvl w:val="0"/>
          <w:numId w:val="68"/>
        </w:numPr>
        <w:tabs>
          <w:tab w:val="left" w:pos="557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умение определять характер и настроение музыки с учетом терминов и образных определений, представленных в учебнике для 1 класса; владение некоторыми основами нотной грамоты: названия нот, темпов (быстро — медленно), динамики (громко — тихо);</w:t>
      </w:r>
    </w:p>
    <w:p w:rsidR="008B18DA" w:rsidRPr="008B18DA" w:rsidRDefault="008B18DA" w:rsidP="003662F2">
      <w:pPr>
        <w:pStyle w:val="Style9"/>
        <w:widowControl/>
        <w:numPr>
          <w:ilvl w:val="0"/>
          <w:numId w:val="68"/>
        </w:numPr>
        <w:tabs>
          <w:tab w:val="left" w:pos="557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узнавание по изображениям некоторых музыкальных инструментов (рояль, пианино, скрипка, флейта, арфа), а также народных инструментов (гармонь, баян, балалайка);</w:t>
      </w:r>
    </w:p>
    <w:p w:rsidR="008B18DA" w:rsidRPr="008B18DA" w:rsidRDefault="008B18DA" w:rsidP="003662F2">
      <w:pPr>
        <w:pStyle w:val="Style9"/>
        <w:widowControl/>
        <w:numPr>
          <w:ilvl w:val="0"/>
          <w:numId w:val="68"/>
        </w:numPr>
        <w:tabs>
          <w:tab w:val="left" w:pos="557"/>
        </w:tabs>
        <w:suppressAutoHyphens w:val="0"/>
        <w:spacing w:line="240" w:lineRule="auto"/>
        <w:ind w:firstLine="567"/>
        <w:rPr>
          <w:rFonts w:ascii="Times New Roman" w:hAnsi="Times New Roman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проявление навыков вокально-хоровой деятель</w:t>
      </w:r>
      <w:r w:rsidRPr="008B18DA">
        <w:rPr>
          <w:rStyle w:val="FontStyle74"/>
          <w:rFonts w:ascii="Times New Roman" w:hAnsi="Times New Roman" w:cs="Times New Roman"/>
          <w:sz w:val="24"/>
          <w:szCs w:val="24"/>
        </w:rPr>
        <w:softHyphen/>
        <w:t>ности (вовремя начинать и заканчивать пение, уметь петь по фразам, слушать паузы, правильно выполнять музыкальные ударения, четко и ясно произносить сло</w:t>
      </w:r>
      <w:r w:rsidRPr="008B18DA">
        <w:rPr>
          <w:rStyle w:val="FontStyle74"/>
          <w:rFonts w:ascii="Times New Roman" w:hAnsi="Times New Roman" w:cs="Times New Roman"/>
          <w:sz w:val="24"/>
          <w:szCs w:val="24"/>
        </w:rPr>
        <w:softHyphen/>
        <w:t>ва при исполнении, понимать дирижерский жест).</w:t>
      </w:r>
    </w:p>
    <w:p w:rsidR="008B18DA" w:rsidRPr="008B18DA" w:rsidRDefault="008B18DA" w:rsidP="008B18DA">
      <w:pPr>
        <w:pStyle w:val="Style45"/>
        <w:widowControl/>
        <w:ind w:firstLine="567"/>
        <w:rPr>
          <w:rStyle w:val="FontStyle94"/>
          <w:rFonts w:ascii="Times New Roman" w:hAnsi="Times New Roman" w:cs="Times New Roman"/>
          <w:b/>
          <w:sz w:val="24"/>
          <w:szCs w:val="24"/>
        </w:rPr>
      </w:pPr>
      <w:r w:rsidRPr="008B18DA">
        <w:rPr>
          <w:rStyle w:val="FontStyle94"/>
          <w:rFonts w:ascii="Times New Roman" w:hAnsi="Times New Roman" w:cs="Times New Roman"/>
          <w:b/>
          <w:sz w:val="24"/>
          <w:szCs w:val="24"/>
        </w:rPr>
        <w:t>2 класс</w:t>
      </w:r>
    </w:p>
    <w:p w:rsidR="008B18DA" w:rsidRPr="008B18DA" w:rsidRDefault="008B18DA" w:rsidP="008B18DA">
      <w:pPr>
        <w:pStyle w:val="Style2"/>
        <w:widowControl/>
        <w:spacing w:line="240" w:lineRule="auto"/>
        <w:ind w:firstLine="567"/>
        <w:rPr>
          <w:rStyle w:val="FontStyle68"/>
          <w:rFonts w:ascii="Times New Roman" w:hAnsi="Times New Roman" w:cs="Times New Roman"/>
          <w:sz w:val="24"/>
          <w:szCs w:val="24"/>
        </w:rPr>
      </w:pPr>
      <w:r w:rsidRPr="008B18DA">
        <w:rPr>
          <w:rStyle w:val="FontStyle68"/>
          <w:rFonts w:ascii="Times New Roman" w:hAnsi="Times New Roman" w:cs="Times New Roman"/>
          <w:sz w:val="24"/>
          <w:szCs w:val="24"/>
        </w:rPr>
        <w:t>В области личностных результатов:</w:t>
      </w:r>
    </w:p>
    <w:p w:rsidR="008B18DA" w:rsidRPr="008B18DA" w:rsidRDefault="008B18DA" w:rsidP="003662F2">
      <w:pPr>
        <w:pStyle w:val="Style9"/>
        <w:widowControl/>
        <w:numPr>
          <w:ilvl w:val="0"/>
          <w:numId w:val="68"/>
        </w:numPr>
        <w:tabs>
          <w:tab w:val="left" w:pos="557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наличие широкой мотивационной основы учебной деятельности, включающей социальные, учеб</w:t>
      </w:r>
      <w:r w:rsidRPr="008B18DA">
        <w:rPr>
          <w:rStyle w:val="FontStyle74"/>
          <w:rFonts w:ascii="Times New Roman" w:hAnsi="Times New Roman" w:cs="Times New Roman"/>
          <w:sz w:val="24"/>
          <w:szCs w:val="24"/>
        </w:rPr>
        <w:softHyphen/>
        <w:t>но-познавательные и внешние мотивы;</w:t>
      </w:r>
    </w:p>
    <w:p w:rsidR="008B18DA" w:rsidRPr="008B18DA" w:rsidRDefault="008B18DA" w:rsidP="003662F2">
      <w:pPr>
        <w:pStyle w:val="Style9"/>
        <w:widowControl/>
        <w:numPr>
          <w:ilvl w:val="0"/>
          <w:numId w:val="68"/>
        </w:numPr>
        <w:tabs>
          <w:tab w:val="left" w:pos="557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ориентация на понимание причин успеха в учебной деятельности;</w:t>
      </w:r>
    </w:p>
    <w:p w:rsidR="008B18DA" w:rsidRPr="008B18DA" w:rsidRDefault="008B18DA" w:rsidP="003662F2">
      <w:pPr>
        <w:pStyle w:val="Style9"/>
        <w:widowControl/>
        <w:numPr>
          <w:ilvl w:val="0"/>
          <w:numId w:val="68"/>
        </w:numPr>
        <w:tabs>
          <w:tab w:val="left" w:pos="557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наличие учебно-познавательного интереса к новому учебному материалу и способам решения новой частной задачи;</w:t>
      </w:r>
    </w:p>
    <w:p w:rsidR="008B18DA" w:rsidRPr="008B18DA" w:rsidRDefault="008B18DA" w:rsidP="003662F2">
      <w:pPr>
        <w:pStyle w:val="Style9"/>
        <w:widowControl/>
        <w:numPr>
          <w:ilvl w:val="0"/>
          <w:numId w:val="68"/>
        </w:numPr>
        <w:tabs>
          <w:tab w:val="left" w:pos="557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8B18DA" w:rsidRPr="008B18DA" w:rsidRDefault="008B18DA" w:rsidP="003662F2">
      <w:pPr>
        <w:pStyle w:val="Style9"/>
        <w:widowControl/>
        <w:numPr>
          <w:ilvl w:val="0"/>
          <w:numId w:val="68"/>
        </w:numPr>
        <w:tabs>
          <w:tab w:val="left" w:pos="557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наличие эмоционально-ценностного отношения к искусству;</w:t>
      </w:r>
    </w:p>
    <w:p w:rsidR="008B18DA" w:rsidRPr="008B18DA" w:rsidRDefault="008B18DA" w:rsidP="003662F2">
      <w:pPr>
        <w:pStyle w:val="Style9"/>
        <w:widowControl/>
        <w:numPr>
          <w:ilvl w:val="0"/>
          <w:numId w:val="68"/>
        </w:numPr>
        <w:tabs>
          <w:tab w:val="left" w:pos="557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развитие этических чувств;</w:t>
      </w:r>
    </w:p>
    <w:p w:rsidR="008B18DA" w:rsidRPr="008B18DA" w:rsidRDefault="008B18DA" w:rsidP="003662F2">
      <w:pPr>
        <w:pStyle w:val="Style9"/>
        <w:widowControl/>
        <w:numPr>
          <w:ilvl w:val="0"/>
          <w:numId w:val="68"/>
        </w:numPr>
        <w:tabs>
          <w:tab w:val="left" w:pos="557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реализация творческого потенциала в процессе коллективного (индивидуального) музицирования;</w:t>
      </w:r>
    </w:p>
    <w:p w:rsidR="008B18DA" w:rsidRPr="008B18DA" w:rsidRDefault="008B18DA" w:rsidP="003662F2">
      <w:pPr>
        <w:pStyle w:val="Style9"/>
        <w:widowControl/>
        <w:numPr>
          <w:ilvl w:val="0"/>
          <w:numId w:val="68"/>
        </w:numPr>
        <w:tabs>
          <w:tab w:val="left" w:pos="557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позитивная самооценка своих музы</w:t>
      </w:r>
      <w:r w:rsidR="00216541">
        <w:rPr>
          <w:rStyle w:val="FontStyle74"/>
          <w:rFonts w:ascii="Times New Roman" w:hAnsi="Times New Roman" w:cs="Times New Roman"/>
          <w:sz w:val="24"/>
          <w:szCs w:val="24"/>
        </w:rPr>
        <w:t>к</w:t>
      </w: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ально-творческих способностей.</w:t>
      </w:r>
    </w:p>
    <w:p w:rsidR="008B18DA" w:rsidRPr="008B18DA" w:rsidRDefault="008B18DA" w:rsidP="008B18DA">
      <w:pPr>
        <w:pStyle w:val="Style2"/>
        <w:widowControl/>
        <w:spacing w:line="240" w:lineRule="auto"/>
        <w:ind w:firstLine="567"/>
        <w:rPr>
          <w:rStyle w:val="FontStyle68"/>
          <w:rFonts w:ascii="Times New Roman" w:hAnsi="Times New Roman" w:cs="Times New Roman"/>
          <w:sz w:val="24"/>
          <w:szCs w:val="24"/>
        </w:rPr>
      </w:pPr>
      <w:r w:rsidRPr="008B18DA">
        <w:rPr>
          <w:rStyle w:val="FontStyle68"/>
          <w:rFonts w:ascii="Times New Roman" w:hAnsi="Times New Roman" w:cs="Times New Roman"/>
          <w:sz w:val="24"/>
          <w:szCs w:val="24"/>
        </w:rPr>
        <w:t>В области метапредметных результатов:</w:t>
      </w:r>
    </w:p>
    <w:p w:rsidR="008B18DA" w:rsidRPr="008B18DA" w:rsidRDefault="008B18DA" w:rsidP="003662F2">
      <w:pPr>
        <w:pStyle w:val="Style9"/>
        <w:widowControl/>
        <w:numPr>
          <w:ilvl w:val="0"/>
          <w:numId w:val="68"/>
        </w:numPr>
        <w:tabs>
          <w:tab w:val="left" w:pos="557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осуществление поиска необходимой информации для выполнения учебных заданий с использованием учебника и рабочей тетради для 2 класса;</w:t>
      </w:r>
    </w:p>
    <w:p w:rsidR="008B18DA" w:rsidRPr="008B18DA" w:rsidRDefault="008B18DA" w:rsidP="003662F2">
      <w:pPr>
        <w:pStyle w:val="Style9"/>
        <w:widowControl/>
        <w:numPr>
          <w:ilvl w:val="0"/>
          <w:numId w:val="68"/>
        </w:numPr>
        <w:tabs>
          <w:tab w:val="left" w:pos="557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умение строить речевые высказывания о музыке (музыкальных произведениях) в устной и письменной форме (в соответствии с требованиями учебника и рабочей тетради для 2 класса);</w:t>
      </w:r>
    </w:p>
    <w:p w:rsidR="008B18DA" w:rsidRPr="008B18DA" w:rsidRDefault="008B18DA" w:rsidP="003662F2">
      <w:pPr>
        <w:pStyle w:val="Style9"/>
        <w:widowControl/>
        <w:numPr>
          <w:ilvl w:val="0"/>
          <w:numId w:val="68"/>
        </w:numPr>
        <w:tabs>
          <w:tab w:val="left" w:pos="557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8B18DA" w:rsidRPr="008B18DA" w:rsidRDefault="008B18DA" w:rsidP="003662F2">
      <w:pPr>
        <w:pStyle w:val="Style9"/>
        <w:widowControl/>
        <w:numPr>
          <w:ilvl w:val="0"/>
          <w:numId w:val="68"/>
        </w:numPr>
        <w:tabs>
          <w:tab w:val="left" w:pos="557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осуществление элементов синтеза как составление целого из частей (на примере материала междисциплинарных тем учебника для 2 класса);</w:t>
      </w:r>
    </w:p>
    <w:p w:rsidR="008B18DA" w:rsidRPr="008B18DA" w:rsidRDefault="008B18DA" w:rsidP="003662F2">
      <w:pPr>
        <w:pStyle w:val="Style9"/>
        <w:widowControl/>
        <w:numPr>
          <w:ilvl w:val="0"/>
          <w:numId w:val="68"/>
        </w:numPr>
        <w:tabs>
          <w:tab w:val="left" w:pos="557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осуществление простых обобщений между отдельными произведениями искусства на основе выявления сущностной связи (на примере материала междисциплинарных тем учебника для 2 класса);</w:t>
      </w:r>
    </w:p>
    <w:p w:rsidR="008B18DA" w:rsidRPr="008B18DA" w:rsidRDefault="008B18DA" w:rsidP="003662F2">
      <w:pPr>
        <w:pStyle w:val="Style9"/>
        <w:widowControl/>
        <w:numPr>
          <w:ilvl w:val="0"/>
          <w:numId w:val="68"/>
        </w:numPr>
        <w:tabs>
          <w:tab w:val="left" w:pos="562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наличие стремления находить продуктивное сотрудничество (общение, взаимодействие) со сверстниками при решении музыкально-творческих задач;</w:t>
      </w:r>
    </w:p>
    <w:p w:rsidR="008B18DA" w:rsidRPr="008B18DA" w:rsidRDefault="008B18DA" w:rsidP="003662F2">
      <w:pPr>
        <w:pStyle w:val="Style9"/>
        <w:widowControl/>
        <w:numPr>
          <w:ilvl w:val="0"/>
          <w:numId w:val="68"/>
        </w:numPr>
        <w:tabs>
          <w:tab w:val="left" w:pos="562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участие в музыкальной жизни класса (школы, города).</w:t>
      </w:r>
    </w:p>
    <w:p w:rsidR="008B18DA" w:rsidRPr="008B18DA" w:rsidRDefault="008B18DA" w:rsidP="008B18DA">
      <w:pPr>
        <w:pStyle w:val="Style2"/>
        <w:widowControl/>
        <w:spacing w:line="240" w:lineRule="auto"/>
        <w:ind w:firstLine="567"/>
        <w:rPr>
          <w:rStyle w:val="FontStyle68"/>
          <w:rFonts w:ascii="Times New Roman" w:hAnsi="Times New Roman" w:cs="Times New Roman"/>
          <w:sz w:val="24"/>
          <w:szCs w:val="24"/>
        </w:rPr>
      </w:pPr>
      <w:r w:rsidRPr="008B18DA">
        <w:rPr>
          <w:rStyle w:val="FontStyle68"/>
          <w:rFonts w:ascii="Times New Roman" w:hAnsi="Times New Roman" w:cs="Times New Roman"/>
          <w:sz w:val="24"/>
          <w:szCs w:val="24"/>
        </w:rPr>
        <w:t>В области предметных результатов:</w:t>
      </w:r>
    </w:p>
    <w:p w:rsidR="008B18DA" w:rsidRPr="008B18DA" w:rsidRDefault="008B18DA" w:rsidP="003662F2">
      <w:pPr>
        <w:pStyle w:val="Style9"/>
        <w:widowControl/>
        <w:numPr>
          <w:ilvl w:val="0"/>
          <w:numId w:val="68"/>
        </w:numPr>
        <w:tabs>
          <w:tab w:val="left" w:pos="562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 xml:space="preserve">наличие интереса к </w:t>
      </w:r>
      <w:r>
        <w:rPr>
          <w:rStyle w:val="FontStyle74"/>
          <w:rFonts w:ascii="Times New Roman" w:hAnsi="Times New Roman" w:cs="Times New Roman"/>
          <w:sz w:val="24"/>
          <w:szCs w:val="24"/>
        </w:rPr>
        <w:t>курсу</w:t>
      </w: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 xml:space="preserve"> «Музыка». Этот интерес отражается в стремлении к музыкально-творческому самовыражению (пение, игра на детских музыкальных инструментах, участие в импровиза</w:t>
      </w:r>
      <w:r w:rsidRPr="008B18DA">
        <w:rPr>
          <w:rStyle w:val="FontStyle74"/>
          <w:rFonts w:ascii="Times New Roman" w:hAnsi="Times New Roman" w:cs="Times New Roman"/>
          <w:sz w:val="24"/>
          <w:szCs w:val="24"/>
        </w:rPr>
        <w:softHyphen/>
        <w:t>ции, музыкально-пластическое движение, участие в музыкально-драматических спектаклях);</w:t>
      </w:r>
    </w:p>
    <w:p w:rsidR="008B18DA" w:rsidRPr="008B18DA" w:rsidRDefault="008B18DA" w:rsidP="003662F2">
      <w:pPr>
        <w:pStyle w:val="Style9"/>
        <w:widowControl/>
        <w:numPr>
          <w:ilvl w:val="0"/>
          <w:numId w:val="68"/>
        </w:numPr>
        <w:tabs>
          <w:tab w:val="left" w:pos="562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lastRenderedPageBreak/>
        <w:t>умение определять характер и настроение музыки с учетом терминов и образных определений, представленных в учебнике для 2 класса;</w:t>
      </w:r>
    </w:p>
    <w:p w:rsidR="008B18DA" w:rsidRPr="008B18DA" w:rsidRDefault="008B18DA" w:rsidP="003662F2">
      <w:pPr>
        <w:pStyle w:val="Style9"/>
        <w:widowControl/>
        <w:numPr>
          <w:ilvl w:val="0"/>
          <w:numId w:val="68"/>
        </w:numPr>
        <w:tabs>
          <w:tab w:val="left" w:pos="562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понимание главных отличительных особенностей музыкально-театральных жанров — оперы и балета;</w:t>
      </w:r>
    </w:p>
    <w:p w:rsidR="008B18DA" w:rsidRPr="008B18DA" w:rsidRDefault="008B18DA" w:rsidP="003662F2">
      <w:pPr>
        <w:pStyle w:val="Style9"/>
        <w:widowControl/>
        <w:numPr>
          <w:ilvl w:val="0"/>
          <w:numId w:val="68"/>
        </w:numPr>
        <w:tabs>
          <w:tab w:val="left" w:pos="562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владение основами теории музыки и музыкальной грамоты: мажорный и минорный лады (весело — грустно), мелодия, нотные размеры 2/4, 3/4, 4/4, аккомпанемент;</w:t>
      </w:r>
    </w:p>
    <w:p w:rsidR="008B18DA" w:rsidRPr="008B18DA" w:rsidRDefault="008B18DA" w:rsidP="003662F2">
      <w:pPr>
        <w:pStyle w:val="Style9"/>
        <w:widowControl/>
        <w:numPr>
          <w:ilvl w:val="0"/>
          <w:numId w:val="68"/>
        </w:numPr>
        <w:tabs>
          <w:tab w:val="left" w:pos="562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узнавание по изображениям и различение на слух тембров музыкальных инструментов, пройденных в 1 классе, а также органа и клавесина;</w:t>
      </w:r>
    </w:p>
    <w:p w:rsidR="008B18DA" w:rsidRPr="008B18DA" w:rsidRDefault="008B18DA" w:rsidP="003662F2">
      <w:pPr>
        <w:pStyle w:val="Style9"/>
        <w:widowControl/>
        <w:numPr>
          <w:ilvl w:val="0"/>
          <w:numId w:val="68"/>
        </w:numPr>
        <w:tabs>
          <w:tab w:val="left" w:pos="562"/>
        </w:tabs>
        <w:suppressAutoHyphens w:val="0"/>
        <w:spacing w:line="240" w:lineRule="auto"/>
        <w:ind w:firstLine="567"/>
        <w:rPr>
          <w:rFonts w:ascii="Times New Roman" w:hAnsi="Times New Roman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проявление навыков вокально-хоровой деятельности.</w:t>
      </w:r>
    </w:p>
    <w:p w:rsidR="008B18DA" w:rsidRPr="008B18DA" w:rsidRDefault="008B18DA" w:rsidP="008B18DA">
      <w:pPr>
        <w:pStyle w:val="Style45"/>
        <w:widowControl/>
        <w:ind w:firstLine="567"/>
        <w:rPr>
          <w:rStyle w:val="FontStyle94"/>
          <w:rFonts w:ascii="Times New Roman" w:hAnsi="Times New Roman" w:cs="Times New Roman"/>
          <w:b/>
          <w:sz w:val="24"/>
          <w:szCs w:val="24"/>
        </w:rPr>
      </w:pPr>
      <w:r w:rsidRPr="008B18DA">
        <w:rPr>
          <w:rStyle w:val="FontStyle94"/>
          <w:rFonts w:ascii="Times New Roman" w:hAnsi="Times New Roman" w:cs="Times New Roman"/>
          <w:b/>
          <w:sz w:val="24"/>
          <w:szCs w:val="24"/>
        </w:rPr>
        <w:t>3 класс</w:t>
      </w:r>
    </w:p>
    <w:p w:rsidR="008B18DA" w:rsidRPr="008B18DA" w:rsidRDefault="008B18DA" w:rsidP="008B18DA">
      <w:pPr>
        <w:pStyle w:val="Style2"/>
        <w:widowControl/>
        <w:spacing w:line="240" w:lineRule="auto"/>
        <w:ind w:firstLine="567"/>
        <w:rPr>
          <w:rStyle w:val="FontStyle68"/>
          <w:rFonts w:ascii="Times New Roman" w:hAnsi="Times New Roman" w:cs="Times New Roman"/>
          <w:sz w:val="24"/>
          <w:szCs w:val="24"/>
        </w:rPr>
      </w:pPr>
      <w:r w:rsidRPr="008B18DA">
        <w:rPr>
          <w:rStyle w:val="FontStyle68"/>
          <w:rFonts w:ascii="Times New Roman" w:hAnsi="Times New Roman" w:cs="Times New Roman"/>
          <w:sz w:val="24"/>
          <w:szCs w:val="24"/>
        </w:rPr>
        <w:t>В области личностных результатов:</w:t>
      </w:r>
    </w:p>
    <w:p w:rsidR="008B18DA" w:rsidRPr="008B18DA" w:rsidRDefault="008B18DA" w:rsidP="003662F2">
      <w:pPr>
        <w:pStyle w:val="Style9"/>
        <w:widowControl/>
        <w:numPr>
          <w:ilvl w:val="0"/>
          <w:numId w:val="68"/>
        </w:numPr>
        <w:tabs>
          <w:tab w:val="left" w:pos="562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наличие широкой мотивационной основы учебной деятельности, включающей социальные, учебно-познавательные и внешние мотивы;</w:t>
      </w:r>
    </w:p>
    <w:p w:rsidR="008B18DA" w:rsidRPr="008B18DA" w:rsidRDefault="008B18DA" w:rsidP="003662F2">
      <w:pPr>
        <w:pStyle w:val="Style9"/>
        <w:widowControl/>
        <w:numPr>
          <w:ilvl w:val="0"/>
          <w:numId w:val="68"/>
        </w:numPr>
        <w:tabs>
          <w:tab w:val="left" w:pos="562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ориентация на понимание причин успеха в учебной деятельности;</w:t>
      </w:r>
    </w:p>
    <w:p w:rsidR="008B18DA" w:rsidRPr="008B18DA" w:rsidRDefault="008B18DA" w:rsidP="003662F2">
      <w:pPr>
        <w:pStyle w:val="Style9"/>
        <w:widowControl/>
        <w:numPr>
          <w:ilvl w:val="0"/>
          <w:numId w:val="68"/>
        </w:numPr>
        <w:tabs>
          <w:tab w:val="left" w:pos="562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наличие учебно-познавательного интереса к новому учебному материалу и способам решения новой частной задачи;</w:t>
      </w:r>
    </w:p>
    <w:p w:rsidR="008B18DA" w:rsidRPr="008B18DA" w:rsidRDefault="008B18DA" w:rsidP="003662F2">
      <w:pPr>
        <w:pStyle w:val="Style9"/>
        <w:widowControl/>
        <w:numPr>
          <w:ilvl w:val="0"/>
          <w:numId w:val="69"/>
        </w:numPr>
        <w:tabs>
          <w:tab w:val="left" w:pos="562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наличие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B18DA" w:rsidRPr="008B18DA" w:rsidRDefault="008B18DA" w:rsidP="003662F2">
      <w:pPr>
        <w:pStyle w:val="Style9"/>
        <w:widowControl/>
        <w:numPr>
          <w:ilvl w:val="0"/>
          <w:numId w:val="69"/>
        </w:numPr>
        <w:tabs>
          <w:tab w:val="left" w:pos="562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наличие основы ориентации в нравственном содержании и смысле поступков как собственных, так и окружающих людей;</w:t>
      </w:r>
    </w:p>
    <w:p w:rsidR="008B18DA" w:rsidRPr="008B18DA" w:rsidRDefault="008B18DA" w:rsidP="003662F2">
      <w:pPr>
        <w:pStyle w:val="Style9"/>
        <w:widowControl/>
        <w:numPr>
          <w:ilvl w:val="0"/>
          <w:numId w:val="69"/>
        </w:numPr>
        <w:tabs>
          <w:tab w:val="left" w:pos="562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наличие эмпатии как понимания чувств других людей и сопереживания им;</w:t>
      </w:r>
    </w:p>
    <w:p w:rsidR="008B18DA" w:rsidRPr="008B18DA" w:rsidRDefault="008B18DA" w:rsidP="003662F2">
      <w:pPr>
        <w:pStyle w:val="Style9"/>
        <w:widowControl/>
        <w:numPr>
          <w:ilvl w:val="0"/>
          <w:numId w:val="69"/>
        </w:numPr>
        <w:tabs>
          <w:tab w:val="left" w:pos="562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выражение чувства прекрасного и эстетиче</w:t>
      </w:r>
      <w:r w:rsidRPr="008B18DA">
        <w:rPr>
          <w:rStyle w:val="FontStyle74"/>
          <w:rFonts w:ascii="Times New Roman" w:hAnsi="Times New Roman" w:cs="Times New Roman"/>
          <w:sz w:val="24"/>
          <w:szCs w:val="24"/>
        </w:rPr>
        <w:softHyphen/>
        <w:t>ских чувств на основе знакомства с произведениями мировой и отечественной музыкальной культуры;</w:t>
      </w:r>
    </w:p>
    <w:p w:rsidR="008B18DA" w:rsidRPr="008B18DA" w:rsidRDefault="008B18DA" w:rsidP="003662F2">
      <w:pPr>
        <w:pStyle w:val="Style9"/>
        <w:widowControl/>
        <w:numPr>
          <w:ilvl w:val="0"/>
          <w:numId w:val="69"/>
        </w:numPr>
        <w:tabs>
          <w:tab w:val="left" w:pos="562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наличие эмоционально-ценностного отношения к искусству;</w:t>
      </w:r>
    </w:p>
    <w:p w:rsidR="008B18DA" w:rsidRPr="008B18DA" w:rsidRDefault="008B18DA" w:rsidP="003662F2">
      <w:pPr>
        <w:pStyle w:val="Style9"/>
        <w:widowControl/>
        <w:numPr>
          <w:ilvl w:val="0"/>
          <w:numId w:val="69"/>
        </w:numPr>
        <w:tabs>
          <w:tab w:val="left" w:pos="562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развитие этических чувств;</w:t>
      </w:r>
    </w:p>
    <w:p w:rsidR="008B18DA" w:rsidRPr="008B18DA" w:rsidRDefault="008B18DA" w:rsidP="003662F2">
      <w:pPr>
        <w:pStyle w:val="Style9"/>
        <w:widowControl/>
        <w:numPr>
          <w:ilvl w:val="0"/>
          <w:numId w:val="69"/>
        </w:numPr>
        <w:tabs>
          <w:tab w:val="left" w:pos="562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реализация творческого потенциала в процессе коллективного (индивидуального) музицирования;</w:t>
      </w:r>
    </w:p>
    <w:p w:rsidR="008B18DA" w:rsidRPr="008B18DA" w:rsidRDefault="008B18DA" w:rsidP="003662F2">
      <w:pPr>
        <w:pStyle w:val="Style9"/>
        <w:widowControl/>
        <w:numPr>
          <w:ilvl w:val="0"/>
          <w:numId w:val="69"/>
        </w:numPr>
        <w:tabs>
          <w:tab w:val="left" w:pos="562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позитивная самооценка своих музыкально-творческих способностей.</w:t>
      </w:r>
    </w:p>
    <w:p w:rsidR="008B18DA" w:rsidRPr="008B18DA" w:rsidRDefault="008B18DA" w:rsidP="008B18DA">
      <w:pPr>
        <w:pStyle w:val="Style9"/>
        <w:widowControl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В области метапредметных результатов:</w:t>
      </w:r>
    </w:p>
    <w:p w:rsidR="008B18DA" w:rsidRPr="008B18DA" w:rsidRDefault="008B18DA" w:rsidP="003662F2">
      <w:pPr>
        <w:pStyle w:val="Style9"/>
        <w:widowControl/>
        <w:numPr>
          <w:ilvl w:val="0"/>
          <w:numId w:val="69"/>
        </w:numPr>
        <w:tabs>
          <w:tab w:val="left" w:pos="562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осуществление поиска необходимой информации для выполнения учебных заданий с использованием учебника и рабочей тетради для 3 класса;</w:t>
      </w:r>
    </w:p>
    <w:p w:rsidR="008B18DA" w:rsidRPr="008B18DA" w:rsidRDefault="008B18DA" w:rsidP="003662F2">
      <w:pPr>
        <w:pStyle w:val="Style9"/>
        <w:widowControl/>
        <w:numPr>
          <w:ilvl w:val="0"/>
          <w:numId w:val="69"/>
        </w:numPr>
        <w:tabs>
          <w:tab w:val="left" w:pos="562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умение строить речевые высказывания о музы</w:t>
      </w:r>
      <w:r w:rsidRPr="008B18DA">
        <w:rPr>
          <w:rStyle w:val="FontStyle74"/>
          <w:rFonts w:ascii="Times New Roman" w:hAnsi="Times New Roman" w:cs="Times New Roman"/>
          <w:sz w:val="24"/>
          <w:szCs w:val="24"/>
        </w:rPr>
        <w:softHyphen/>
        <w:t>ке (музыкальных произведениях) в устной и письменной форме (в соответствии с требованиями учебника и рабочей тетради для 3 класса);</w:t>
      </w:r>
    </w:p>
    <w:p w:rsidR="008B18DA" w:rsidRPr="008B18DA" w:rsidRDefault="008B18DA" w:rsidP="003662F2">
      <w:pPr>
        <w:pStyle w:val="Style9"/>
        <w:widowControl/>
        <w:numPr>
          <w:ilvl w:val="0"/>
          <w:numId w:val="69"/>
        </w:numPr>
        <w:tabs>
          <w:tab w:val="left" w:pos="562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умение ориентироваться на разнообразие способов решения смысловых и художественно-творческих задач (в соответствии с требованиями учебника для 3 класса);</w:t>
      </w:r>
    </w:p>
    <w:p w:rsidR="008B18DA" w:rsidRPr="008B18DA" w:rsidRDefault="008B18DA" w:rsidP="003662F2">
      <w:pPr>
        <w:pStyle w:val="Style9"/>
        <w:widowControl/>
        <w:numPr>
          <w:ilvl w:val="0"/>
          <w:numId w:val="69"/>
        </w:numPr>
        <w:tabs>
          <w:tab w:val="left" w:pos="562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умение использовать знаково-символические средства, представленные в нотных примерах учебника, для решения задач;</w:t>
      </w:r>
    </w:p>
    <w:p w:rsidR="008B18DA" w:rsidRPr="008B18DA" w:rsidRDefault="008B18DA" w:rsidP="003662F2">
      <w:pPr>
        <w:pStyle w:val="Style9"/>
        <w:widowControl/>
        <w:numPr>
          <w:ilvl w:val="0"/>
          <w:numId w:val="69"/>
        </w:numPr>
        <w:tabs>
          <w:tab w:val="left" w:pos="562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владение основами смыслового чтения художественных и познавательных текстов; умение выделять существенную информацию из текстов разных видов;</w:t>
      </w:r>
    </w:p>
    <w:p w:rsidR="008B18DA" w:rsidRPr="008B18DA" w:rsidRDefault="008B18DA" w:rsidP="003662F2">
      <w:pPr>
        <w:pStyle w:val="Style9"/>
        <w:widowControl/>
        <w:numPr>
          <w:ilvl w:val="0"/>
          <w:numId w:val="69"/>
        </w:numPr>
        <w:tabs>
          <w:tab w:val="left" w:pos="562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8B18DA" w:rsidRPr="008B18DA" w:rsidRDefault="008B18DA" w:rsidP="008B18DA">
      <w:pPr>
        <w:pStyle w:val="Style9"/>
        <w:widowControl/>
        <w:tabs>
          <w:tab w:val="left" w:pos="562"/>
        </w:tabs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—</w:t>
      </w: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ab/>
        <w:t>осуществление элементов синтеза как составление целого из частей (на примере материала междисциплинарных тем учебника для 3 класса);</w:t>
      </w:r>
    </w:p>
    <w:p w:rsidR="008B18DA" w:rsidRPr="008B18DA" w:rsidRDefault="008B18DA" w:rsidP="008B18DA">
      <w:pPr>
        <w:pStyle w:val="Style9"/>
        <w:widowControl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—осуществление простых обобщений между отдельными произведениями искусства на основе выявления сущностной связи (на примере материала междисциплинарных тем учебника для 3 класса);</w:t>
      </w:r>
    </w:p>
    <w:p w:rsidR="008B18DA" w:rsidRPr="008B18DA" w:rsidRDefault="008B18DA" w:rsidP="003662F2">
      <w:pPr>
        <w:pStyle w:val="Style9"/>
        <w:widowControl/>
        <w:numPr>
          <w:ilvl w:val="0"/>
          <w:numId w:val="67"/>
        </w:numPr>
        <w:tabs>
          <w:tab w:val="left" w:pos="562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подведение под понятие на основе существенных признаков музыкального произведения и их синтеза (в соответствии с требованиями учебника для 3 класса);</w:t>
      </w:r>
    </w:p>
    <w:p w:rsidR="008B18DA" w:rsidRPr="008B18DA" w:rsidRDefault="008B18DA" w:rsidP="003662F2">
      <w:pPr>
        <w:pStyle w:val="Style9"/>
        <w:widowControl/>
        <w:numPr>
          <w:ilvl w:val="0"/>
          <w:numId w:val="67"/>
        </w:numPr>
        <w:tabs>
          <w:tab w:val="left" w:pos="562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lastRenderedPageBreak/>
        <w:t>наличие стремления находить продуктивное сотрудничество (общение, взаимодействие) со сверстниками при решении музыкально-творческих задач;</w:t>
      </w:r>
    </w:p>
    <w:p w:rsidR="008B18DA" w:rsidRPr="008B18DA" w:rsidRDefault="008B18DA" w:rsidP="003662F2">
      <w:pPr>
        <w:pStyle w:val="Style9"/>
        <w:widowControl/>
        <w:numPr>
          <w:ilvl w:val="0"/>
          <w:numId w:val="67"/>
        </w:numPr>
        <w:tabs>
          <w:tab w:val="left" w:pos="562"/>
        </w:tabs>
        <w:suppressAutoHyphens w:val="0"/>
        <w:spacing w:line="240" w:lineRule="auto"/>
        <w:ind w:firstLine="567"/>
        <w:rPr>
          <w:rFonts w:ascii="Times New Roman" w:hAnsi="Times New Roman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участие в музыкальной жизни класса (школы, города).</w:t>
      </w:r>
    </w:p>
    <w:p w:rsidR="008B18DA" w:rsidRPr="008B18DA" w:rsidRDefault="008B18DA" w:rsidP="008B18DA">
      <w:pPr>
        <w:pStyle w:val="Style9"/>
        <w:widowControl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В области предметных результатов:</w:t>
      </w:r>
    </w:p>
    <w:p w:rsidR="008B18DA" w:rsidRPr="008B18DA" w:rsidRDefault="008B18DA" w:rsidP="003662F2">
      <w:pPr>
        <w:pStyle w:val="Style9"/>
        <w:widowControl/>
        <w:numPr>
          <w:ilvl w:val="0"/>
          <w:numId w:val="68"/>
        </w:numPr>
        <w:tabs>
          <w:tab w:val="left" w:pos="562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 xml:space="preserve">наличие интереса к </w:t>
      </w:r>
      <w:r>
        <w:rPr>
          <w:rStyle w:val="FontStyle74"/>
          <w:rFonts w:ascii="Times New Roman" w:hAnsi="Times New Roman" w:cs="Times New Roman"/>
          <w:sz w:val="24"/>
          <w:szCs w:val="24"/>
        </w:rPr>
        <w:t>курсу</w:t>
      </w: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 xml:space="preserve"> «Музыка». Этот интерес отражается в стремлении к музыкально-творческому самовыражению (пение, игра на детских музыкальных инструментах, участие в импровизации, музыкально-пластическое движение, участие в музыкально-драматических спектаклях);</w:t>
      </w:r>
    </w:p>
    <w:p w:rsidR="008B18DA" w:rsidRPr="008B18DA" w:rsidRDefault="008B18DA" w:rsidP="003662F2">
      <w:pPr>
        <w:pStyle w:val="Style9"/>
        <w:widowControl/>
        <w:numPr>
          <w:ilvl w:val="0"/>
          <w:numId w:val="68"/>
        </w:numPr>
        <w:tabs>
          <w:tab w:val="left" w:pos="562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умение определять характер и настроение музыки с учетом терминов и образных определений, представленных в учебнике для 3 класса;</w:t>
      </w:r>
    </w:p>
    <w:p w:rsidR="008B18DA" w:rsidRPr="008B18DA" w:rsidRDefault="008B18DA" w:rsidP="003662F2">
      <w:pPr>
        <w:pStyle w:val="Style9"/>
        <w:widowControl/>
        <w:numPr>
          <w:ilvl w:val="0"/>
          <w:numId w:val="68"/>
        </w:numPr>
        <w:tabs>
          <w:tab w:val="left" w:pos="562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знание имен выдающихся отечественных и за</w:t>
      </w:r>
      <w:r w:rsidRPr="008B18DA">
        <w:rPr>
          <w:rStyle w:val="FontStyle74"/>
          <w:rFonts w:ascii="Times New Roman" w:hAnsi="Times New Roman" w:cs="Times New Roman"/>
          <w:sz w:val="24"/>
          <w:szCs w:val="24"/>
        </w:rPr>
        <w:softHyphen/>
        <w:t>рубежных композиторов (П. Чайковский, В. А. Моцарт, Н. Римский-Корсаков, М. Глинка, А. Бородин, С. Прокофьев);</w:t>
      </w:r>
    </w:p>
    <w:p w:rsidR="008B18DA" w:rsidRPr="008B18DA" w:rsidRDefault="008B18DA" w:rsidP="003662F2">
      <w:pPr>
        <w:pStyle w:val="Style9"/>
        <w:widowControl/>
        <w:numPr>
          <w:ilvl w:val="0"/>
          <w:numId w:val="68"/>
        </w:numPr>
        <w:tabs>
          <w:tab w:val="left" w:pos="562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умение воспринимать музыку различных жанров, размышлять о музыкальных произведениях как способе выражения чувств и мыслей человека;</w:t>
      </w:r>
    </w:p>
    <w:p w:rsidR="008B18DA" w:rsidRPr="008B18DA" w:rsidRDefault="008B18DA" w:rsidP="003662F2">
      <w:pPr>
        <w:pStyle w:val="Style9"/>
        <w:widowControl/>
        <w:numPr>
          <w:ilvl w:val="0"/>
          <w:numId w:val="68"/>
        </w:numPr>
        <w:tabs>
          <w:tab w:val="left" w:pos="562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умение соотносить простые образцы народной и профессиональной музыки;</w:t>
      </w:r>
    </w:p>
    <w:p w:rsidR="008B18DA" w:rsidRPr="008B18DA" w:rsidRDefault="008B18DA" w:rsidP="003662F2">
      <w:pPr>
        <w:pStyle w:val="Style9"/>
        <w:widowControl/>
        <w:numPr>
          <w:ilvl w:val="0"/>
          <w:numId w:val="68"/>
        </w:numPr>
        <w:tabs>
          <w:tab w:val="left" w:pos="562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наблюдение за процессом и результатом музыкального развития на основе сходства и различия интонаций, тем, образов (с учетом требований учебника для 3 класса);</w:t>
      </w:r>
    </w:p>
    <w:p w:rsidR="008B18DA" w:rsidRPr="008B18DA" w:rsidRDefault="008B18DA" w:rsidP="003662F2">
      <w:pPr>
        <w:pStyle w:val="Style9"/>
        <w:widowControl/>
        <w:numPr>
          <w:ilvl w:val="0"/>
          <w:numId w:val="68"/>
        </w:numPr>
        <w:tabs>
          <w:tab w:val="left" w:pos="562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умение распознавать художественный смысл различных форм строения музыки (формы — трехчастная, рондо, вариации);</w:t>
      </w:r>
    </w:p>
    <w:p w:rsidR="008B18DA" w:rsidRPr="008B18DA" w:rsidRDefault="008B18DA" w:rsidP="003662F2">
      <w:pPr>
        <w:pStyle w:val="Style9"/>
        <w:widowControl/>
        <w:numPr>
          <w:ilvl w:val="0"/>
          <w:numId w:val="68"/>
        </w:numPr>
        <w:tabs>
          <w:tab w:val="left" w:pos="562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знание музыкальных инструментов, входящих в группы струнных смычковых и деревянных духовых;</w:t>
      </w:r>
    </w:p>
    <w:p w:rsidR="008B18DA" w:rsidRPr="008B18DA" w:rsidRDefault="008B18DA" w:rsidP="003662F2">
      <w:pPr>
        <w:pStyle w:val="Style9"/>
        <w:widowControl/>
        <w:numPr>
          <w:ilvl w:val="0"/>
          <w:numId w:val="68"/>
        </w:numPr>
        <w:tabs>
          <w:tab w:val="left" w:pos="562"/>
        </w:tabs>
        <w:suppressAutoHyphens w:val="0"/>
        <w:spacing w:line="240" w:lineRule="auto"/>
        <w:ind w:firstLine="567"/>
        <w:rPr>
          <w:rFonts w:ascii="Times New Roman" w:hAnsi="Times New Roman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проявление навыков вокально-хоровой деятельности (умение исполнять более сложные длительности и ритмические рисунки,</w:t>
      </w:r>
      <w:r w:rsidRPr="008B18DA">
        <w:rPr>
          <w:rStyle w:val="FontStyle100"/>
          <w:rFonts w:ascii="Times New Roman" w:hAnsi="Times New Roman" w:cs="Times New Roman"/>
          <w:sz w:val="24"/>
          <w:szCs w:val="24"/>
        </w:rPr>
        <w:t xml:space="preserve"> </w:t>
      </w: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а также несложные элементы двухголосия — подголоски).</w:t>
      </w:r>
    </w:p>
    <w:p w:rsidR="008B18DA" w:rsidRPr="008B18DA" w:rsidRDefault="008B18DA" w:rsidP="008B18DA">
      <w:pPr>
        <w:pStyle w:val="Style45"/>
        <w:widowControl/>
        <w:ind w:firstLine="567"/>
        <w:rPr>
          <w:rStyle w:val="FontStyle94"/>
          <w:rFonts w:ascii="Times New Roman" w:hAnsi="Times New Roman" w:cs="Times New Roman"/>
          <w:b/>
          <w:sz w:val="24"/>
          <w:szCs w:val="24"/>
        </w:rPr>
      </w:pPr>
      <w:r w:rsidRPr="008B18DA">
        <w:rPr>
          <w:rStyle w:val="FontStyle94"/>
          <w:rFonts w:ascii="Times New Roman" w:hAnsi="Times New Roman" w:cs="Times New Roman"/>
          <w:b/>
          <w:sz w:val="24"/>
          <w:szCs w:val="24"/>
        </w:rPr>
        <w:t>4 класс</w:t>
      </w:r>
    </w:p>
    <w:p w:rsidR="008B18DA" w:rsidRPr="008B18DA" w:rsidRDefault="008B18DA" w:rsidP="008B18DA">
      <w:pPr>
        <w:pStyle w:val="Style9"/>
        <w:widowControl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794E94">
        <w:rPr>
          <w:rStyle w:val="FontStyle68"/>
          <w:rFonts w:ascii="Times New Roman" w:hAnsi="Times New Roman" w:cs="Times New Roman"/>
          <w:b w:val="0"/>
          <w:sz w:val="24"/>
          <w:szCs w:val="24"/>
        </w:rPr>
        <w:t>В</w:t>
      </w:r>
      <w:r w:rsidRPr="008B18DA">
        <w:rPr>
          <w:rStyle w:val="FontStyle68"/>
          <w:rFonts w:ascii="Times New Roman" w:hAnsi="Times New Roman" w:cs="Times New Roman"/>
          <w:sz w:val="24"/>
          <w:szCs w:val="24"/>
        </w:rPr>
        <w:t xml:space="preserve"> </w:t>
      </w: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области личностных результатов:</w:t>
      </w:r>
    </w:p>
    <w:p w:rsidR="008B18DA" w:rsidRPr="008B18DA" w:rsidRDefault="008B18DA" w:rsidP="003662F2">
      <w:pPr>
        <w:pStyle w:val="Style9"/>
        <w:widowControl/>
        <w:numPr>
          <w:ilvl w:val="0"/>
          <w:numId w:val="68"/>
        </w:numPr>
        <w:tabs>
          <w:tab w:val="left" w:pos="562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наличие широкой мотивационной основы учебной деятельности, включающей социальные, учебно-познавательные и внешние мотивы;</w:t>
      </w:r>
    </w:p>
    <w:p w:rsidR="008B18DA" w:rsidRPr="008B18DA" w:rsidRDefault="008B18DA" w:rsidP="003662F2">
      <w:pPr>
        <w:pStyle w:val="Style9"/>
        <w:widowControl/>
        <w:numPr>
          <w:ilvl w:val="0"/>
          <w:numId w:val="68"/>
        </w:numPr>
        <w:tabs>
          <w:tab w:val="left" w:pos="562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ориентация на понимание причин успеха в учебной деятельности;</w:t>
      </w:r>
    </w:p>
    <w:p w:rsidR="008B18DA" w:rsidRPr="008B18DA" w:rsidRDefault="008B18DA" w:rsidP="003662F2">
      <w:pPr>
        <w:pStyle w:val="Style9"/>
        <w:widowControl/>
        <w:numPr>
          <w:ilvl w:val="0"/>
          <w:numId w:val="68"/>
        </w:numPr>
        <w:tabs>
          <w:tab w:val="left" w:pos="562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наличие учебно-познавательного интереса к но</w:t>
      </w:r>
      <w:r w:rsidRPr="008B18DA">
        <w:rPr>
          <w:rStyle w:val="FontStyle74"/>
          <w:rFonts w:ascii="Times New Roman" w:hAnsi="Times New Roman" w:cs="Times New Roman"/>
          <w:sz w:val="24"/>
          <w:szCs w:val="24"/>
        </w:rPr>
        <w:softHyphen/>
        <w:t>вому учебному материалу и способам решения новой частной задачи;</w:t>
      </w:r>
    </w:p>
    <w:p w:rsidR="008B18DA" w:rsidRPr="008B18DA" w:rsidRDefault="008B18DA" w:rsidP="003662F2">
      <w:pPr>
        <w:pStyle w:val="Style9"/>
        <w:widowControl/>
        <w:numPr>
          <w:ilvl w:val="0"/>
          <w:numId w:val="68"/>
        </w:numPr>
        <w:tabs>
          <w:tab w:val="left" w:pos="562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наличие способности к самооценке на основе критерия успешности учебной деятельности;</w:t>
      </w:r>
    </w:p>
    <w:p w:rsidR="008B18DA" w:rsidRPr="008B18DA" w:rsidRDefault="008B18DA" w:rsidP="003662F2">
      <w:pPr>
        <w:pStyle w:val="Style9"/>
        <w:widowControl/>
        <w:numPr>
          <w:ilvl w:val="0"/>
          <w:numId w:val="68"/>
        </w:numPr>
        <w:tabs>
          <w:tab w:val="left" w:pos="562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наличие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B18DA" w:rsidRPr="008B18DA" w:rsidRDefault="008B18DA" w:rsidP="003662F2">
      <w:pPr>
        <w:pStyle w:val="Style9"/>
        <w:widowControl/>
        <w:numPr>
          <w:ilvl w:val="0"/>
          <w:numId w:val="68"/>
        </w:numPr>
        <w:tabs>
          <w:tab w:val="left" w:pos="562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наличие основы ориентации в нравственном содержании и смысле поступков как собственных, так и окружающих людей;</w:t>
      </w:r>
    </w:p>
    <w:p w:rsidR="008B18DA" w:rsidRPr="008B18DA" w:rsidRDefault="008B18DA" w:rsidP="003662F2">
      <w:pPr>
        <w:pStyle w:val="Style9"/>
        <w:widowControl/>
        <w:numPr>
          <w:ilvl w:val="0"/>
          <w:numId w:val="68"/>
        </w:numPr>
        <w:tabs>
          <w:tab w:val="left" w:pos="562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наличие эмпатии как понимания чувств</w:t>
      </w:r>
      <w:r w:rsidR="001A02A4">
        <w:rPr>
          <w:rStyle w:val="FontStyle74"/>
          <w:rFonts w:ascii="Times New Roman" w:hAnsi="Times New Roman" w:cs="Times New Roman"/>
          <w:sz w:val="24"/>
          <w:szCs w:val="24"/>
        </w:rPr>
        <w:t xml:space="preserve"> </w:t>
      </w: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 xml:space="preserve"> других людей и сопереживания им;</w:t>
      </w:r>
    </w:p>
    <w:p w:rsidR="008B18DA" w:rsidRPr="008B18DA" w:rsidRDefault="008B18DA" w:rsidP="003662F2">
      <w:pPr>
        <w:pStyle w:val="Style9"/>
        <w:widowControl/>
        <w:numPr>
          <w:ilvl w:val="0"/>
          <w:numId w:val="67"/>
        </w:numPr>
        <w:tabs>
          <w:tab w:val="left" w:pos="562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выражение чувства прекрасного и эстетических чувств на основе знакомства с произведениями мировой и отечественной музыкальной культуры; наличие эмоционально-ценностного отношения к искусству;</w:t>
      </w:r>
    </w:p>
    <w:p w:rsidR="008B18DA" w:rsidRPr="008B18DA" w:rsidRDefault="008B18DA" w:rsidP="008B18DA">
      <w:pPr>
        <w:pStyle w:val="Style9"/>
        <w:widowControl/>
        <w:tabs>
          <w:tab w:val="left" w:pos="566"/>
        </w:tabs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—</w:t>
      </w: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ab/>
        <w:t>развитие этических чувств;</w:t>
      </w:r>
    </w:p>
    <w:p w:rsidR="008B18DA" w:rsidRPr="008B18DA" w:rsidRDefault="008B18DA" w:rsidP="008B18DA">
      <w:pPr>
        <w:pStyle w:val="Style9"/>
        <w:widowControl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— реализация творческого потенциала в процессе коллективного (индивидуального) музицирования;</w:t>
      </w:r>
    </w:p>
    <w:p w:rsidR="008B18DA" w:rsidRPr="008B18DA" w:rsidRDefault="008B18DA" w:rsidP="008B18DA">
      <w:pPr>
        <w:pStyle w:val="Style9"/>
        <w:widowControl/>
        <w:tabs>
          <w:tab w:val="left" w:pos="566"/>
        </w:tabs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—</w:t>
      </w: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ab/>
        <w:t>позитивная самооценка своих музыкально-твор</w:t>
      </w:r>
      <w:r w:rsidRPr="008B18DA">
        <w:rPr>
          <w:rStyle w:val="FontStyle74"/>
          <w:rFonts w:ascii="Times New Roman" w:hAnsi="Times New Roman" w:cs="Times New Roman"/>
          <w:sz w:val="24"/>
          <w:szCs w:val="24"/>
        </w:rPr>
        <w:softHyphen/>
        <w:t>ческих способностей.</w:t>
      </w:r>
    </w:p>
    <w:p w:rsidR="008B18DA" w:rsidRPr="008B18DA" w:rsidRDefault="008B18DA" w:rsidP="008B18DA">
      <w:pPr>
        <w:pStyle w:val="Style9"/>
        <w:widowControl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F87698">
        <w:rPr>
          <w:rStyle w:val="FontStyle68"/>
          <w:rFonts w:ascii="Times New Roman" w:hAnsi="Times New Roman" w:cs="Times New Roman"/>
          <w:sz w:val="24"/>
          <w:szCs w:val="24"/>
        </w:rPr>
        <w:t xml:space="preserve">В </w:t>
      </w:r>
      <w:r w:rsidRPr="00F87698">
        <w:rPr>
          <w:rStyle w:val="FontStyle74"/>
          <w:rFonts w:ascii="Times New Roman" w:hAnsi="Times New Roman" w:cs="Times New Roman"/>
          <w:sz w:val="24"/>
          <w:szCs w:val="24"/>
        </w:rPr>
        <w:t>области</w:t>
      </w: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 xml:space="preserve"> метапредметных результатов:</w:t>
      </w:r>
    </w:p>
    <w:p w:rsidR="008B18DA" w:rsidRPr="008B18DA" w:rsidRDefault="008B18DA" w:rsidP="003662F2">
      <w:pPr>
        <w:pStyle w:val="Style9"/>
        <w:widowControl/>
        <w:numPr>
          <w:ilvl w:val="0"/>
          <w:numId w:val="70"/>
        </w:numPr>
        <w:tabs>
          <w:tab w:val="left" w:pos="566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осуществление поиска необходимой информации для выполнения учебных заданий с использова</w:t>
      </w:r>
      <w:r w:rsidRPr="008B18DA">
        <w:rPr>
          <w:rStyle w:val="FontStyle74"/>
          <w:rFonts w:ascii="Times New Roman" w:hAnsi="Times New Roman" w:cs="Times New Roman"/>
          <w:sz w:val="24"/>
          <w:szCs w:val="24"/>
        </w:rPr>
        <w:softHyphen/>
        <w:t>нием учебника и рабочей тетради для 4 класса;</w:t>
      </w:r>
    </w:p>
    <w:p w:rsidR="008B18DA" w:rsidRPr="008B18DA" w:rsidRDefault="008B18DA" w:rsidP="003662F2">
      <w:pPr>
        <w:pStyle w:val="Style9"/>
        <w:widowControl/>
        <w:numPr>
          <w:ilvl w:val="0"/>
          <w:numId w:val="70"/>
        </w:numPr>
        <w:tabs>
          <w:tab w:val="left" w:pos="566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lastRenderedPageBreak/>
        <w:t>умение строить речевые высказывания о музыке (музыкальных произведениях) в устной и письменной форме (в соответствии с требованиями учеб</w:t>
      </w:r>
      <w:r w:rsidRPr="008B18DA">
        <w:rPr>
          <w:rStyle w:val="FontStyle74"/>
          <w:rFonts w:ascii="Times New Roman" w:hAnsi="Times New Roman" w:cs="Times New Roman"/>
          <w:sz w:val="24"/>
          <w:szCs w:val="24"/>
        </w:rPr>
        <w:softHyphen/>
        <w:t>ника и рабочей тетради для 4 класса);</w:t>
      </w:r>
    </w:p>
    <w:p w:rsidR="008B18DA" w:rsidRPr="008B18DA" w:rsidRDefault="008B18DA" w:rsidP="003662F2">
      <w:pPr>
        <w:pStyle w:val="Style9"/>
        <w:widowControl/>
        <w:numPr>
          <w:ilvl w:val="0"/>
          <w:numId w:val="70"/>
        </w:numPr>
        <w:tabs>
          <w:tab w:val="left" w:pos="566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умение ориентироваться на разнообразие способов решения смысловых и художественно-творческих задач (в соответствии с требованиями учебника для 4 класса);</w:t>
      </w:r>
    </w:p>
    <w:p w:rsidR="008B18DA" w:rsidRPr="008B18DA" w:rsidRDefault="008B18DA" w:rsidP="003662F2">
      <w:pPr>
        <w:pStyle w:val="Style9"/>
        <w:widowControl/>
        <w:numPr>
          <w:ilvl w:val="0"/>
          <w:numId w:val="70"/>
        </w:numPr>
        <w:tabs>
          <w:tab w:val="left" w:pos="566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умение формулировать собственное мнение и позицию;</w:t>
      </w:r>
    </w:p>
    <w:p w:rsidR="008B18DA" w:rsidRPr="008B18DA" w:rsidRDefault="008B18DA" w:rsidP="003662F2">
      <w:pPr>
        <w:pStyle w:val="Style9"/>
        <w:widowControl/>
        <w:numPr>
          <w:ilvl w:val="0"/>
          <w:numId w:val="70"/>
        </w:numPr>
        <w:tabs>
          <w:tab w:val="left" w:pos="566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умение использовать знаково-символические средства, представленные в нотных примерах учебника, для решения задач;</w:t>
      </w:r>
    </w:p>
    <w:p w:rsidR="008B18DA" w:rsidRPr="008B18DA" w:rsidRDefault="008B18DA" w:rsidP="003662F2">
      <w:pPr>
        <w:pStyle w:val="Style9"/>
        <w:widowControl/>
        <w:numPr>
          <w:ilvl w:val="0"/>
          <w:numId w:val="70"/>
        </w:numPr>
        <w:tabs>
          <w:tab w:val="left" w:pos="566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понимание основ смыслового чтения художественных и познавательных текстов; умение выделять существенную информацию из текстов разных видов;</w:t>
      </w:r>
    </w:p>
    <w:p w:rsidR="008B18DA" w:rsidRPr="008B18DA" w:rsidRDefault="008B18DA" w:rsidP="003662F2">
      <w:pPr>
        <w:pStyle w:val="Style9"/>
        <w:widowControl/>
        <w:numPr>
          <w:ilvl w:val="0"/>
          <w:numId w:val="70"/>
        </w:numPr>
        <w:tabs>
          <w:tab w:val="left" w:pos="566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умение проводить простые аналогии и сравнения, устанавливать простые классификации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8B18DA" w:rsidRPr="008B18DA" w:rsidRDefault="008B18DA" w:rsidP="003662F2">
      <w:pPr>
        <w:pStyle w:val="Style9"/>
        <w:widowControl/>
        <w:numPr>
          <w:ilvl w:val="0"/>
          <w:numId w:val="70"/>
        </w:numPr>
        <w:tabs>
          <w:tab w:val="left" w:pos="566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установление простых причинно-следственных связей (в соответствии с требованиями учебника для 4 класса);</w:t>
      </w:r>
    </w:p>
    <w:p w:rsidR="008B18DA" w:rsidRPr="008B18DA" w:rsidRDefault="008B18DA" w:rsidP="003662F2">
      <w:pPr>
        <w:pStyle w:val="Style9"/>
        <w:widowControl/>
        <w:numPr>
          <w:ilvl w:val="0"/>
          <w:numId w:val="70"/>
        </w:numPr>
        <w:tabs>
          <w:tab w:val="left" w:pos="566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осуществление элементов синтеза как составление целого из частей (на примере материала междисциплинарных тем учебника для 4 класса);</w:t>
      </w:r>
    </w:p>
    <w:p w:rsidR="008B18DA" w:rsidRPr="008B18DA" w:rsidRDefault="008B18DA" w:rsidP="003662F2">
      <w:pPr>
        <w:pStyle w:val="Style9"/>
        <w:widowControl/>
        <w:numPr>
          <w:ilvl w:val="0"/>
          <w:numId w:val="70"/>
        </w:numPr>
        <w:tabs>
          <w:tab w:val="left" w:pos="566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осуществление простых обобщений между отдельными произведениями искусства на основе выявления сущностной связи (на примере материала междисциплинарных тем учебника для 4 класса);</w:t>
      </w:r>
    </w:p>
    <w:p w:rsidR="008B18DA" w:rsidRPr="008B18DA" w:rsidRDefault="008B18DA" w:rsidP="003662F2">
      <w:pPr>
        <w:pStyle w:val="Style9"/>
        <w:widowControl/>
        <w:numPr>
          <w:ilvl w:val="0"/>
          <w:numId w:val="67"/>
        </w:numPr>
        <w:tabs>
          <w:tab w:val="left" w:pos="562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подведение под понятие на основе существенных признаков музыкального произведения и их синтеза (в соответствии с требованиями учебника для 4 класса);</w:t>
      </w:r>
    </w:p>
    <w:p w:rsidR="008B18DA" w:rsidRPr="008B18DA" w:rsidRDefault="008B18DA" w:rsidP="003662F2">
      <w:pPr>
        <w:pStyle w:val="Style9"/>
        <w:widowControl/>
        <w:numPr>
          <w:ilvl w:val="0"/>
          <w:numId w:val="67"/>
        </w:numPr>
        <w:tabs>
          <w:tab w:val="left" w:pos="562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наличие стремления находить продуктивное сотрудничество (общение, взаимодействие) со сверстниками при решении музыкально-творческих задач;</w:t>
      </w:r>
    </w:p>
    <w:p w:rsidR="008B18DA" w:rsidRPr="008B18DA" w:rsidRDefault="008B18DA" w:rsidP="003662F2">
      <w:pPr>
        <w:pStyle w:val="Style9"/>
        <w:widowControl/>
        <w:numPr>
          <w:ilvl w:val="0"/>
          <w:numId w:val="67"/>
        </w:numPr>
        <w:tabs>
          <w:tab w:val="left" w:pos="562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участие в музыкальной жизни класса (школы, города).</w:t>
      </w:r>
    </w:p>
    <w:p w:rsidR="008B18DA" w:rsidRPr="008B18DA" w:rsidRDefault="008B18DA" w:rsidP="008B18DA">
      <w:pPr>
        <w:pStyle w:val="Style9"/>
        <w:widowControl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В области предметных результатов:</w:t>
      </w:r>
    </w:p>
    <w:p w:rsidR="008B18DA" w:rsidRPr="008B18DA" w:rsidRDefault="008B18DA" w:rsidP="008B18DA">
      <w:pPr>
        <w:pStyle w:val="Style9"/>
        <w:widowControl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 xml:space="preserve">—наличие интереса к </w:t>
      </w:r>
      <w:r>
        <w:rPr>
          <w:rStyle w:val="FontStyle74"/>
          <w:rFonts w:ascii="Times New Roman" w:hAnsi="Times New Roman" w:cs="Times New Roman"/>
          <w:sz w:val="24"/>
          <w:szCs w:val="24"/>
        </w:rPr>
        <w:t>курсу</w:t>
      </w: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 xml:space="preserve"> «Музыка». Этот интерес отражается в музыкально-творческом само</w:t>
      </w:r>
      <w:r w:rsidRPr="008B18DA">
        <w:rPr>
          <w:rStyle w:val="FontStyle74"/>
          <w:rFonts w:ascii="Times New Roman" w:hAnsi="Times New Roman" w:cs="Times New Roman"/>
          <w:sz w:val="24"/>
          <w:szCs w:val="24"/>
        </w:rPr>
        <w:softHyphen/>
        <w:t>выражении (пение, игра на детских музыкальных инструментах, участие в импровизации, музыкально-пластическое движение, участие в музыкально-драматических спектаклях);</w:t>
      </w:r>
    </w:p>
    <w:p w:rsidR="008B18DA" w:rsidRPr="008B18DA" w:rsidRDefault="008B18DA" w:rsidP="003662F2">
      <w:pPr>
        <w:pStyle w:val="Style9"/>
        <w:widowControl/>
        <w:numPr>
          <w:ilvl w:val="0"/>
          <w:numId w:val="67"/>
        </w:numPr>
        <w:tabs>
          <w:tab w:val="left" w:pos="562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знание имен выдающихся отечественных и зарубежных композиторов: венских классиков, композиторов — представителей «Могучей кучки», а также И. С. Баха, Ф. Шуберта, Ф. Шопена, Э. Гри</w:t>
      </w:r>
      <w:r w:rsidRPr="008B18DA">
        <w:rPr>
          <w:rStyle w:val="FontStyle74"/>
          <w:rFonts w:ascii="Times New Roman" w:hAnsi="Times New Roman" w:cs="Times New Roman"/>
          <w:sz w:val="24"/>
          <w:szCs w:val="24"/>
        </w:rPr>
        <w:softHyphen/>
        <w:t>га, Дж. Верди;</w:t>
      </w:r>
    </w:p>
    <w:p w:rsidR="008B18DA" w:rsidRPr="008B18DA" w:rsidRDefault="008B18DA" w:rsidP="003662F2">
      <w:pPr>
        <w:pStyle w:val="Style9"/>
        <w:widowControl/>
        <w:numPr>
          <w:ilvl w:val="0"/>
          <w:numId w:val="67"/>
        </w:numPr>
        <w:tabs>
          <w:tab w:val="left" w:pos="562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умение узнавать характерные черты музыкальной речи вышеназванных композиторов;</w:t>
      </w:r>
    </w:p>
    <w:p w:rsidR="008B18DA" w:rsidRPr="008B18DA" w:rsidRDefault="008B18DA" w:rsidP="003662F2">
      <w:pPr>
        <w:pStyle w:val="Style9"/>
        <w:widowControl/>
        <w:numPr>
          <w:ilvl w:val="0"/>
          <w:numId w:val="67"/>
        </w:numPr>
        <w:tabs>
          <w:tab w:val="left" w:pos="562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умение воспринимать музыку различных жанров, размышлять о музыкальных произведениях как способе выражения чувств и мыслей человека;</w:t>
      </w:r>
    </w:p>
    <w:p w:rsidR="008B18DA" w:rsidRPr="008B18DA" w:rsidRDefault="008B18DA" w:rsidP="003662F2">
      <w:pPr>
        <w:pStyle w:val="Style9"/>
        <w:widowControl/>
        <w:numPr>
          <w:ilvl w:val="0"/>
          <w:numId w:val="67"/>
        </w:numPr>
        <w:tabs>
          <w:tab w:val="left" w:pos="562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умение соотносить простые образцы народной и профессиональной музыки;</w:t>
      </w:r>
    </w:p>
    <w:p w:rsidR="008B18DA" w:rsidRPr="008B18DA" w:rsidRDefault="008B18DA" w:rsidP="003662F2">
      <w:pPr>
        <w:pStyle w:val="Style9"/>
        <w:widowControl/>
        <w:numPr>
          <w:ilvl w:val="0"/>
          <w:numId w:val="67"/>
        </w:numPr>
        <w:tabs>
          <w:tab w:val="left" w:pos="562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умение распознавать художественный смысл различных форм строения музыки (двухчастная, трехчастная, рондо, вариации);</w:t>
      </w:r>
    </w:p>
    <w:p w:rsidR="008B18DA" w:rsidRPr="008B18DA" w:rsidRDefault="008B18DA" w:rsidP="003662F2">
      <w:pPr>
        <w:pStyle w:val="Style9"/>
        <w:widowControl/>
        <w:numPr>
          <w:ilvl w:val="0"/>
          <w:numId w:val="67"/>
        </w:numPr>
        <w:tabs>
          <w:tab w:val="left" w:pos="562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знание названий различных видов оркестров;</w:t>
      </w:r>
    </w:p>
    <w:p w:rsidR="008B18DA" w:rsidRPr="008B18DA" w:rsidRDefault="008B18DA" w:rsidP="003662F2">
      <w:pPr>
        <w:pStyle w:val="Style9"/>
        <w:widowControl/>
        <w:numPr>
          <w:ilvl w:val="0"/>
          <w:numId w:val="67"/>
        </w:numPr>
        <w:tabs>
          <w:tab w:val="left" w:pos="562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знание названий групп симфонического оркестра;</w:t>
      </w:r>
    </w:p>
    <w:p w:rsidR="008B18DA" w:rsidRPr="008B18DA" w:rsidRDefault="008B18DA" w:rsidP="003662F2">
      <w:pPr>
        <w:pStyle w:val="Style9"/>
        <w:widowControl/>
        <w:numPr>
          <w:ilvl w:val="0"/>
          <w:numId w:val="67"/>
        </w:numPr>
        <w:tabs>
          <w:tab w:val="left" w:pos="562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умение соотносить выразительные и изобразительные музыкальные интонации;</w:t>
      </w:r>
    </w:p>
    <w:p w:rsidR="00457856" w:rsidRDefault="008B18DA" w:rsidP="003662F2">
      <w:pPr>
        <w:pStyle w:val="Style9"/>
        <w:widowControl/>
        <w:numPr>
          <w:ilvl w:val="0"/>
          <w:numId w:val="67"/>
        </w:numPr>
        <w:tabs>
          <w:tab w:val="left" w:pos="562"/>
        </w:tabs>
        <w:suppressAutoHyphens w:val="0"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проявление навыков вокально-хоровой деятельности (некоторые элементы двухголосия — фрагментарное пение в терцию, фрагментарное отдаление и сближение голосов — принцип «веера»).</w:t>
      </w:r>
    </w:p>
    <w:p w:rsidR="008B18DA" w:rsidRPr="008B18DA" w:rsidRDefault="008B18DA" w:rsidP="001A02A4">
      <w:pPr>
        <w:pStyle w:val="Style9"/>
        <w:widowControl/>
        <w:tabs>
          <w:tab w:val="left" w:pos="562"/>
        </w:tabs>
        <w:suppressAutoHyphens w:val="0"/>
        <w:spacing w:line="240" w:lineRule="auto"/>
        <w:ind w:firstLine="0"/>
        <w:rPr>
          <w:rFonts w:ascii="Times New Roman" w:hAnsi="Times New Roman"/>
        </w:rPr>
      </w:pPr>
    </w:p>
    <w:p w:rsidR="0085200B" w:rsidRPr="008B18DA" w:rsidRDefault="0085200B" w:rsidP="008B18DA">
      <w:pPr>
        <w:ind w:firstLine="284"/>
        <w:jc w:val="center"/>
        <w:outlineLvl w:val="2"/>
        <w:rPr>
          <w:b/>
          <w:bCs/>
        </w:rPr>
      </w:pPr>
      <w:r w:rsidRPr="008B18DA">
        <w:rPr>
          <w:b/>
          <w:bCs/>
        </w:rPr>
        <w:t xml:space="preserve">VI. Содержание </w:t>
      </w:r>
      <w:r w:rsidR="008B18DA">
        <w:rPr>
          <w:b/>
          <w:bCs/>
        </w:rPr>
        <w:t xml:space="preserve">учебного </w:t>
      </w:r>
      <w:r w:rsidR="00A83637" w:rsidRPr="008B18DA">
        <w:rPr>
          <w:b/>
          <w:bCs/>
        </w:rPr>
        <w:t xml:space="preserve"> курса</w:t>
      </w:r>
    </w:p>
    <w:p w:rsidR="00225E36" w:rsidRPr="008B18DA" w:rsidRDefault="00225E36" w:rsidP="008B18DA">
      <w:pPr>
        <w:ind w:firstLine="713"/>
        <w:jc w:val="both"/>
      </w:pPr>
      <w:r w:rsidRPr="008B18DA">
        <w:t xml:space="preserve">Учитывая психические и интеллектуальные особенности обучающихся, цели и задачи </w:t>
      </w:r>
      <w:r w:rsidR="00457856" w:rsidRPr="008B18DA">
        <w:t>курса</w:t>
      </w:r>
      <w:r w:rsidRPr="008B18DA">
        <w:t>, занятия проходят с применением разнообразных методов обучения</w:t>
      </w:r>
      <w:r w:rsidR="00457856" w:rsidRPr="008B18DA">
        <w:t>:</w:t>
      </w:r>
    </w:p>
    <w:p w:rsidR="00457856" w:rsidRPr="008B18DA" w:rsidRDefault="00457856" w:rsidP="008B18DA">
      <w:pPr>
        <w:jc w:val="both"/>
        <w:rPr>
          <w:b/>
          <w:i/>
        </w:rPr>
      </w:pPr>
      <w:r w:rsidRPr="008B18DA">
        <w:rPr>
          <w:b/>
          <w:i/>
        </w:rPr>
        <w:t>Методы, в основе которых лежит способ организации занятия:</w:t>
      </w:r>
    </w:p>
    <w:p w:rsidR="00794E94" w:rsidRDefault="00794E94" w:rsidP="003662F2">
      <w:pPr>
        <w:numPr>
          <w:ilvl w:val="0"/>
          <w:numId w:val="59"/>
        </w:numPr>
        <w:jc w:val="both"/>
      </w:pPr>
      <w:r>
        <w:lastRenderedPageBreak/>
        <w:t>словесный;</w:t>
      </w:r>
      <w:r w:rsidR="00457856" w:rsidRPr="008B18DA">
        <w:t xml:space="preserve"> </w:t>
      </w:r>
    </w:p>
    <w:p w:rsidR="00457856" w:rsidRPr="008B18DA" w:rsidRDefault="00457856" w:rsidP="003662F2">
      <w:pPr>
        <w:numPr>
          <w:ilvl w:val="0"/>
          <w:numId w:val="59"/>
        </w:numPr>
        <w:jc w:val="both"/>
      </w:pPr>
      <w:r w:rsidRPr="008B18DA">
        <w:t xml:space="preserve">наглядный </w:t>
      </w:r>
    </w:p>
    <w:p w:rsidR="00457856" w:rsidRPr="008B18DA" w:rsidRDefault="00457856" w:rsidP="008B18DA">
      <w:pPr>
        <w:jc w:val="both"/>
        <w:rPr>
          <w:b/>
          <w:i/>
        </w:rPr>
      </w:pPr>
      <w:r w:rsidRPr="008B18DA">
        <w:rPr>
          <w:b/>
          <w:i/>
        </w:rPr>
        <w:t>Методы, в основе которых лежит уровень деятельности детей:</w:t>
      </w:r>
    </w:p>
    <w:p w:rsidR="00457856" w:rsidRPr="008B18DA" w:rsidRDefault="00457856" w:rsidP="003662F2">
      <w:pPr>
        <w:numPr>
          <w:ilvl w:val="0"/>
          <w:numId w:val="60"/>
        </w:numPr>
        <w:jc w:val="both"/>
      </w:pPr>
      <w:r w:rsidRPr="008B18DA">
        <w:t>объяснительно-иллюстративный - дети воспринимают и усваивают готовую информацию;</w:t>
      </w:r>
    </w:p>
    <w:p w:rsidR="00457856" w:rsidRPr="008B18DA" w:rsidRDefault="00457856" w:rsidP="003662F2">
      <w:pPr>
        <w:numPr>
          <w:ilvl w:val="0"/>
          <w:numId w:val="60"/>
        </w:numPr>
        <w:jc w:val="both"/>
      </w:pPr>
      <w:r w:rsidRPr="008B18DA">
        <w:t>репродуктивный – учащиеся воспроизводят полученные знания и освоенные способы деятельности;</w:t>
      </w:r>
    </w:p>
    <w:p w:rsidR="00457856" w:rsidRPr="008B18DA" w:rsidRDefault="00457856" w:rsidP="008B18DA">
      <w:pPr>
        <w:jc w:val="both"/>
        <w:rPr>
          <w:b/>
          <w:i/>
        </w:rPr>
      </w:pPr>
      <w:r w:rsidRPr="008B18DA">
        <w:rPr>
          <w:b/>
          <w:i/>
        </w:rPr>
        <w:t>Методы, в основе которых лежит форма организации деятельности учащихся на занятиях:</w:t>
      </w:r>
    </w:p>
    <w:p w:rsidR="00457856" w:rsidRPr="008B18DA" w:rsidRDefault="00457856" w:rsidP="003662F2">
      <w:pPr>
        <w:numPr>
          <w:ilvl w:val="0"/>
          <w:numId w:val="61"/>
        </w:numPr>
        <w:jc w:val="both"/>
      </w:pPr>
      <w:r w:rsidRPr="008B18DA">
        <w:t>фронтальный – одновременная работа со всеми учащимися;</w:t>
      </w:r>
    </w:p>
    <w:p w:rsidR="00457856" w:rsidRPr="008B18DA" w:rsidRDefault="00457856" w:rsidP="003662F2">
      <w:pPr>
        <w:numPr>
          <w:ilvl w:val="0"/>
          <w:numId w:val="61"/>
        </w:numPr>
        <w:jc w:val="both"/>
      </w:pPr>
      <w:r w:rsidRPr="008B18DA">
        <w:t>индивидуально-фронтальный – чередование индивидуальных и фронтальных форм работы;</w:t>
      </w:r>
    </w:p>
    <w:p w:rsidR="00457856" w:rsidRPr="008B18DA" w:rsidRDefault="00457856" w:rsidP="003662F2">
      <w:pPr>
        <w:numPr>
          <w:ilvl w:val="0"/>
          <w:numId w:val="61"/>
        </w:numPr>
        <w:jc w:val="both"/>
      </w:pPr>
      <w:r w:rsidRPr="008B18DA">
        <w:t>групповой – организация работы в группах;</w:t>
      </w:r>
    </w:p>
    <w:p w:rsidR="006B7995" w:rsidRDefault="00457856" w:rsidP="003662F2">
      <w:pPr>
        <w:numPr>
          <w:ilvl w:val="0"/>
          <w:numId w:val="61"/>
        </w:numPr>
        <w:jc w:val="both"/>
      </w:pPr>
      <w:r w:rsidRPr="008B18DA">
        <w:t>индивидуальный – индивидуальное выпо</w:t>
      </w:r>
      <w:r w:rsidR="008B18DA">
        <w:t>лнение заданий, решение проблем;</w:t>
      </w:r>
    </w:p>
    <w:p w:rsidR="008B18DA" w:rsidRPr="00794E94" w:rsidRDefault="008B18DA" w:rsidP="003662F2">
      <w:pPr>
        <w:numPr>
          <w:ilvl w:val="0"/>
          <w:numId w:val="61"/>
        </w:numPr>
        <w:jc w:val="both"/>
      </w:pPr>
      <w:r w:rsidRPr="00794E94">
        <w:rPr>
          <w:bCs/>
        </w:rPr>
        <w:t>уровневый</w:t>
      </w:r>
    </w:p>
    <w:p w:rsidR="008B18DA" w:rsidRPr="00794E94" w:rsidRDefault="008B18DA" w:rsidP="003662F2">
      <w:pPr>
        <w:pStyle w:val="81"/>
        <w:numPr>
          <w:ilvl w:val="0"/>
          <w:numId w:val="61"/>
        </w:numPr>
        <w:shd w:val="clear" w:color="auto" w:fill="auto"/>
        <w:spacing w:line="240" w:lineRule="auto"/>
        <w:rPr>
          <w:bCs/>
          <w:sz w:val="24"/>
          <w:szCs w:val="24"/>
        </w:rPr>
      </w:pPr>
      <w:r w:rsidRPr="00794E94">
        <w:rPr>
          <w:bCs/>
          <w:sz w:val="24"/>
          <w:szCs w:val="24"/>
        </w:rPr>
        <w:t>дифференцированн</w:t>
      </w:r>
      <w:r w:rsidR="00794E94" w:rsidRPr="00794E94">
        <w:rPr>
          <w:bCs/>
          <w:sz w:val="24"/>
          <w:szCs w:val="24"/>
        </w:rPr>
        <w:t>ый</w:t>
      </w:r>
      <w:r w:rsidR="00794E94">
        <w:rPr>
          <w:bCs/>
          <w:sz w:val="24"/>
          <w:szCs w:val="24"/>
        </w:rPr>
        <w:t>.</w:t>
      </w:r>
    </w:p>
    <w:p w:rsidR="00B734DE" w:rsidRPr="008B18DA" w:rsidRDefault="00B734DE" w:rsidP="008B18DA">
      <w:pPr>
        <w:ind w:left="720"/>
        <w:jc w:val="both"/>
      </w:pPr>
    </w:p>
    <w:p w:rsidR="008B18DA" w:rsidRPr="008B18DA" w:rsidRDefault="008B18DA" w:rsidP="008B18DA">
      <w:pPr>
        <w:pStyle w:val="Style45"/>
        <w:widowControl/>
        <w:ind w:firstLine="567"/>
        <w:rPr>
          <w:rStyle w:val="FontStyle94"/>
          <w:rFonts w:ascii="Times New Roman" w:hAnsi="Times New Roman" w:cs="Times New Roman"/>
          <w:b/>
          <w:sz w:val="24"/>
          <w:szCs w:val="24"/>
        </w:rPr>
      </w:pPr>
      <w:r w:rsidRPr="008B18DA">
        <w:rPr>
          <w:rStyle w:val="FontStyle94"/>
          <w:rFonts w:ascii="Times New Roman" w:hAnsi="Times New Roman" w:cs="Times New Roman"/>
          <w:b/>
          <w:sz w:val="24"/>
          <w:szCs w:val="24"/>
        </w:rPr>
        <w:t>1 класс (33 ч)</w:t>
      </w:r>
    </w:p>
    <w:p w:rsidR="008B18DA" w:rsidRPr="008B18DA" w:rsidRDefault="008B18DA" w:rsidP="008B18DA">
      <w:pPr>
        <w:pStyle w:val="Style9"/>
        <w:widowControl/>
        <w:spacing w:line="240" w:lineRule="auto"/>
        <w:ind w:firstLine="284"/>
        <w:rPr>
          <w:rStyle w:val="FontStyle74"/>
          <w:rFonts w:ascii="Times New Roman" w:hAnsi="Times New Roman" w:cs="Times New Roman"/>
          <w:b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b/>
          <w:sz w:val="24"/>
          <w:szCs w:val="24"/>
        </w:rPr>
        <w:t>Тема года: «МУЗЫКА, МУЗЫКА ВСЮДУ НАМ СЛЫШНА...»</w:t>
      </w:r>
    </w:p>
    <w:p w:rsidR="008B18DA" w:rsidRPr="008B18DA" w:rsidRDefault="008B18DA" w:rsidP="008B18DA">
      <w:pPr>
        <w:pStyle w:val="Style13"/>
        <w:widowControl/>
        <w:spacing w:line="240" w:lineRule="auto"/>
        <w:ind w:firstLine="284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«Нас в школу приглашают задорные звонки...». «Музыка, музыка всюду нам слышна...». «Я хочу увидеть музыку, я хочу услышать му</w:t>
      </w:r>
      <w:r w:rsidRPr="008B18DA">
        <w:rPr>
          <w:rStyle w:val="FontStyle74"/>
          <w:rFonts w:ascii="Times New Roman" w:hAnsi="Times New Roman" w:cs="Times New Roman"/>
          <w:sz w:val="24"/>
          <w:szCs w:val="24"/>
        </w:rPr>
        <w:softHyphen/>
        <w:t>зыку...».</w:t>
      </w:r>
    </w:p>
    <w:p w:rsidR="008B18DA" w:rsidRPr="008B18DA" w:rsidRDefault="008B18DA" w:rsidP="008B18DA">
      <w:pPr>
        <w:pStyle w:val="Style9"/>
        <w:widowControl/>
        <w:spacing w:line="240" w:lineRule="auto"/>
        <w:ind w:firstLine="284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Краски осени.</w:t>
      </w:r>
    </w:p>
    <w:p w:rsidR="008B18DA" w:rsidRPr="008B18DA" w:rsidRDefault="008B18DA" w:rsidP="008B18DA">
      <w:pPr>
        <w:pStyle w:val="Style13"/>
        <w:widowControl/>
        <w:spacing w:line="240" w:lineRule="auto"/>
        <w:ind w:firstLine="284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«Что ты рано в гости, осень, к нам пришла?». Музыкальное эхо.</w:t>
      </w:r>
    </w:p>
    <w:p w:rsidR="008B18DA" w:rsidRPr="008B18DA" w:rsidRDefault="008B18DA" w:rsidP="008B18DA">
      <w:pPr>
        <w:pStyle w:val="Style13"/>
        <w:widowControl/>
        <w:spacing w:line="240" w:lineRule="auto"/>
        <w:ind w:firstLine="284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Мои первые в жизни каникулы: будем веселиться! «Встанем скорей с друзьями в круг — пора танцевать...».</w:t>
      </w:r>
    </w:p>
    <w:p w:rsidR="008B18DA" w:rsidRPr="008B18DA" w:rsidRDefault="008B18DA" w:rsidP="008B18DA">
      <w:pPr>
        <w:pStyle w:val="Style9"/>
        <w:widowControl/>
        <w:spacing w:line="240" w:lineRule="auto"/>
        <w:ind w:firstLine="284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Ноги сами в пляс пустились.</w:t>
      </w:r>
    </w:p>
    <w:p w:rsidR="008B18DA" w:rsidRPr="008B18DA" w:rsidRDefault="008B18DA" w:rsidP="008B18DA">
      <w:pPr>
        <w:pStyle w:val="Style9"/>
        <w:widowControl/>
        <w:spacing w:line="240" w:lineRule="auto"/>
        <w:ind w:firstLine="284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Русские народные музыкальные инструменты. Оркестр русских народных музыкальных инструментов.</w:t>
      </w:r>
    </w:p>
    <w:p w:rsidR="008B18DA" w:rsidRPr="008B18DA" w:rsidRDefault="008B18DA" w:rsidP="008B18DA">
      <w:pPr>
        <w:pStyle w:val="Style9"/>
        <w:widowControl/>
        <w:spacing w:line="240" w:lineRule="auto"/>
        <w:ind w:firstLine="284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Марш деревянных солдатиков.</w:t>
      </w:r>
    </w:p>
    <w:p w:rsidR="008B18DA" w:rsidRPr="008B18DA" w:rsidRDefault="008B18DA" w:rsidP="008B18DA">
      <w:pPr>
        <w:pStyle w:val="Style9"/>
        <w:widowControl/>
        <w:spacing w:line="240" w:lineRule="auto"/>
        <w:ind w:firstLine="284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«Детский альбом» П. И. Чайковского.</w:t>
      </w:r>
    </w:p>
    <w:p w:rsidR="008B18DA" w:rsidRPr="008B18DA" w:rsidRDefault="008B18DA" w:rsidP="008B18DA">
      <w:pPr>
        <w:pStyle w:val="Style9"/>
        <w:widowControl/>
        <w:spacing w:line="240" w:lineRule="auto"/>
        <w:ind w:firstLine="284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Волшебная страна звуков. В гостях у сказки.</w:t>
      </w:r>
    </w:p>
    <w:p w:rsidR="008B18DA" w:rsidRPr="008B18DA" w:rsidRDefault="008B18DA" w:rsidP="008B18DA">
      <w:pPr>
        <w:pStyle w:val="Style9"/>
        <w:widowControl/>
        <w:spacing w:line="240" w:lineRule="auto"/>
        <w:ind w:firstLine="284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«Новый год! Новый год! Закружился хоровод...».</w:t>
      </w:r>
    </w:p>
    <w:p w:rsidR="008B18DA" w:rsidRPr="008B18DA" w:rsidRDefault="008B18DA" w:rsidP="008B18DA">
      <w:pPr>
        <w:pStyle w:val="Style9"/>
        <w:widowControl/>
        <w:spacing w:line="240" w:lineRule="auto"/>
        <w:ind w:firstLine="284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Зимние игры.</w:t>
      </w:r>
    </w:p>
    <w:p w:rsidR="008B18DA" w:rsidRPr="008B18DA" w:rsidRDefault="008B18DA" w:rsidP="008B18DA">
      <w:pPr>
        <w:pStyle w:val="Style9"/>
        <w:widowControl/>
        <w:spacing w:line="240" w:lineRule="auto"/>
        <w:ind w:firstLine="284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«Водят ноты хоровод...».</w:t>
      </w:r>
    </w:p>
    <w:p w:rsidR="008B18DA" w:rsidRPr="008B18DA" w:rsidRDefault="008B18DA" w:rsidP="008B18DA">
      <w:pPr>
        <w:pStyle w:val="Style9"/>
        <w:widowControl/>
        <w:spacing w:line="240" w:lineRule="auto"/>
        <w:ind w:firstLine="284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«Кто-кто в теремочке живет?».</w:t>
      </w:r>
    </w:p>
    <w:p w:rsidR="008B18DA" w:rsidRPr="008B18DA" w:rsidRDefault="008B18DA" w:rsidP="008B18DA">
      <w:pPr>
        <w:pStyle w:val="Style9"/>
        <w:widowControl/>
        <w:spacing w:line="240" w:lineRule="auto"/>
        <w:ind w:firstLine="284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Веселый праздник Масленица.</w:t>
      </w:r>
    </w:p>
    <w:p w:rsidR="008B18DA" w:rsidRPr="008B18DA" w:rsidRDefault="008B18DA" w:rsidP="008B18DA">
      <w:pPr>
        <w:pStyle w:val="Style9"/>
        <w:widowControl/>
        <w:spacing w:line="240" w:lineRule="auto"/>
        <w:ind w:firstLine="284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Где живут ноты?</w:t>
      </w:r>
    </w:p>
    <w:p w:rsidR="008B18DA" w:rsidRPr="008B18DA" w:rsidRDefault="008B18DA" w:rsidP="008B18DA">
      <w:pPr>
        <w:pStyle w:val="Style9"/>
        <w:widowControl/>
        <w:spacing w:line="240" w:lineRule="auto"/>
        <w:ind w:firstLine="284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Весенний вальс.</w:t>
      </w:r>
    </w:p>
    <w:p w:rsidR="008B18DA" w:rsidRPr="008B18DA" w:rsidRDefault="008B18DA" w:rsidP="008B18DA">
      <w:pPr>
        <w:pStyle w:val="Style9"/>
        <w:widowControl/>
        <w:spacing w:line="240" w:lineRule="auto"/>
        <w:ind w:firstLine="284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Природа просыпается.</w:t>
      </w:r>
    </w:p>
    <w:p w:rsidR="008B18DA" w:rsidRPr="008B18DA" w:rsidRDefault="008B18DA" w:rsidP="008B18DA">
      <w:pPr>
        <w:pStyle w:val="Style9"/>
        <w:widowControl/>
        <w:spacing w:line="240" w:lineRule="auto"/>
        <w:ind w:firstLine="284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В детском музыкальном театре.</w:t>
      </w:r>
    </w:p>
    <w:p w:rsidR="008B18DA" w:rsidRPr="008B18DA" w:rsidRDefault="008B18DA" w:rsidP="008B18DA">
      <w:pPr>
        <w:pStyle w:val="Style9"/>
        <w:widowControl/>
        <w:spacing w:line="240" w:lineRule="auto"/>
        <w:ind w:firstLine="284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Мелодии и краски весны.</w:t>
      </w:r>
    </w:p>
    <w:p w:rsidR="008B18DA" w:rsidRPr="008B18DA" w:rsidRDefault="008B18DA" w:rsidP="008B18DA">
      <w:pPr>
        <w:pStyle w:val="Style9"/>
        <w:widowControl/>
        <w:spacing w:line="240" w:lineRule="auto"/>
        <w:ind w:firstLine="284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Мелодии дня.</w:t>
      </w:r>
    </w:p>
    <w:p w:rsidR="008B18DA" w:rsidRPr="008B18DA" w:rsidRDefault="008B18DA" w:rsidP="008B18DA">
      <w:pPr>
        <w:pStyle w:val="Style9"/>
        <w:widowControl/>
        <w:spacing w:line="240" w:lineRule="auto"/>
        <w:ind w:firstLine="284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Музыкальные инструменты. Тембры-краски.</w:t>
      </w:r>
    </w:p>
    <w:p w:rsidR="008B18DA" w:rsidRPr="008B18DA" w:rsidRDefault="008B18DA" w:rsidP="008B18DA">
      <w:pPr>
        <w:pStyle w:val="Style13"/>
        <w:widowControl/>
        <w:spacing w:line="240" w:lineRule="auto"/>
        <w:ind w:firstLine="284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Легко ли стать музыкальным исполнителем? На концерте.</w:t>
      </w:r>
    </w:p>
    <w:p w:rsidR="008B18DA" w:rsidRPr="008B18DA" w:rsidRDefault="008B18DA" w:rsidP="008B18DA">
      <w:pPr>
        <w:pStyle w:val="Style9"/>
        <w:widowControl/>
        <w:spacing w:line="240" w:lineRule="auto"/>
        <w:ind w:firstLine="284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«Но на свете почему-то торжествует доброта...» (музыка в мультфильмах).</w:t>
      </w:r>
    </w:p>
    <w:p w:rsidR="008B18DA" w:rsidRPr="008B18DA" w:rsidRDefault="008B18DA" w:rsidP="008B18DA">
      <w:pPr>
        <w:pStyle w:val="Style9"/>
        <w:widowControl/>
        <w:spacing w:line="240" w:lineRule="auto"/>
        <w:ind w:firstLine="284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«Давайте сочиним оперу», или Музыкальная история про Чиполлино и его друзей.</w:t>
      </w:r>
    </w:p>
    <w:p w:rsidR="008B18DA" w:rsidRPr="008B18DA" w:rsidRDefault="008B18DA" w:rsidP="008B18DA">
      <w:pPr>
        <w:pStyle w:val="Style45"/>
        <w:widowControl/>
        <w:jc w:val="both"/>
        <w:rPr>
          <w:rFonts w:ascii="Times New Roman" w:hAnsi="Times New Roman"/>
        </w:rPr>
      </w:pPr>
    </w:p>
    <w:p w:rsidR="008B18DA" w:rsidRPr="008B18DA" w:rsidRDefault="008B18DA" w:rsidP="008B18DA">
      <w:pPr>
        <w:pStyle w:val="Style45"/>
        <w:widowControl/>
        <w:ind w:firstLine="567"/>
        <w:rPr>
          <w:rStyle w:val="FontStyle94"/>
          <w:rFonts w:ascii="Times New Roman" w:hAnsi="Times New Roman" w:cs="Times New Roman"/>
          <w:b/>
          <w:sz w:val="24"/>
          <w:szCs w:val="24"/>
        </w:rPr>
      </w:pPr>
      <w:r w:rsidRPr="008B18DA">
        <w:rPr>
          <w:rStyle w:val="FontStyle94"/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Style w:val="FontStyle94"/>
          <w:rFonts w:ascii="Times New Roman" w:hAnsi="Times New Roman" w:cs="Times New Roman"/>
          <w:b/>
          <w:sz w:val="24"/>
          <w:szCs w:val="24"/>
        </w:rPr>
        <w:t xml:space="preserve">дополнительный </w:t>
      </w:r>
      <w:r w:rsidRPr="008B18DA">
        <w:rPr>
          <w:rStyle w:val="FontStyle94"/>
          <w:rFonts w:ascii="Times New Roman" w:hAnsi="Times New Roman" w:cs="Times New Roman"/>
          <w:b/>
          <w:sz w:val="24"/>
          <w:szCs w:val="24"/>
        </w:rPr>
        <w:t>класс (33 ч)</w:t>
      </w:r>
    </w:p>
    <w:p w:rsidR="008B18DA" w:rsidRPr="008B18DA" w:rsidRDefault="008B18DA" w:rsidP="008B18DA">
      <w:pPr>
        <w:pStyle w:val="Style9"/>
        <w:widowControl/>
        <w:spacing w:line="240" w:lineRule="auto"/>
        <w:ind w:firstLine="284"/>
        <w:rPr>
          <w:rStyle w:val="FontStyle74"/>
          <w:rFonts w:ascii="Times New Roman" w:hAnsi="Times New Roman" w:cs="Times New Roman"/>
          <w:b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b/>
          <w:sz w:val="24"/>
          <w:szCs w:val="24"/>
        </w:rPr>
        <w:t>Тема года: «</w:t>
      </w:r>
      <w:r w:rsidR="001A02A4">
        <w:rPr>
          <w:rStyle w:val="FontStyle74"/>
          <w:rFonts w:ascii="Times New Roman" w:hAnsi="Times New Roman" w:cs="Times New Roman"/>
          <w:b/>
          <w:sz w:val="24"/>
          <w:szCs w:val="24"/>
        </w:rPr>
        <w:t>МИР МУЗЫКАЛЬНОГО ЗВУКА</w:t>
      </w:r>
      <w:r w:rsidR="008432D3">
        <w:rPr>
          <w:rStyle w:val="FontStyle74"/>
          <w:rFonts w:ascii="Times New Roman" w:hAnsi="Times New Roman" w:cs="Times New Roman"/>
          <w:b/>
          <w:sz w:val="24"/>
          <w:szCs w:val="24"/>
        </w:rPr>
        <w:t>.</w:t>
      </w:r>
      <w:r w:rsidR="008432D3" w:rsidRPr="008432D3">
        <w:rPr>
          <w:rStyle w:val="FontStyle74"/>
          <w:rFonts w:ascii="Times New Roman" w:hAnsi="Times New Roman" w:cs="Times New Roman"/>
          <w:b/>
          <w:sz w:val="24"/>
          <w:szCs w:val="24"/>
        </w:rPr>
        <w:t xml:space="preserve"> </w:t>
      </w:r>
      <w:r w:rsidR="008432D3" w:rsidRPr="008B18DA">
        <w:rPr>
          <w:rStyle w:val="FontStyle74"/>
          <w:rFonts w:ascii="Times New Roman" w:hAnsi="Times New Roman" w:cs="Times New Roman"/>
          <w:b/>
          <w:sz w:val="24"/>
          <w:szCs w:val="24"/>
        </w:rPr>
        <w:t>МУЗЫКА, МУЗЫКА ВСЮДУ НАМ СЛЫШНА...»</w:t>
      </w:r>
    </w:p>
    <w:p w:rsidR="008B18DA" w:rsidRPr="008B18DA" w:rsidRDefault="008B18DA" w:rsidP="008B18DA">
      <w:pPr>
        <w:pStyle w:val="Style13"/>
        <w:widowControl/>
        <w:spacing w:line="240" w:lineRule="auto"/>
        <w:ind w:firstLine="284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 xml:space="preserve"> «Музыка, музыка всюду нам слышна...». </w:t>
      </w:r>
      <w:r w:rsidR="001A02A4">
        <w:rPr>
          <w:rStyle w:val="FontStyle74"/>
          <w:rFonts w:ascii="Times New Roman" w:hAnsi="Times New Roman" w:cs="Times New Roman"/>
          <w:sz w:val="24"/>
          <w:szCs w:val="24"/>
        </w:rPr>
        <w:t>Свойство музыкального звука.</w:t>
      </w:r>
    </w:p>
    <w:p w:rsidR="008B18DA" w:rsidRPr="008B18DA" w:rsidRDefault="008B18DA" w:rsidP="008B18DA">
      <w:pPr>
        <w:pStyle w:val="Style9"/>
        <w:widowControl/>
        <w:spacing w:line="240" w:lineRule="auto"/>
        <w:ind w:firstLine="284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Краски осени</w:t>
      </w:r>
      <w:r w:rsidR="001A02A4">
        <w:rPr>
          <w:rStyle w:val="FontStyle74"/>
          <w:rFonts w:ascii="Times New Roman" w:hAnsi="Times New Roman" w:cs="Times New Roman"/>
          <w:sz w:val="24"/>
          <w:szCs w:val="24"/>
        </w:rPr>
        <w:t>. Ритм окружающего мира</w:t>
      </w: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.</w:t>
      </w:r>
    </w:p>
    <w:p w:rsidR="008B18DA" w:rsidRPr="008B18DA" w:rsidRDefault="008B18DA" w:rsidP="008B18DA">
      <w:pPr>
        <w:pStyle w:val="Style13"/>
        <w:widowControl/>
        <w:spacing w:line="240" w:lineRule="auto"/>
        <w:ind w:firstLine="284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lastRenderedPageBreak/>
        <w:t>«Что ты рано в гости, осень, к нам пришла?». «Встанем скорей с друзьями в круг — пора танцевать...».</w:t>
      </w:r>
    </w:p>
    <w:p w:rsidR="008B18DA" w:rsidRPr="008B18DA" w:rsidRDefault="008432D3" w:rsidP="008B18DA">
      <w:pPr>
        <w:pStyle w:val="Style9"/>
        <w:widowControl/>
        <w:spacing w:line="240" w:lineRule="auto"/>
        <w:ind w:firstLine="284"/>
        <w:rPr>
          <w:rStyle w:val="FontStyle74"/>
          <w:rFonts w:ascii="Times New Roman" w:hAnsi="Times New Roman" w:cs="Times New Roman"/>
          <w:sz w:val="24"/>
          <w:szCs w:val="24"/>
        </w:rPr>
      </w:pPr>
      <w:r>
        <w:rPr>
          <w:rStyle w:val="FontStyle74"/>
          <w:rFonts w:ascii="Times New Roman" w:hAnsi="Times New Roman" w:cs="Times New Roman"/>
          <w:sz w:val="24"/>
          <w:szCs w:val="24"/>
        </w:rPr>
        <w:t>Мелодия – главный носитель содержания в музыке.</w:t>
      </w:r>
    </w:p>
    <w:p w:rsidR="008B18DA" w:rsidRPr="008B18DA" w:rsidRDefault="008B18DA" w:rsidP="008B18DA">
      <w:pPr>
        <w:pStyle w:val="Style9"/>
        <w:widowControl/>
        <w:spacing w:line="240" w:lineRule="auto"/>
        <w:ind w:firstLine="284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 xml:space="preserve">Русские народные музыкальные инструменты. </w:t>
      </w:r>
      <w:r w:rsidR="008432D3">
        <w:rPr>
          <w:rStyle w:val="FontStyle74"/>
          <w:rFonts w:ascii="Times New Roman" w:hAnsi="Times New Roman" w:cs="Times New Roman"/>
          <w:sz w:val="24"/>
          <w:szCs w:val="24"/>
        </w:rPr>
        <w:t>Понятие контраста в музыке. Лад. Мажор</w:t>
      </w:r>
    </w:p>
    <w:p w:rsidR="008B18DA" w:rsidRPr="008B18DA" w:rsidRDefault="008B18DA" w:rsidP="008B18DA">
      <w:pPr>
        <w:pStyle w:val="Style9"/>
        <w:widowControl/>
        <w:spacing w:line="240" w:lineRule="auto"/>
        <w:ind w:firstLine="284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Марш деревянных солдатиков.</w:t>
      </w:r>
    </w:p>
    <w:p w:rsidR="008B18DA" w:rsidRPr="008B18DA" w:rsidRDefault="008B18DA" w:rsidP="008B18DA">
      <w:pPr>
        <w:pStyle w:val="Style9"/>
        <w:widowControl/>
        <w:spacing w:line="240" w:lineRule="auto"/>
        <w:ind w:firstLine="284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«Детский альбом» П. И. Чайковского.</w:t>
      </w:r>
    </w:p>
    <w:p w:rsidR="008432D3" w:rsidRPr="008B18DA" w:rsidRDefault="008B18DA" w:rsidP="008432D3">
      <w:pPr>
        <w:pStyle w:val="Style13"/>
        <w:widowControl/>
        <w:spacing w:line="240" w:lineRule="auto"/>
        <w:ind w:firstLine="284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 xml:space="preserve">Волшебная страна звуков. </w:t>
      </w:r>
      <w:r w:rsidR="008432D3">
        <w:rPr>
          <w:rStyle w:val="FontStyle74"/>
          <w:rFonts w:ascii="Times New Roman" w:hAnsi="Times New Roman" w:cs="Times New Roman"/>
          <w:sz w:val="24"/>
          <w:szCs w:val="24"/>
        </w:rPr>
        <w:t>Понятие длительностей в музыке.</w:t>
      </w:r>
    </w:p>
    <w:p w:rsidR="008B18DA" w:rsidRPr="008B18DA" w:rsidRDefault="008432D3" w:rsidP="008432D3">
      <w:pPr>
        <w:pStyle w:val="Style9"/>
        <w:widowControl/>
        <w:spacing w:line="240" w:lineRule="auto"/>
        <w:ind w:firstLine="284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 xml:space="preserve"> </w:t>
      </w:r>
      <w:r w:rsidR="008B18DA" w:rsidRPr="008B18DA">
        <w:rPr>
          <w:rStyle w:val="FontStyle74"/>
          <w:rFonts w:ascii="Times New Roman" w:hAnsi="Times New Roman" w:cs="Times New Roman"/>
          <w:sz w:val="24"/>
          <w:szCs w:val="24"/>
        </w:rPr>
        <w:t>«Новый год! Новый год! Закружился хоровод...».</w:t>
      </w:r>
    </w:p>
    <w:p w:rsidR="008B18DA" w:rsidRPr="008B18DA" w:rsidRDefault="008B18DA" w:rsidP="008B18DA">
      <w:pPr>
        <w:pStyle w:val="Style9"/>
        <w:widowControl/>
        <w:spacing w:line="240" w:lineRule="auto"/>
        <w:ind w:firstLine="284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Зимние игры.</w:t>
      </w:r>
    </w:p>
    <w:p w:rsidR="008B18DA" w:rsidRPr="008B18DA" w:rsidRDefault="008432D3" w:rsidP="008B18DA">
      <w:pPr>
        <w:pStyle w:val="Style9"/>
        <w:widowControl/>
        <w:spacing w:line="240" w:lineRule="auto"/>
        <w:ind w:firstLine="284"/>
        <w:rPr>
          <w:rStyle w:val="FontStyle74"/>
          <w:rFonts w:ascii="Times New Roman" w:hAnsi="Times New Roman" w:cs="Times New Roman"/>
          <w:sz w:val="24"/>
          <w:szCs w:val="24"/>
        </w:rPr>
      </w:pPr>
      <w:r>
        <w:rPr>
          <w:rStyle w:val="FontStyle74"/>
          <w:rFonts w:ascii="Times New Roman" w:hAnsi="Times New Roman" w:cs="Times New Roman"/>
          <w:sz w:val="24"/>
          <w:szCs w:val="24"/>
        </w:rPr>
        <w:t>Музыкальная азбука или где живут ноты.</w:t>
      </w:r>
    </w:p>
    <w:p w:rsidR="008B18DA" w:rsidRPr="008B18DA" w:rsidRDefault="008B18DA" w:rsidP="008B18DA">
      <w:pPr>
        <w:pStyle w:val="Style9"/>
        <w:widowControl/>
        <w:spacing w:line="240" w:lineRule="auto"/>
        <w:ind w:firstLine="284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«Кто-кто в теремочке живет?».</w:t>
      </w:r>
    </w:p>
    <w:p w:rsidR="008B18DA" w:rsidRPr="008B18DA" w:rsidRDefault="008B18DA" w:rsidP="008B18DA">
      <w:pPr>
        <w:pStyle w:val="Style9"/>
        <w:widowControl/>
        <w:spacing w:line="240" w:lineRule="auto"/>
        <w:ind w:firstLine="284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Веселый праздник Масленица.</w:t>
      </w:r>
    </w:p>
    <w:p w:rsidR="008B18DA" w:rsidRPr="008B18DA" w:rsidRDefault="008B18DA" w:rsidP="008B18DA">
      <w:pPr>
        <w:pStyle w:val="Style9"/>
        <w:widowControl/>
        <w:spacing w:line="240" w:lineRule="auto"/>
        <w:ind w:firstLine="284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Где живут ноты?</w:t>
      </w:r>
    </w:p>
    <w:p w:rsidR="008B18DA" w:rsidRPr="008B18DA" w:rsidRDefault="008B18DA" w:rsidP="008B18DA">
      <w:pPr>
        <w:pStyle w:val="Style9"/>
        <w:widowControl/>
        <w:spacing w:line="240" w:lineRule="auto"/>
        <w:ind w:firstLine="284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Весенний вальс.</w:t>
      </w:r>
    </w:p>
    <w:p w:rsidR="008B18DA" w:rsidRPr="008B18DA" w:rsidRDefault="008B18DA" w:rsidP="008B18DA">
      <w:pPr>
        <w:pStyle w:val="Style9"/>
        <w:widowControl/>
        <w:spacing w:line="240" w:lineRule="auto"/>
        <w:ind w:firstLine="284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Природа просыпается.</w:t>
      </w:r>
    </w:p>
    <w:p w:rsidR="008B18DA" w:rsidRPr="008B18DA" w:rsidRDefault="008B18DA" w:rsidP="008B18DA">
      <w:pPr>
        <w:pStyle w:val="Style9"/>
        <w:widowControl/>
        <w:spacing w:line="240" w:lineRule="auto"/>
        <w:ind w:firstLine="284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В детском музыкальном театре.</w:t>
      </w:r>
    </w:p>
    <w:p w:rsidR="008B18DA" w:rsidRPr="008B18DA" w:rsidRDefault="008B18DA" w:rsidP="008B18DA">
      <w:pPr>
        <w:pStyle w:val="Style9"/>
        <w:widowControl/>
        <w:spacing w:line="240" w:lineRule="auto"/>
        <w:ind w:firstLine="284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Мелодии и краски весны.</w:t>
      </w:r>
    </w:p>
    <w:p w:rsidR="008B18DA" w:rsidRPr="008B18DA" w:rsidRDefault="008B18DA" w:rsidP="008B18DA">
      <w:pPr>
        <w:pStyle w:val="Style9"/>
        <w:widowControl/>
        <w:spacing w:line="240" w:lineRule="auto"/>
        <w:ind w:firstLine="284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Мелодии дня.</w:t>
      </w:r>
    </w:p>
    <w:p w:rsidR="008B18DA" w:rsidRPr="008B18DA" w:rsidRDefault="008B18DA" w:rsidP="008B18DA">
      <w:pPr>
        <w:pStyle w:val="Style9"/>
        <w:widowControl/>
        <w:spacing w:line="240" w:lineRule="auto"/>
        <w:ind w:firstLine="284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 xml:space="preserve">Музыкальные инструменты. </w:t>
      </w:r>
      <w:r w:rsidR="008432D3">
        <w:rPr>
          <w:rStyle w:val="FontStyle74"/>
          <w:rFonts w:ascii="Times New Roman" w:hAnsi="Times New Roman" w:cs="Times New Roman"/>
          <w:sz w:val="24"/>
          <w:szCs w:val="24"/>
        </w:rPr>
        <w:t>Сольное и ансам</w:t>
      </w:r>
      <w:r w:rsidR="003B2918">
        <w:rPr>
          <w:rStyle w:val="FontStyle74"/>
          <w:rFonts w:ascii="Times New Roman" w:hAnsi="Times New Roman" w:cs="Times New Roman"/>
          <w:sz w:val="24"/>
          <w:szCs w:val="24"/>
        </w:rPr>
        <w:t>б</w:t>
      </w:r>
      <w:r w:rsidR="008432D3">
        <w:rPr>
          <w:rStyle w:val="FontStyle74"/>
          <w:rFonts w:ascii="Times New Roman" w:hAnsi="Times New Roman" w:cs="Times New Roman"/>
          <w:sz w:val="24"/>
          <w:szCs w:val="24"/>
        </w:rPr>
        <w:t>левое музицирование</w:t>
      </w:r>
      <w:r w:rsidR="003B2918">
        <w:rPr>
          <w:rStyle w:val="FontStyle74"/>
          <w:rFonts w:ascii="Times New Roman" w:hAnsi="Times New Roman" w:cs="Times New Roman"/>
          <w:sz w:val="24"/>
          <w:szCs w:val="24"/>
        </w:rPr>
        <w:t xml:space="preserve"> </w:t>
      </w:r>
      <w:r w:rsidR="008432D3">
        <w:rPr>
          <w:rStyle w:val="FontStyle74"/>
          <w:rFonts w:ascii="Times New Roman" w:hAnsi="Times New Roman" w:cs="Times New Roman"/>
          <w:sz w:val="24"/>
          <w:szCs w:val="24"/>
        </w:rPr>
        <w:t>(вокальное и инструментальное). Творческое соревнование</w:t>
      </w:r>
    </w:p>
    <w:p w:rsidR="008B18DA" w:rsidRPr="008B18DA" w:rsidRDefault="008B18DA" w:rsidP="008B18DA">
      <w:pPr>
        <w:pStyle w:val="Style13"/>
        <w:widowControl/>
        <w:spacing w:line="240" w:lineRule="auto"/>
        <w:ind w:firstLine="284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Легко ли стать музыкальным исполнителем? На концерте.</w:t>
      </w:r>
    </w:p>
    <w:p w:rsidR="008B18DA" w:rsidRPr="008B18DA" w:rsidRDefault="008B18DA" w:rsidP="008B18DA">
      <w:pPr>
        <w:pStyle w:val="Style9"/>
        <w:widowControl/>
        <w:spacing w:line="240" w:lineRule="auto"/>
        <w:ind w:firstLine="284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«Но на свете почему-то торжествует доброта...» (музыка в мультфильмах).</w:t>
      </w:r>
    </w:p>
    <w:p w:rsidR="008B18DA" w:rsidRDefault="003B2918" w:rsidP="00794E94">
      <w:pPr>
        <w:pStyle w:val="Style9"/>
        <w:widowControl/>
        <w:spacing w:line="240" w:lineRule="auto"/>
        <w:ind w:firstLine="284"/>
        <w:rPr>
          <w:rStyle w:val="FontStyle74"/>
          <w:rFonts w:ascii="Times New Roman" w:hAnsi="Times New Roman" w:cs="Times New Roman"/>
          <w:sz w:val="24"/>
          <w:szCs w:val="24"/>
        </w:rPr>
      </w:pPr>
      <w:r>
        <w:rPr>
          <w:rStyle w:val="FontStyle74"/>
          <w:rFonts w:ascii="Times New Roman" w:hAnsi="Times New Roman" w:cs="Times New Roman"/>
          <w:sz w:val="24"/>
          <w:szCs w:val="24"/>
        </w:rPr>
        <w:t>Музыкально – театрализованное представление как результат освоения программы по учебному предмету «Музыка» в первом классе.</w:t>
      </w:r>
    </w:p>
    <w:p w:rsidR="00794E94" w:rsidRPr="008B18DA" w:rsidRDefault="00794E94" w:rsidP="00794E94">
      <w:pPr>
        <w:pStyle w:val="Style9"/>
        <w:widowControl/>
        <w:spacing w:line="240" w:lineRule="auto"/>
        <w:rPr>
          <w:rFonts w:ascii="Times New Roman" w:hAnsi="Times New Roman"/>
        </w:rPr>
      </w:pPr>
    </w:p>
    <w:p w:rsidR="008B18DA" w:rsidRPr="008B18DA" w:rsidRDefault="008B18DA" w:rsidP="00794E94">
      <w:pPr>
        <w:pStyle w:val="Style45"/>
        <w:widowControl/>
        <w:rPr>
          <w:rStyle w:val="FontStyle94"/>
          <w:rFonts w:ascii="Times New Roman" w:hAnsi="Times New Roman" w:cs="Times New Roman"/>
          <w:b/>
          <w:sz w:val="24"/>
          <w:szCs w:val="24"/>
        </w:rPr>
      </w:pPr>
      <w:r w:rsidRPr="008B18DA">
        <w:rPr>
          <w:rStyle w:val="FontStyle94"/>
          <w:rFonts w:ascii="Times New Roman" w:hAnsi="Times New Roman" w:cs="Times New Roman"/>
          <w:b/>
          <w:sz w:val="24"/>
          <w:szCs w:val="24"/>
        </w:rPr>
        <w:t>2 класс (34 ч)</w:t>
      </w:r>
    </w:p>
    <w:p w:rsidR="00794E94" w:rsidRDefault="008B18DA" w:rsidP="008B18DA">
      <w:pPr>
        <w:pStyle w:val="Style32"/>
        <w:widowControl/>
        <w:spacing w:line="240" w:lineRule="auto"/>
        <w:ind w:firstLine="567"/>
        <w:jc w:val="both"/>
        <w:rPr>
          <w:rStyle w:val="FontStyle74"/>
          <w:rFonts w:ascii="Times New Roman" w:hAnsi="Times New Roman" w:cs="Times New Roman"/>
          <w:sz w:val="24"/>
          <w:szCs w:val="24"/>
        </w:rPr>
      </w:pPr>
      <w:r w:rsidRPr="00794E94">
        <w:rPr>
          <w:rStyle w:val="FontStyle74"/>
          <w:rFonts w:ascii="Times New Roman" w:hAnsi="Times New Roman" w:cs="Times New Roman"/>
          <w:b/>
          <w:sz w:val="24"/>
          <w:szCs w:val="24"/>
        </w:rPr>
        <w:t>Тема года: «МУЗЫКАЛЬНАЯ ПРОГУЛКА»</w:t>
      </w: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 xml:space="preserve"> </w:t>
      </w:r>
    </w:p>
    <w:p w:rsidR="008B18DA" w:rsidRPr="008B18DA" w:rsidRDefault="008B18DA" w:rsidP="00794E94">
      <w:pPr>
        <w:pStyle w:val="Style32"/>
        <w:widowControl/>
        <w:spacing w:line="240" w:lineRule="auto"/>
        <w:ind w:firstLine="567"/>
        <w:jc w:val="both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Прогулка.</w:t>
      </w:r>
      <w:r w:rsidR="00794E94">
        <w:rPr>
          <w:rStyle w:val="FontStyle74"/>
          <w:rFonts w:ascii="Times New Roman" w:hAnsi="Times New Roman" w:cs="Times New Roman"/>
          <w:sz w:val="24"/>
          <w:szCs w:val="24"/>
        </w:rPr>
        <w:t xml:space="preserve"> </w:t>
      </w: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«Картинки с выставки». Осенины.</w:t>
      </w:r>
    </w:p>
    <w:p w:rsidR="008B18DA" w:rsidRPr="008B18DA" w:rsidRDefault="008B18DA" w:rsidP="008B18DA">
      <w:pPr>
        <w:pStyle w:val="Style13"/>
        <w:widowControl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Композитор-сказочник Н. А. Римский-Корсаков. В оперном театре.</w:t>
      </w:r>
    </w:p>
    <w:p w:rsidR="008B18DA" w:rsidRPr="008B18DA" w:rsidRDefault="008B18DA" w:rsidP="008B18DA">
      <w:pPr>
        <w:pStyle w:val="Style58"/>
        <w:widowControl/>
        <w:spacing w:line="240" w:lineRule="auto"/>
        <w:ind w:firstLine="567"/>
        <w:jc w:val="both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Осень: поэт — художник — композитор. Весело — грустно. Озорные частушки. «Мелодия — душа музыки».</w:t>
      </w:r>
    </w:p>
    <w:p w:rsidR="008B18DA" w:rsidRPr="008B18DA" w:rsidRDefault="008B18DA" w:rsidP="008B18DA">
      <w:pPr>
        <w:pStyle w:val="Style9"/>
        <w:widowControl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«Вечный солнечный свет в музыке — имя тебе Моцарт!».</w:t>
      </w:r>
    </w:p>
    <w:p w:rsidR="008B18DA" w:rsidRPr="008B18DA" w:rsidRDefault="008B18DA" w:rsidP="008B18DA">
      <w:pPr>
        <w:pStyle w:val="Style58"/>
        <w:widowControl/>
        <w:spacing w:line="240" w:lineRule="auto"/>
        <w:ind w:firstLine="567"/>
        <w:jc w:val="both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Музыкальная интонация. Ноты долгие и короткие. Величественный орган. «Балло» означает «танцую».</w:t>
      </w:r>
    </w:p>
    <w:p w:rsidR="008B18DA" w:rsidRPr="008B18DA" w:rsidRDefault="008B18DA" w:rsidP="008B18DA">
      <w:pPr>
        <w:pStyle w:val="Style9"/>
        <w:widowControl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Рождественский балет П. И. Чайковского «Щелкунчик».</w:t>
      </w:r>
    </w:p>
    <w:p w:rsidR="008B18DA" w:rsidRPr="008B18DA" w:rsidRDefault="008B18DA" w:rsidP="008B18DA">
      <w:pPr>
        <w:pStyle w:val="Style58"/>
        <w:widowControl/>
        <w:spacing w:line="240" w:lineRule="auto"/>
        <w:ind w:firstLine="567"/>
        <w:jc w:val="both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Зима: поэт — художник — композитор. Для чего нужен музыкальный размер. Марш Черномора. Инструмент-оркестр. Фортепиано. Музыкальный аккомпанемент. Праздник бабушек и мам.</w:t>
      </w:r>
    </w:p>
    <w:p w:rsidR="008B18DA" w:rsidRPr="008B18DA" w:rsidRDefault="008B18DA" w:rsidP="008B18DA">
      <w:pPr>
        <w:pStyle w:val="Style9"/>
        <w:widowControl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«Снегурочка» — весенняя сказка Н. А. Римско-го-Корсакова.</w:t>
      </w:r>
    </w:p>
    <w:p w:rsidR="008B18DA" w:rsidRPr="008B18DA" w:rsidRDefault="008B18DA" w:rsidP="008B18DA">
      <w:pPr>
        <w:pStyle w:val="Style13"/>
        <w:widowControl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Диезы, бемоли, бекары.</w:t>
      </w:r>
    </w:p>
    <w:p w:rsidR="008B18DA" w:rsidRPr="008B18DA" w:rsidRDefault="008B18DA" w:rsidP="008B18DA">
      <w:pPr>
        <w:pStyle w:val="Style58"/>
        <w:widowControl/>
        <w:spacing w:line="240" w:lineRule="auto"/>
        <w:ind w:firstLine="567"/>
        <w:jc w:val="both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«Где это видано...» (смешные истории о музыке). Весна: поэт — художник — композитор. Звуки-краски. Звуки клавесина.</w:t>
      </w:r>
    </w:p>
    <w:p w:rsidR="008B18DA" w:rsidRPr="008B18DA" w:rsidRDefault="008B18DA" w:rsidP="008B18DA">
      <w:pPr>
        <w:pStyle w:val="Style9"/>
        <w:widowControl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Тембры-краски.</w:t>
      </w:r>
    </w:p>
    <w:p w:rsidR="008B18DA" w:rsidRPr="008B18DA" w:rsidRDefault="008B18DA" w:rsidP="008B18DA">
      <w:pPr>
        <w:pStyle w:val="Style58"/>
        <w:widowControl/>
        <w:spacing w:line="240" w:lineRule="auto"/>
        <w:ind w:firstLine="567"/>
        <w:jc w:val="both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«Эту музыку легкую... называют эстрадною». Музыка в детских кинофильмах. Музыкальные театры мира.</w:t>
      </w:r>
    </w:p>
    <w:p w:rsidR="008B18DA" w:rsidRPr="008B18DA" w:rsidRDefault="008B18DA" w:rsidP="008B18DA">
      <w:pPr>
        <w:pStyle w:val="Style45"/>
        <w:widowControl/>
        <w:ind w:firstLine="567"/>
        <w:jc w:val="both"/>
        <w:rPr>
          <w:rFonts w:ascii="Times New Roman" w:hAnsi="Times New Roman"/>
        </w:rPr>
      </w:pPr>
    </w:p>
    <w:p w:rsidR="008B18DA" w:rsidRPr="008B18DA" w:rsidRDefault="008B18DA" w:rsidP="00794E94">
      <w:pPr>
        <w:pStyle w:val="Style45"/>
        <w:widowControl/>
        <w:ind w:firstLine="567"/>
        <w:rPr>
          <w:rStyle w:val="FontStyle94"/>
          <w:rFonts w:ascii="Times New Roman" w:hAnsi="Times New Roman" w:cs="Times New Roman"/>
          <w:b/>
          <w:sz w:val="24"/>
          <w:szCs w:val="24"/>
        </w:rPr>
      </w:pPr>
      <w:r w:rsidRPr="008B18DA">
        <w:rPr>
          <w:rStyle w:val="FontStyle94"/>
          <w:rFonts w:ascii="Times New Roman" w:hAnsi="Times New Roman" w:cs="Times New Roman"/>
          <w:b/>
          <w:sz w:val="24"/>
          <w:szCs w:val="24"/>
        </w:rPr>
        <w:t>3 класс (34 ч)</w:t>
      </w:r>
    </w:p>
    <w:p w:rsidR="008B18DA" w:rsidRPr="00794E94" w:rsidRDefault="008B18DA" w:rsidP="008B18DA">
      <w:pPr>
        <w:pStyle w:val="Style9"/>
        <w:widowControl/>
        <w:spacing w:line="240" w:lineRule="auto"/>
        <w:ind w:firstLine="567"/>
        <w:rPr>
          <w:rStyle w:val="FontStyle74"/>
          <w:rFonts w:ascii="Times New Roman" w:hAnsi="Times New Roman" w:cs="Times New Roman"/>
          <w:b/>
          <w:sz w:val="24"/>
          <w:szCs w:val="24"/>
        </w:rPr>
      </w:pPr>
      <w:r w:rsidRPr="00794E94">
        <w:rPr>
          <w:rStyle w:val="FontStyle74"/>
          <w:rFonts w:ascii="Times New Roman" w:hAnsi="Times New Roman" w:cs="Times New Roman"/>
          <w:b/>
          <w:sz w:val="24"/>
          <w:szCs w:val="24"/>
        </w:rPr>
        <w:t>Тема года: «О ЧЕМ РАССКАЗЫВАЕТ МУЗЫКА»</w:t>
      </w:r>
    </w:p>
    <w:p w:rsidR="008B18DA" w:rsidRPr="008B18DA" w:rsidRDefault="008B18DA" w:rsidP="008B18DA">
      <w:pPr>
        <w:pStyle w:val="Style58"/>
        <w:widowControl/>
        <w:spacing w:line="240" w:lineRule="auto"/>
        <w:ind w:firstLine="567"/>
        <w:jc w:val="both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Картины природы в музыке. Может ли музыка «нарисовать» портрет? В сказочной стране гномов. Многообразие в единстве: вариации. «Дела давно минувших дней...». «Там русский дух... там Русью пахнет!». «На Руси родной, на Руси большой не бывать врагу...».</w:t>
      </w:r>
    </w:p>
    <w:p w:rsidR="008B18DA" w:rsidRPr="008B18DA" w:rsidRDefault="008B18DA" w:rsidP="008B18DA">
      <w:pPr>
        <w:pStyle w:val="Style9"/>
        <w:widowControl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lastRenderedPageBreak/>
        <w:t>Бег по кругу: рондо.</w:t>
      </w:r>
    </w:p>
    <w:p w:rsidR="008B18DA" w:rsidRPr="008B18DA" w:rsidRDefault="008B18DA" w:rsidP="008B18DA">
      <w:pPr>
        <w:pStyle w:val="Style58"/>
        <w:widowControl/>
        <w:spacing w:line="240" w:lineRule="auto"/>
        <w:ind w:firstLine="567"/>
        <w:jc w:val="both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Какими бывают музыкальные интонации. Знаки препинания в музыке. «Мороз и солнце; день чудесный!..». «Рождество Твое, Христе Боже наш...». Колокольные звоны на Руси. Музыка в храме.</w:t>
      </w:r>
    </w:p>
    <w:p w:rsidR="008B18DA" w:rsidRPr="008B18DA" w:rsidRDefault="008B18DA" w:rsidP="008B18DA">
      <w:pPr>
        <w:pStyle w:val="Style9"/>
        <w:widowControl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М. И. Глинка — основоположник русской классической музыки.</w:t>
      </w:r>
    </w:p>
    <w:p w:rsidR="008B18DA" w:rsidRPr="008B18DA" w:rsidRDefault="008B18DA" w:rsidP="008B18DA">
      <w:pPr>
        <w:pStyle w:val="Style9"/>
        <w:widowControl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Что такое патриотизм.</w:t>
      </w:r>
    </w:p>
    <w:p w:rsidR="008B18DA" w:rsidRPr="008B18DA" w:rsidRDefault="008B18DA" w:rsidP="008B18DA">
      <w:pPr>
        <w:pStyle w:val="Style58"/>
        <w:widowControl/>
        <w:spacing w:line="240" w:lineRule="auto"/>
        <w:ind w:firstLine="567"/>
        <w:jc w:val="both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Русский национальный герой Иван Сусанин. Прощай, Масленица! Музыкальная имитация. Композиторы детям.</w:t>
      </w:r>
    </w:p>
    <w:p w:rsidR="008B18DA" w:rsidRPr="008B18DA" w:rsidRDefault="008B18DA" w:rsidP="008B18DA">
      <w:pPr>
        <w:pStyle w:val="Style9"/>
        <w:widowControl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Картины, изображающие музыкальные инструменты.</w:t>
      </w:r>
    </w:p>
    <w:p w:rsidR="008B18DA" w:rsidRPr="008B18DA" w:rsidRDefault="008B18DA" w:rsidP="008B18DA">
      <w:pPr>
        <w:pStyle w:val="Style9"/>
        <w:widowControl/>
        <w:spacing w:line="240" w:lineRule="auto"/>
        <w:ind w:firstLine="567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«Жизненные правила для музыкантов» Р. Шумана.</w:t>
      </w:r>
    </w:p>
    <w:p w:rsidR="008B18DA" w:rsidRPr="008B18DA" w:rsidRDefault="008B18DA" w:rsidP="008B18DA">
      <w:pPr>
        <w:pStyle w:val="Style58"/>
        <w:widowControl/>
        <w:spacing w:line="240" w:lineRule="auto"/>
        <w:ind w:firstLine="567"/>
        <w:jc w:val="both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Струнные смычковые инструменты. С. Прокофьев. Симфоническая сказка «Петя и волк ».</w:t>
      </w:r>
    </w:p>
    <w:p w:rsidR="008B18DA" w:rsidRPr="008B18DA" w:rsidRDefault="008B18DA" w:rsidP="008B18DA">
      <w:pPr>
        <w:pStyle w:val="Style58"/>
        <w:widowControl/>
        <w:spacing w:line="240" w:lineRule="auto"/>
        <w:ind w:firstLine="567"/>
        <w:jc w:val="both"/>
        <w:rPr>
          <w:rStyle w:val="FontStyle74"/>
          <w:rFonts w:ascii="Times New Roman" w:hAnsi="Times New Roman" w:cs="Times New Roman"/>
          <w:sz w:val="24"/>
          <w:szCs w:val="24"/>
        </w:rPr>
      </w:pPr>
      <w:r w:rsidRPr="008B18DA">
        <w:rPr>
          <w:rStyle w:val="FontStyle74"/>
          <w:rFonts w:ascii="Times New Roman" w:hAnsi="Times New Roman" w:cs="Times New Roman"/>
          <w:sz w:val="24"/>
          <w:szCs w:val="24"/>
        </w:rPr>
        <w:t>Вечная память героям. День Победы. Легко ли быть музыкальным исполнителем? Выдающиеся музыканты-исполнители. Концертные залы мира.</w:t>
      </w:r>
    </w:p>
    <w:p w:rsidR="00F87698" w:rsidRDefault="008B18DA" w:rsidP="008B18DA">
      <w:pPr>
        <w:pStyle w:val="81"/>
        <w:shd w:val="clear" w:color="auto" w:fill="auto"/>
        <w:spacing w:line="240" w:lineRule="auto"/>
        <w:ind w:firstLine="567"/>
        <w:rPr>
          <w:b/>
          <w:sz w:val="24"/>
          <w:szCs w:val="24"/>
        </w:rPr>
      </w:pPr>
      <w:r w:rsidRPr="008B18DA">
        <w:rPr>
          <w:b/>
          <w:sz w:val="24"/>
          <w:szCs w:val="24"/>
        </w:rPr>
        <w:t xml:space="preserve">                                               </w:t>
      </w:r>
    </w:p>
    <w:p w:rsidR="008B18DA" w:rsidRPr="008B18DA" w:rsidRDefault="008B18DA" w:rsidP="00F87698">
      <w:pPr>
        <w:pStyle w:val="81"/>
        <w:shd w:val="clear" w:color="auto" w:fill="auto"/>
        <w:spacing w:line="240" w:lineRule="auto"/>
        <w:ind w:firstLine="567"/>
        <w:jc w:val="center"/>
        <w:rPr>
          <w:b/>
          <w:sz w:val="24"/>
          <w:szCs w:val="24"/>
        </w:rPr>
      </w:pPr>
      <w:r w:rsidRPr="008B18DA">
        <w:rPr>
          <w:b/>
          <w:sz w:val="24"/>
          <w:szCs w:val="24"/>
        </w:rPr>
        <w:t>4 класс</w:t>
      </w:r>
    </w:p>
    <w:p w:rsidR="008B18DA" w:rsidRPr="00794E94" w:rsidRDefault="008B18DA" w:rsidP="008B18DA">
      <w:pPr>
        <w:pStyle w:val="81"/>
        <w:shd w:val="clear" w:color="auto" w:fill="auto"/>
        <w:spacing w:line="240" w:lineRule="auto"/>
        <w:ind w:firstLine="567"/>
        <w:rPr>
          <w:b/>
          <w:sz w:val="24"/>
          <w:szCs w:val="24"/>
        </w:rPr>
      </w:pPr>
      <w:r w:rsidRPr="00794E94">
        <w:rPr>
          <w:b/>
          <w:sz w:val="24"/>
          <w:szCs w:val="24"/>
        </w:rPr>
        <w:t xml:space="preserve">     Тема года: «</w:t>
      </w:r>
      <w:r w:rsidR="00794E94">
        <w:rPr>
          <w:b/>
          <w:sz w:val="24"/>
          <w:szCs w:val="24"/>
        </w:rPr>
        <w:t>МУЗЫКАЛЬНОЕ ПУТЕШЕСТВИЕ</w:t>
      </w:r>
      <w:r w:rsidRPr="00794E94">
        <w:rPr>
          <w:b/>
          <w:sz w:val="24"/>
          <w:szCs w:val="24"/>
        </w:rPr>
        <w:t>»</w:t>
      </w:r>
    </w:p>
    <w:p w:rsidR="008B18DA" w:rsidRPr="008B18DA" w:rsidRDefault="008B18DA" w:rsidP="008B18DA">
      <w:pPr>
        <w:pStyle w:val="8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B18DA">
        <w:rPr>
          <w:sz w:val="24"/>
          <w:szCs w:val="24"/>
        </w:rPr>
        <w:t>«Россия-любимая наша страна».</w:t>
      </w:r>
    </w:p>
    <w:p w:rsidR="008B18DA" w:rsidRPr="008B18DA" w:rsidRDefault="008B18DA" w:rsidP="008B18DA">
      <w:pPr>
        <w:pStyle w:val="8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B18DA">
        <w:rPr>
          <w:sz w:val="24"/>
          <w:szCs w:val="24"/>
        </w:rPr>
        <w:t>Великое содружество русских композиторов.</w:t>
      </w:r>
    </w:p>
    <w:p w:rsidR="008B18DA" w:rsidRPr="008B18DA" w:rsidRDefault="008B18DA" w:rsidP="008B18DA">
      <w:pPr>
        <w:pStyle w:val="8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B18DA">
        <w:rPr>
          <w:sz w:val="24"/>
          <w:szCs w:val="24"/>
        </w:rPr>
        <w:t>Тема востока в творчестве русских композиторов.</w:t>
      </w:r>
    </w:p>
    <w:p w:rsidR="008B18DA" w:rsidRPr="008B18DA" w:rsidRDefault="008B18DA" w:rsidP="008B18DA">
      <w:pPr>
        <w:pStyle w:val="8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B18DA">
        <w:rPr>
          <w:sz w:val="24"/>
          <w:szCs w:val="24"/>
        </w:rPr>
        <w:t>Музыка Украины.</w:t>
      </w:r>
    </w:p>
    <w:p w:rsidR="008B18DA" w:rsidRPr="008B18DA" w:rsidRDefault="008B18DA" w:rsidP="008B18DA">
      <w:pPr>
        <w:pStyle w:val="8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B18DA">
        <w:rPr>
          <w:sz w:val="24"/>
          <w:szCs w:val="24"/>
        </w:rPr>
        <w:t>Музыка Белоруссии.</w:t>
      </w:r>
    </w:p>
    <w:p w:rsidR="008B18DA" w:rsidRPr="008B18DA" w:rsidRDefault="008B18DA" w:rsidP="008B18DA">
      <w:pPr>
        <w:pStyle w:val="8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B18DA">
        <w:rPr>
          <w:sz w:val="24"/>
          <w:szCs w:val="24"/>
        </w:rPr>
        <w:t>Музыкант из Желязовой воли.</w:t>
      </w:r>
    </w:p>
    <w:p w:rsidR="008B18DA" w:rsidRPr="008B18DA" w:rsidRDefault="008B18DA" w:rsidP="008B18DA">
      <w:pPr>
        <w:pStyle w:val="8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B18DA">
        <w:rPr>
          <w:sz w:val="24"/>
          <w:szCs w:val="24"/>
        </w:rPr>
        <w:t>Блеск и мощь полонеза.</w:t>
      </w:r>
    </w:p>
    <w:p w:rsidR="008B18DA" w:rsidRPr="008B18DA" w:rsidRDefault="008B18DA" w:rsidP="008B18DA">
      <w:pPr>
        <w:pStyle w:val="8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B18DA">
        <w:rPr>
          <w:sz w:val="24"/>
          <w:szCs w:val="24"/>
        </w:rPr>
        <w:t>Музыкальное путешествие в Италию.</w:t>
      </w:r>
    </w:p>
    <w:p w:rsidR="008B18DA" w:rsidRPr="008B18DA" w:rsidRDefault="008B18DA" w:rsidP="008B18DA">
      <w:pPr>
        <w:pStyle w:val="8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B18DA">
        <w:rPr>
          <w:sz w:val="24"/>
          <w:szCs w:val="24"/>
        </w:rPr>
        <w:t>«Народный» композитор Италии Джузеппе Верди.</w:t>
      </w:r>
    </w:p>
    <w:p w:rsidR="008B18DA" w:rsidRPr="008B18DA" w:rsidRDefault="008B18DA" w:rsidP="008B18DA">
      <w:pPr>
        <w:pStyle w:val="8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B18DA">
        <w:rPr>
          <w:sz w:val="24"/>
          <w:szCs w:val="24"/>
        </w:rPr>
        <w:t>Музыкальная Австрия. Венские музыкальные классики.</w:t>
      </w:r>
    </w:p>
    <w:p w:rsidR="008B18DA" w:rsidRPr="008B18DA" w:rsidRDefault="008B18DA" w:rsidP="008B18DA">
      <w:pPr>
        <w:pStyle w:val="8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B18DA">
        <w:rPr>
          <w:sz w:val="24"/>
          <w:szCs w:val="24"/>
        </w:rPr>
        <w:t xml:space="preserve">Знаменитая сороковая. </w:t>
      </w:r>
    </w:p>
    <w:p w:rsidR="008B18DA" w:rsidRPr="008B18DA" w:rsidRDefault="008B18DA" w:rsidP="008B18DA">
      <w:pPr>
        <w:pStyle w:val="8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B18DA">
        <w:rPr>
          <w:sz w:val="24"/>
          <w:szCs w:val="24"/>
        </w:rPr>
        <w:t>Героические образы Л. Бетховена.</w:t>
      </w:r>
    </w:p>
    <w:p w:rsidR="008B18DA" w:rsidRPr="008B18DA" w:rsidRDefault="008B18DA" w:rsidP="008B18DA">
      <w:pPr>
        <w:pStyle w:val="8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B18DA">
        <w:rPr>
          <w:sz w:val="24"/>
          <w:szCs w:val="24"/>
        </w:rPr>
        <w:t>Песни и танцы Ф. Шуберта.</w:t>
      </w:r>
    </w:p>
    <w:p w:rsidR="008B18DA" w:rsidRPr="008B18DA" w:rsidRDefault="008B18DA" w:rsidP="008B18DA">
      <w:pPr>
        <w:pStyle w:val="8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B18DA">
        <w:rPr>
          <w:sz w:val="24"/>
          <w:szCs w:val="24"/>
        </w:rPr>
        <w:t>«Не ручей-море ему имя».</w:t>
      </w:r>
    </w:p>
    <w:p w:rsidR="008B18DA" w:rsidRPr="008B18DA" w:rsidRDefault="008B18DA" w:rsidP="008B18DA">
      <w:pPr>
        <w:pStyle w:val="8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B18DA">
        <w:rPr>
          <w:sz w:val="24"/>
          <w:szCs w:val="24"/>
        </w:rPr>
        <w:t>Суровая красота Норвегии. Музыка Э. Грига.</w:t>
      </w:r>
    </w:p>
    <w:p w:rsidR="008B18DA" w:rsidRPr="008B18DA" w:rsidRDefault="008B18DA" w:rsidP="008B18DA">
      <w:pPr>
        <w:pStyle w:val="8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B18DA">
        <w:rPr>
          <w:sz w:val="24"/>
          <w:szCs w:val="24"/>
        </w:rPr>
        <w:t>«Так полюбил я древние дороги»…</w:t>
      </w:r>
    </w:p>
    <w:p w:rsidR="008B18DA" w:rsidRPr="008B18DA" w:rsidRDefault="008B18DA" w:rsidP="008B18DA">
      <w:pPr>
        <w:pStyle w:val="8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B18DA">
        <w:rPr>
          <w:sz w:val="24"/>
          <w:szCs w:val="24"/>
        </w:rPr>
        <w:t>Ноктюрны Ф. Шопена.</w:t>
      </w:r>
    </w:p>
    <w:p w:rsidR="008B18DA" w:rsidRPr="008B18DA" w:rsidRDefault="008B18DA" w:rsidP="008B18DA">
      <w:pPr>
        <w:pStyle w:val="8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B18DA">
        <w:rPr>
          <w:sz w:val="24"/>
          <w:szCs w:val="24"/>
        </w:rPr>
        <w:t>«Музыка- это пушки, прикрытые цветами».</w:t>
      </w:r>
    </w:p>
    <w:p w:rsidR="008B18DA" w:rsidRPr="008B18DA" w:rsidRDefault="008B18DA" w:rsidP="008B18DA">
      <w:pPr>
        <w:pStyle w:val="8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B18DA">
        <w:rPr>
          <w:sz w:val="24"/>
          <w:szCs w:val="24"/>
        </w:rPr>
        <w:t>Арлекин и Пьеро.</w:t>
      </w:r>
    </w:p>
    <w:p w:rsidR="008B18DA" w:rsidRPr="008B18DA" w:rsidRDefault="008B18DA" w:rsidP="008B18DA">
      <w:pPr>
        <w:pStyle w:val="8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B18DA">
        <w:rPr>
          <w:sz w:val="24"/>
          <w:szCs w:val="24"/>
        </w:rPr>
        <w:t>В подводном царстве.</w:t>
      </w:r>
    </w:p>
    <w:p w:rsidR="008B18DA" w:rsidRPr="008B18DA" w:rsidRDefault="008B18DA" w:rsidP="008B18DA">
      <w:pPr>
        <w:pStyle w:val="8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B18DA">
        <w:rPr>
          <w:sz w:val="24"/>
          <w:szCs w:val="24"/>
        </w:rPr>
        <w:t>Цвет и звук: «музыка витража».</w:t>
      </w:r>
    </w:p>
    <w:p w:rsidR="008B18DA" w:rsidRPr="008B18DA" w:rsidRDefault="008B18DA" w:rsidP="008B18DA">
      <w:pPr>
        <w:pStyle w:val="8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B18DA">
        <w:rPr>
          <w:sz w:val="24"/>
          <w:szCs w:val="24"/>
        </w:rPr>
        <w:t>Вознесение к звёздам.</w:t>
      </w:r>
    </w:p>
    <w:p w:rsidR="008B18DA" w:rsidRPr="008B18DA" w:rsidRDefault="008B18DA" w:rsidP="008B18DA">
      <w:pPr>
        <w:pStyle w:val="8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B18DA">
        <w:rPr>
          <w:sz w:val="24"/>
          <w:szCs w:val="24"/>
        </w:rPr>
        <w:t>Симфонический оркестр.</w:t>
      </w:r>
    </w:p>
    <w:p w:rsidR="008B18DA" w:rsidRPr="008B18DA" w:rsidRDefault="008B18DA" w:rsidP="008B18DA">
      <w:pPr>
        <w:pStyle w:val="8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B18DA">
        <w:rPr>
          <w:sz w:val="24"/>
          <w:szCs w:val="24"/>
        </w:rPr>
        <w:t>Поэма Огня «Прометей».</w:t>
      </w:r>
    </w:p>
    <w:p w:rsidR="008B18DA" w:rsidRPr="008B18DA" w:rsidRDefault="008B18DA" w:rsidP="008B18DA">
      <w:pPr>
        <w:pStyle w:val="8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B18DA">
        <w:rPr>
          <w:sz w:val="24"/>
          <w:szCs w:val="24"/>
        </w:rPr>
        <w:t>«Жизненные правила для музыкантов» Р. Шумана.</w:t>
      </w:r>
    </w:p>
    <w:p w:rsidR="008B18DA" w:rsidRPr="008B18DA" w:rsidRDefault="008B18DA" w:rsidP="008B18DA">
      <w:pPr>
        <w:pStyle w:val="8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B18DA">
        <w:rPr>
          <w:sz w:val="24"/>
          <w:szCs w:val="24"/>
        </w:rPr>
        <w:t>Джазовый оркестр.</w:t>
      </w:r>
    </w:p>
    <w:p w:rsidR="008B18DA" w:rsidRPr="008B18DA" w:rsidRDefault="008B18DA" w:rsidP="008B18DA">
      <w:pPr>
        <w:pStyle w:val="8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B18DA">
        <w:rPr>
          <w:sz w:val="24"/>
          <w:szCs w:val="24"/>
        </w:rPr>
        <w:t>Что такое мюзикл?</w:t>
      </w:r>
    </w:p>
    <w:p w:rsidR="008B18DA" w:rsidRPr="008B18DA" w:rsidRDefault="008B18DA" w:rsidP="008B18DA">
      <w:pPr>
        <w:pStyle w:val="8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B18DA">
        <w:rPr>
          <w:sz w:val="24"/>
          <w:szCs w:val="24"/>
        </w:rPr>
        <w:t>Под небом Парижа.</w:t>
      </w:r>
    </w:p>
    <w:p w:rsidR="008B18DA" w:rsidRPr="008B18DA" w:rsidRDefault="008B18DA" w:rsidP="008B18DA">
      <w:pPr>
        <w:pStyle w:val="8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B18DA">
        <w:rPr>
          <w:sz w:val="24"/>
          <w:szCs w:val="24"/>
        </w:rPr>
        <w:t>Петербург. Белые ночи.</w:t>
      </w:r>
    </w:p>
    <w:p w:rsidR="008B18DA" w:rsidRPr="008B18DA" w:rsidRDefault="008B18DA" w:rsidP="008B18DA">
      <w:pPr>
        <w:pStyle w:val="8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B18DA">
        <w:rPr>
          <w:sz w:val="24"/>
          <w:szCs w:val="24"/>
        </w:rPr>
        <w:t>«Москва…как много в этом звуке…».</w:t>
      </w:r>
    </w:p>
    <w:p w:rsidR="008B18DA" w:rsidRDefault="008B18DA" w:rsidP="003B2918">
      <w:pPr>
        <w:pStyle w:val="8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B18DA">
        <w:rPr>
          <w:sz w:val="24"/>
          <w:szCs w:val="24"/>
        </w:rPr>
        <w:t>«Россия- священная наша держава, Россия- священная наша страна».</w:t>
      </w:r>
    </w:p>
    <w:p w:rsidR="003B2918" w:rsidRPr="003B2918" w:rsidRDefault="003B2918" w:rsidP="003B2918">
      <w:pPr>
        <w:pStyle w:val="81"/>
        <w:shd w:val="clear" w:color="auto" w:fill="auto"/>
        <w:spacing w:line="240" w:lineRule="auto"/>
        <w:ind w:firstLine="567"/>
        <w:rPr>
          <w:sz w:val="24"/>
          <w:szCs w:val="24"/>
        </w:rPr>
      </w:pPr>
    </w:p>
    <w:p w:rsidR="0085200B" w:rsidRDefault="0085200B" w:rsidP="003662F2">
      <w:pPr>
        <w:pStyle w:val="a6"/>
        <w:numPr>
          <w:ilvl w:val="1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F84902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p w:rsidR="00EF3E5A" w:rsidRDefault="00EF5256" w:rsidP="006B7995">
      <w:pPr>
        <w:pStyle w:val="a6"/>
        <w:ind w:left="18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(вариант 7.2</w:t>
      </w:r>
      <w:r w:rsidR="00EF3E5A">
        <w:rPr>
          <w:rFonts w:ascii="Times New Roman" w:hAnsi="Times New Roman"/>
          <w:b/>
          <w:sz w:val="24"/>
          <w:szCs w:val="24"/>
        </w:rPr>
        <w:t>)</w:t>
      </w:r>
    </w:p>
    <w:p w:rsidR="00F87698" w:rsidRDefault="00F87698" w:rsidP="006B7995">
      <w:pPr>
        <w:pStyle w:val="a6"/>
        <w:ind w:left="1800"/>
        <w:jc w:val="center"/>
        <w:rPr>
          <w:rFonts w:ascii="Times New Roman" w:hAnsi="Times New Roman"/>
          <w:b/>
          <w:sz w:val="24"/>
          <w:szCs w:val="24"/>
        </w:rPr>
      </w:pPr>
    </w:p>
    <w:p w:rsidR="00225E36" w:rsidRDefault="00F87698" w:rsidP="006B7995">
      <w:pPr>
        <w:ind w:left="360"/>
        <w:jc w:val="center"/>
        <w:rPr>
          <w:b/>
        </w:rPr>
      </w:pPr>
      <w:r>
        <w:rPr>
          <w:b/>
        </w:rPr>
        <w:lastRenderedPageBreak/>
        <w:t>1</w:t>
      </w:r>
      <w:r w:rsidR="00225E36">
        <w:rPr>
          <w:b/>
        </w:rPr>
        <w:t xml:space="preserve"> к</w:t>
      </w:r>
      <w:r w:rsidR="00297805">
        <w:rPr>
          <w:b/>
        </w:rPr>
        <w:t>л</w:t>
      </w:r>
      <w:r w:rsidR="008C5017">
        <w:rPr>
          <w:b/>
        </w:rPr>
        <w:t>асс (</w:t>
      </w:r>
      <w:r w:rsidR="00225E36">
        <w:rPr>
          <w:b/>
        </w:rPr>
        <w:t>33 часа)</w:t>
      </w:r>
    </w:p>
    <w:p w:rsidR="003B2918" w:rsidRDefault="003B2918" w:rsidP="00C17B18">
      <w:pPr>
        <w:rPr>
          <w:b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/>
      </w:tblPr>
      <w:tblGrid>
        <w:gridCol w:w="606"/>
        <w:gridCol w:w="1694"/>
        <w:gridCol w:w="3260"/>
        <w:gridCol w:w="2835"/>
        <w:gridCol w:w="816"/>
      </w:tblGrid>
      <w:tr w:rsidR="00C17B18" w:rsidRPr="008E657D" w:rsidTr="008E657D">
        <w:tc>
          <w:tcPr>
            <w:tcW w:w="606" w:type="dxa"/>
          </w:tcPr>
          <w:p w:rsidR="00C17B18" w:rsidRPr="008E657D" w:rsidRDefault="00C17B18" w:rsidP="000769B6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t>№ п/п</w:t>
            </w:r>
          </w:p>
        </w:tc>
        <w:tc>
          <w:tcPr>
            <w:tcW w:w="1694" w:type="dxa"/>
          </w:tcPr>
          <w:p w:rsidR="00C17B18" w:rsidRPr="008E657D" w:rsidRDefault="00C17B18" w:rsidP="000769B6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t>Раздел</w:t>
            </w:r>
          </w:p>
        </w:tc>
        <w:tc>
          <w:tcPr>
            <w:tcW w:w="3260" w:type="dxa"/>
          </w:tcPr>
          <w:p w:rsidR="00C17B18" w:rsidRPr="008E657D" w:rsidRDefault="00C17B18" w:rsidP="000769B6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835" w:type="dxa"/>
          </w:tcPr>
          <w:p w:rsidR="00C17B18" w:rsidRPr="008E657D" w:rsidRDefault="00C17B18" w:rsidP="000769B6">
            <w:pPr>
              <w:pStyle w:val="8"/>
              <w:keepNext/>
              <w:keepLines/>
              <w:shd w:val="clear" w:color="auto" w:fill="auto"/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657D">
              <w:rPr>
                <w:rFonts w:ascii="Times New Roman" w:hAnsi="Times New Roman"/>
                <w:b w:val="0"/>
                <w:sz w:val="24"/>
                <w:szCs w:val="24"/>
              </w:rPr>
              <w:t>Характеристика видов</w:t>
            </w:r>
          </w:p>
          <w:p w:rsidR="00C17B18" w:rsidRPr="008E657D" w:rsidRDefault="00C17B18" w:rsidP="000769B6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t>деятельности учащихся</w:t>
            </w:r>
          </w:p>
        </w:tc>
        <w:tc>
          <w:tcPr>
            <w:tcW w:w="816" w:type="dxa"/>
          </w:tcPr>
          <w:p w:rsidR="00C17B18" w:rsidRPr="008E657D" w:rsidRDefault="00C17B18" w:rsidP="000769B6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t>Кол – во часов</w:t>
            </w:r>
          </w:p>
        </w:tc>
      </w:tr>
      <w:tr w:rsidR="000769B6" w:rsidRPr="008E657D" w:rsidTr="008E657D">
        <w:tc>
          <w:tcPr>
            <w:tcW w:w="606" w:type="dxa"/>
          </w:tcPr>
          <w:p w:rsidR="000769B6" w:rsidRPr="008E657D" w:rsidRDefault="000258AF" w:rsidP="00076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0769B6" w:rsidRPr="008E657D" w:rsidRDefault="000769B6" w:rsidP="000769B6">
            <w:pPr>
              <w:jc w:val="center"/>
              <w:rPr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«МУЗЫКА, МУЗЫКА ВСЮДУ НАМ СЛЫШНА...»</w:t>
            </w:r>
          </w:p>
        </w:tc>
        <w:tc>
          <w:tcPr>
            <w:tcW w:w="3260" w:type="dxa"/>
          </w:tcPr>
          <w:p w:rsidR="000769B6" w:rsidRPr="008E657D" w:rsidRDefault="000769B6" w:rsidP="000769B6">
            <w:pPr>
              <w:pStyle w:val="81"/>
              <w:shd w:val="clear" w:color="auto" w:fill="auto"/>
              <w:snapToGrid w:val="0"/>
              <w:spacing w:line="240" w:lineRule="auto"/>
              <w:jc w:val="left"/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57D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 xml:space="preserve">«Нас в школу приглашают задорные звонки...» </w:t>
            </w:r>
          </w:p>
          <w:p w:rsidR="000769B6" w:rsidRPr="008E657D" w:rsidRDefault="000769B6" w:rsidP="000769B6">
            <w:pPr>
              <w:pStyle w:val="81"/>
              <w:shd w:val="clear" w:color="auto" w:fill="auto"/>
              <w:spacing w:line="240" w:lineRule="auto"/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Выражение радостных торжественных чувств в музыке в первый день школьных занятий.</w:t>
            </w:r>
          </w:p>
          <w:p w:rsidR="000769B6" w:rsidRPr="008E657D" w:rsidRDefault="000769B6" w:rsidP="000258AF">
            <w:pPr>
              <w:pStyle w:val="Style34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Музыкальный материал: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Г. Струве,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К. Ибряева.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Мы теперь ученики (пение)</w:t>
            </w:r>
          </w:p>
        </w:tc>
        <w:tc>
          <w:tcPr>
            <w:tcW w:w="2835" w:type="dxa"/>
          </w:tcPr>
          <w:p w:rsidR="000769B6" w:rsidRPr="008E657D" w:rsidRDefault="000769B6" w:rsidP="000769B6">
            <w:pPr>
              <w:pStyle w:val="Style42"/>
              <w:widowControl/>
              <w:tabs>
                <w:tab w:val="left" w:pos="341"/>
              </w:tabs>
              <w:snapToGrid w:val="0"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Наблюдать за музыкой</w:t>
            </w:r>
            <w:r w:rsidR="00F87698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в жизни человека.</w:t>
            </w:r>
          </w:p>
          <w:p w:rsidR="000769B6" w:rsidRPr="008E657D" w:rsidRDefault="000769B6" w:rsidP="000769B6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Разучивать и исполнять</w:t>
            </w: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br/>
              <w:t>песенный репертуар.</w:t>
            </w:r>
          </w:p>
          <w:p w:rsidR="000769B6" w:rsidRPr="008E657D" w:rsidRDefault="000769B6" w:rsidP="000769B6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0769B6" w:rsidRPr="008E657D" w:rsidRDefault="000769B6" w:rsidP="000769B6">
            <w:pPr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t>1</w:t>
            </w:r>
          </w:p>
        </w:tc>
      </w:tr>
      <w:tr w:rsidR="000769B6" w:rsidRPr="008E657D" w:rsidTr="008E657D">
        <w:tc>
          <w:tcPr>
            <w:tcW w:w="606" w:type="dxa"/>
          </w:tcPr>
          <w:p w:rsidR="000769B6" w:rsidRPr="008E657D" w:rsidRDefault="000258AF" w:rsidP="00076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0769B6" w:rsidRPr="008E657D" w:rsidRDefault="000769B6" w:rsidP="00076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69B6" w:rsidRPr="008E657D" w:rsidRDefault="000769B6" w:rsidP="000769B6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Музыка окружающего мира. Воплощение в музыке детских фантазий, настроений и чувств.</w:t>
            </w:r>
          </w:p>
          <w:p w:rsidR="000769B6" w:rsidRPr="008E657D" w:rsidRDefault="000769B6" w:rsidP="000769B6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Музыкальный материал: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Г. Струве,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В. Викторова.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Веселая</w:t>
            </w:r>
          </w:p>
          <w:p w:rsidR="000769B6" w:rsidRPr="008E657D" w:rsidRDefault="000769B6" w:rsidP="000258AF">
            <w:pPr>
              <w:pStyle w:val="Style19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песенка (пение)</w:t>
            </w:r>
          </w:p>
        </w:tc>
        <w:tc>
          <w:tcPr>
            <w:tcW w:w="2835" w:type="dxa"/>
          </w:tcPr>
          <w:p w:rsidR="000769B6" w:rsidRPr="008E657D" w:rsidRDefault="000769B6" w:rsidP="000769B6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Рассуждать об истоках возникновения музыки</w:t>
            </w:r>
          </w:p>
          <w:p w:rsidR="000769B6" w:rsidRPr="008E657D" w:rsidRDefault="000769B6" w:rsidP="00076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0769B6" w:rsidRPr="008E657D" w:rsidRDefault="000769B6" w:rsidP="000769B6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t>1</w:t>
            </w:r>
          </w:p>
        </w:tc>
      </w:tr>
      <w:tr w:rsidR="000769B6" w:rsidRPr="008E657D" w:rsidTr="008E657D">
        <w:tc>
          <w:tcPr>
            <w:tcW w:w="606" w:type="dxa"/>
          </w:tcPr>
          <w:p w:rsidR="000769B6" w:rsidRPr="008E657D" w:rsidRDefault="000258AF" w:rsidP="00076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0769B6" w:rsidRPr="008E657D" w:rsidRDefault="000769B6" w:rsidP="00076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69B6" w:rsidRPr="008E657D" w:rsidRDefault="000769B6" w:rsidP="000769B6">
            <w:pPr>
              <w:pStyle w:val="Style19"/>
              <w:widowControl/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57D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 xml:space="preserve">«Я хочу увидеть музыку, я хочу услышать музыку...» </w:t>
            </w:r>
          </w:p>
          <w:p w:rsidR="000769B6" w:rsidRPr="008E657D" w:rsidRDefault="000769B6" w:rsidP="000258AF">
            <w:pPr>
              <w:pStyle w:val="Style19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Музыка окружающего мира. Воплощение в музыке (искусстве) образов природы. Музыкально-визуальные ассоциации в восприятии образов природы. Музыкальный материал: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Г. Струве,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Н. Соловьевой.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Так уж получилось (пение)</w:t>
            </w:r>
          </w:p>
        </w:tc>
        <w:tc>
          <w:tcPr>
            <w:tcW w:w="2835" w:type="dxa"/>
          </w:tcPr>
          <w:p w:rsidR="000769B6" w:rsidRPr="008E657D" w:rsidRDefault="000769B6" w:rsidP="000769B6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Наблюдать за звучанием природы.</w:t>
            </w:r>
          </w:p>
          <w:p w:rsidR="000769B6" w:rsidRPr="008E657D" w:rsidRDefault="000769B6" w:rsidP="00076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0769B6" w:rsidRPr="008E657D" w:rsidRDefault="000769B6" w:rsidP="000769B6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t>1</w:t>
            </w:r>
          </w:p>
        </w:tc>
      </w:tr>
      <w:tr w:rsidR="000769B6" w:rsidRPr="008E657D" w:rsidTr="008E657D">
        <w:tc>
          <w:tcPr>
            <w:tcW w:w="606" w:type="dxa"/>
          </w:tcPr>
          <w:p w:rsidR="000769B6" w:rsidRPr="008E657D" w:rsidRDefault="000258AF" w:rsidP="00076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4" w:type="dxa"/>
          </w:tcPr>
          <w:p w:rsidR="000769B6" w:rsidRPr="008E657D" w:rsidRDefault="000769B6" w:rsidP="00076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69B6" w:rsidRPr="008E657D" w:rsidRDefault="000769B6" w:rsidP="000769B6">
            <w:pPr>
              <w:pStyle w:val="Style34"/>
              <w:widowControl/>
              <w:spacing w:line="240" w:lineRule="auto"/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57D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 xml:space="preserve">Краски осени </w:t>
            </w:r>
          </w:p>
          <w:p w:rsidR="000769B6" w:rsidRPr="008E657D" w:rsidRDefault="000769B6" w:rsidP="000769B6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Отражение темы «золотой осени» в музыке, живописи, поэзии. Нежные, спокойные настроения человека при восприятии ранней осенней поры. Музыкальный материал:</w:t>
            </w:r>
          </w:p>
          <w:p w:rsidR="000769B6" w:rsidRPr="008E657D" w:rsidRDefault="000769B6" w:rsidP="000769B6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В. Иванников,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Т. Башмаковой.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Осенняя сказка (пение);</w:t>
            </w:r>
          </w:p>
          <w:p w:rsidR="000769B6" w:rsidRPr="008E657D" w:rsidRDefault="000769B6" w:rsidP="000258AF">
            <w:pPr>
              <w:pStyle w:val="Style19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А. Филиппенко,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В. Куковской.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Мы на луг ходили (пение, музыкально-ритмические движения).</w:t>
            </w:r>
          </w:p>
        </w:tc>
        <w:tc>
          <w:tcPr>
            <w:tcW w:w="2835" w:type="dxa"/>
          </w:tcPr>
          <w:p w:rsidR="000769B6" w:rsidRPr="008E657D" w:rsidRDefault="000769B6" w:rsidP="000769B6">
            <w:pPr>
              <w:pStyle w:val="Style42"/>
              <w:widowControl/>
              <w:tabs>
                <w:tab w:val="left" w:pos="341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Наблюдать за звучанием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осенней природы.</w:t>
            </w:r>
          </w:p>
          <w:p w:rsidR="000769B6" w:rsidRPr="008E657D" w:rsidRDefault="000769B6" w:rsidP="000769B6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Осуществлять первые</w:t>
            </w: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br/>
              <w:t>опыты музыкально-ритмических, игровых движений.</w:t>
            </w:r>
          </w:p>
          <w:p w:rsidR="000769B6" w:rsidRPr="008E657D" w:rsidRDefault="000769B6" w:rsidP="000769B6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769B6" w:rsidRPr="008E657D" w:rsidRDefault="000769B6" w:rsidP="000769B6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0769B6" w:rsidRPr="008E657D" w:rsidRDefault="000769B6" w:rsidP="000769B6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t>1</w:t>
            </w:r>
          </w:p>
        </w:tc>
      </w:tr>
      <w:tr w:rsidR="000769B6" w:rsidRPr="008E657D" w:rsidTr="008E657D">
        <w:tc>
          <w:tcPr>
            <w:tcW w:w="606" w:type="dxa"/>
          </w:tcPr>
          <w:p w:rsidR="000769B6" w:rsidRPr="008E657D" w:rsidRDefault="000258AF" w:rsidP="00076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94" w:type="dxa"/>
          </w:tcPr>
          <w:p w:rsidR="000769B6" w:rsidRPr="008E657D" w:rsidRDefault="000769B6" w:rsidP="00076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69B6" w:rsidRPr="008E657D" w:rsidRDefault="000769B6" w:rsidP="000769B6">
            <w:pPr>
              <w:pStyle w:val="Style19"/>
              <w:widowControl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 xml:space="preserve">«Что ты рано в гости, осень, к нам пришла?» </w:t>
            </w:r>
            <w:r w:rsid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Выражение в музыке грустных,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lastRenderedPageBreak/>
              <w:t>печальных настроений, воплощающих состояние прощания с летом (данная тема дается как контраст предшествующей теме).</w:t>
            </w:r>
          </w:p>
          <w:p w:rsidR="008E657D" w:rsidRDefault="000769B6" w:rsidP="000769B6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Музыкальный материал: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П. Чайковский.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Ноктюрн, соч. 19 </w:t>
            </w:r>
            <w:r w:rsidRPr="008E657D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 xml:space="preserve">№ 4.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Фрагмент (слушание); </w:t>
            </w:r>
          </w:p>
          <w:p w:rsidR="000769B6" w:rsidRPr="008E657D" w:rsidRDefault="000769B6" w:rsidP="000769B6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В. Николаев,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И. Сусидко.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Песенка об осеннем солнышке (пение, музыкально-ритмические </w:t>
            </w:r>
            <w:r w:rsid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движения);</w:t>
            </w:r>
          </w:p>
          <w:p w:rsidR="000769B6" w:rsidRPr="008E657D" w:rsidRDefault="000769B6" w:rsidP="000258AF">
            <w:pPr>
              <w:pStyle w:val="Style19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В. Николаев,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Н. Алпаровой.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На прогул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>ку под дождем (пение, музыкально-ритмиче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>ские движения)</w:t>
            </w:r>
          </w:p>
        </w:tc>
        <w:tc>
          <w:tcPr>
            <w:tcW w:w="2835" w:type="dxa"/>
          </w:tcPr>
          <w:p w:rsidR="000769B6" w:rsidRPr="008E657D" w:rsidRDefault="000769B6" w:rsidP="000769B6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Сравнивать радостные и грустные настроения в музыке.</w:t>
            </w:r>
          </w:p>
          <w:p w:rsidR="000769B6" w:rsidRPr="008E657D" w:rsidRDefault="000769B6" w:rsidP="000769B6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Передавать в собственном исполнении(пении)раз</w:t>
            </w: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личные образные состояния.</w:t>
            </w:r>
          </w:p>
          <w:p w:rsidR="000769B6" w:rsidRPr="008E657D" w:rsidRDefault="000769B6" w:rsidP="000769B6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0769B6" w:rsidRPr="008E657D" w:rsidRDefault="000769B6" w:rsidP="000769B6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lastRenderedPageBreak/>
              <w:t>2</w:t>
            </w:r>
          </w:p>
        </w:tc>
      </w:tr>
      <w:tr w:rsidR="000769B6" w:rsidRPr="008E657D" w:rsidTr="008E657D">
        <w:tc>
          <w:tcPr>
            <w:tcW w:w="606" w:type="dxa"/>
          </w:tcPr>
          <w:p w:rsidR="000769B6" w:rsidRPr="008E657D" w:rsidRDefault="000258AF" w:rsidP="00076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694" w:type="dxa"/>
          </w:tcPr>
          <w:p w:rsidR="000769B6" w:rsidRPr="008E657D" w:rsidRDefault="000769B6" w:rsidP="00076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69B6" w:rsidRPr="008E657D" w:rsidRDefault="000769B6" w:rsidP="000258AF">
            <w:pPr>
              <w:pStyle w:val="Style19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  <w:r w:rsidRPr="008E657D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>эхо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.</w:t>
            </w:r>
            <w:r w:rsidRPr="008E657D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Первое знакомство с теорией музыки. Динамика (громко — тихо). Воплощение в музыке громких и тихих звучаний как подражание эффекту эха.</w:t>
            </w:r>
            <w:r w:rsidRPr="008E657D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Музыкальный материал: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Е. Поплянова,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Н. Пику левой.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Эхо (пение, игра на детских музыкальных инструментах, театрализация);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Е. Поплянова,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В. Татаринова.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Камышинка-дудочка (пение, импровиза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>ция).</w:t>
            </w:r>
          </w:p>
        </w:tc>
        <w:tc>
          <w:tcPr>
            <w:tcW w:w="2835" w:type="dxa"/>
          </w:tcPr>
          <w:p w:rsidR="000769B6" w:rsidRPr="008E657D" w:rsidRDefault="000769B6" w:rsidP="000769B6">
            <w:pPr>
              <w:pStyle w:val="Style42"/>
              <w:widowControl/>
              <w:tabs>
                <w:tab w:val="left" w:pos="341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Распознавать динамические отличия в музыке</w:t>
            </w:r>
          </w:p>
          <w:p w:rsidR="000769B6" w:rsidRPr="008E657D" w:rsidRDefault="000769B6" w:rsidP="000769B6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Выражать динамические</w:t>
            </w: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противопоставления </w:t>
            </w:r>
            <w:r w:rsidRPr="008E657D">
              <w:rPr>
                <w:rStyle w:val="FontStyle87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в исполнении (пении)</w:t>
            </w:r>
          </w:p>
          <w:p w:rsidR="000769B6" w:rsidRPr="008E657D" w:rsidRDefault="000769B6" w:rsidP="000769B6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0769B6" w:rsidRPr="008E657D" w:rsidRDefault="000769B6" w:rsidP="000769B6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t>1</w:t>
            </w:r>
          </w:p>
        </w:tc>
      </w:tr>
      <w:tr w:rsidR="000769B6" w:rsidRPr="008E657D" w:rsidTr="008E657D">
        <w:tc>
          <w:tcPr>
            <w:tcW w:w="606" w:type="dxa"/>
          </w:tcPr>
          <w:p w:rsidR="000769B6" w:rsidRPr="008E657D" w:rsidRDefault="000258AF" w:rsidP="00076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0769B6" w:rsidRPr="008E657D" w:rsidRDefault="000769B6" w:rsidP="000769B6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0769B6" w:rsidRPr="008E657D" w:rsidRDefault="000769B6" w:rsidP="00076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69B6" w:rsidRPr="008E657D" w:rsidRDefault="000769B6" w:rsidP="000769B6">
            <w:pPr>
              <w:pStyle w:val="Style19"/>
              <w:widowControl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>Мои первые в жизни каникулы: будем весе</w:t>
            </w:r>
            <w:r w:rsidRPr="008E657D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литься! </w:t>
            </w:r>
          </w:p>
          <w:p w:rsidR="000769B6" w:rsidRPr="008E657D" w:rsidRDefault="008E657D" w:rsidP="000769B6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Что такое каникулы? </w:t>
            </w:r>
            <w:r w:rsidR="000769B6"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</w:t>
            </w:r>
            <w:r w:rsidR="000769B6"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темп </w:t>
            </w:r>
            <w:r w:rsidR="000769B6"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в музыке. Темпы быстрые и медленные. Музыкальный материал: </w:t>
            </w:r>
            <w:r w:rsidR="000769B6"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М. Мусоргский. </w:t>
            </w:r>
            <w:r w:rsidR="000769B6"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Балет невылупившихся птенцов. Из фортепианного цикла «Картинки с выставки» (слушание); </w:t>
            </w:r>
            <w:r w:rsidR="000769B6"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Г. Струве, </w:t>
            </w:r>
            <w:r w:rsidR="000769B6"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="000769B6"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В. Викторова. </w:t>
            </w:r>
            <w:r w:rsidR="000769B6"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Переменка (пение);</w:t>
            </w:r>
          </w:p>
          <w:p w:rsidR="000769B6" w:rsidRPr="008E657D" w:rsidRDefault="000769B6" w:rsidP="008E657D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повторение песенного материала по выбору учителя (учащихся).</w:t>
            </w:r>
          </w:p>
        </w:tc>
        <w:tc>
          <w:tcPr>
            <w:tcW w:w="2835" w:type="dxa"/>
          </w:tcPr>
          <w:p w:rsidR="000769B6" w:rsidRPr="008E657D" w:rsidRDefault="000769B6" w:rsidP="000769B6">
            <w:pPr>
              <w:pStyle w:val="Style42"/>
              <w:widowControl/>
              <w:tabs>
                <w:tab w:val="left" w:pos="346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Различать темповые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отличия в музыке (быстро —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медленно).</w:t>
            </w:r>
          </w:p>
          <w:p w:rsidR="000769B6" w:rsidRPr="008E657D" w:rsidRDefault="000769B6" w:rsidP="000769B6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Осуществлять ударения</w:t>
            </w: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br/>
              <w:t>в тексте песни в процессе</w:t>
            </w: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br/>
              <w:t>исполнения.</w:t>
            </w:r>
          </w:p>
          <w:p w:rsidR="000769B6" w:rsidRPr="008E657D" w:rsidRDefault="000769B6" w:rsidP="000769B6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0769B6" w:rsidRPr="008E657D" w:rsidRDefault="000769B6" w:rsidP="000769B6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t>2</w:t>
            </w:r>
          </w:p>
        </w:tc>
      </w:tr>
      <w:tr w:rsidR="000769B6" w:rsidRPr="008E657D" w:rsidTr="008E657D">
        <w:tc>
          <w:tcPr>
            <w:tcW w:w="606" w:type="dxa"/>
          </w:tcPr>
          <w:p w:rsidR="000769B6" w:rsidRPr="008E657D" w:rsidRDefault="000258AF" w:rsidP="00076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94" w:type="dxa"/>
          </w:tcPr>
          <w:p w:rsidR="000769B6" w:rsidRPr="008E657D" w:rsidRDefault="000769B6" w:rsidP="00076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69B6" w:rsidRPr="008E657D" w:rsidRDefault="000769B6" w:rsidP="000769B6">
            <w:pPr>
              <w:pStyle w:val="Style19"/>
              <w:widowControl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«Встанем скорей </w:t>
            </w:r>
            <w:r w:rsidRPr="008E657D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 xml:space="preserve">с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друзья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 xml:space="preserve">ми в </w:t>
            </w:r>
            <w:r w:rsidRPr="008E657D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 xml:space="preserve">круг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— пора танцевать...»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Многообразие танцев. Характерные особен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>ности некоторых танцевальных жанров: вальса (кружение, плавность), польки (ожив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 xml:space="preserve">ленность, задор). Музыкальный материал: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Д. Шостакович.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Вальс-шутка (слушание);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А. Спадавеккна,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Е. Шварца.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Добрый жук (слушание);</w:t>
            </w:r>
            <w:r w:rsidRPr="008E657D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Потанцуй со мной, дружок.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>Немецкая народ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ная песня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(пение, музыкально-ритмические движения); Гусята.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Немецкая народная песня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(пение).</w:t>
            </w:r>
          </w:p>
        </w:tc>
        <w:tc>
          <w:tcPr>
            <w:tcW w:w="2835" w:type="dxa"/>
          </w:tcPr>
          <w:p w:rsidR="000769B6" w:rsidRPr="008E657D" w:rsidRDefault="000769B6" w:rsidP="000769B6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Выявлять простые характерные </w:t>
            </w: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особенности танцевальных жанров — вальса,</w:t>
            </w: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br/>
              <w:t>польки.</w:t>
            </w:r>
          </w:p>
          <w:p w:rsidR="000769B6" w:rsidRPr="008E657D" w:rsidRDefault="000769B6" w:rsidP="000769B6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Осуществлять первые</w:t>
            </w: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br/>
              <w:t>опыты музыкально-ритмических, игровых движений.</w:t>
            </w:r>
          </w:p>
          <w:p w:rsidR="000769B6" w:rsidRPr="008E657D" w:rsidRDefault="000769B6" w:rsidP="000769B6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0769B6" w:rsidRPr="008E657D" w:rsidRDefault="000769B6" w:rsidP="000769B6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lastRenderedPageBreak/>
              <w:t>1</w:t>
            </w:r>
          </w:p>
        </w:tc>
      </w:tr>
      <w:tr w:rsidR="000769B6" w:rsidRPr="008E657D" w:rsidTr="008E657D">
        <w:tc>
          <w:tcPr>
            <w:tcW w:w="606" w:type="dxa"/>
          </w:tcPr>
          <w:p w:rsidR="000769B6" w:rsidRPr="008E657D" w:rsidRDefault="000258AF" w:rsidP="00076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694" w:type="dxa"/>
          </w:tcPr>
          <w:p w:rsidR="000769B6" w:rsidRPr="008E657D" w:rsidRDefault="000769B6" w:rsidP="00076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69B6" w:rsidRPr="008E657D" w:rsidRDefault="000769B6" w:rsidP="000769B6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 xml:space="preserve">Ноги сами в пляс пустились </w:t>
            </w:r>
            <w:r w:rsidRPr="008E657D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Русская народная пляска, ее связь с жизнью и бытом русского народа. Отличительные особенности плясовой и хороводной музыки. Музыкальный материал:</w:t>
            </w:r>
          </w:p>
          <w:p w:rsidR="000769B6" w:rsidRPr="008E657D" w:rsidRDefault="000769B6" w:rsidP="00F87698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Камаринская (в исполнении оркестра русских народных инструментов, слушание); Во поле береза стояла.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Русская народная песня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(в сольном исполнении, слушание); Ах вы, сени.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Русская народная песня,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В. Агафонникова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(игра на детских музыкальных инструментах).</w:t>
            </w:r>
          </w:p>
        </w:tc>
        <w:tc>
          <w:tcPr>
            <w:tcW w:w="2835" w:type="dxa"/>
          </w:tcPr>
          <w:p w:rsidR="000769B6" w:rsidRPr="008E657D" w:rsidRDefault="000769B6" w:rsidP="000769B6">
            <w:pPr>
              <w:pStyle w:val="Style42"/>
              <w:widowControl/>
              <w:tabs>
                <w:tab w:val="left" w:pos="341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Определять характерные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особенности русской народ-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ной пляски и хоровода,</w:t>
            </w:r>
          </w:p>
          <w:p w:rsidR="000769B6" w:rsidRPr="008E657D" w:rsidRDefault="000769B6" w:rsidP="000769B6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а также их отличия.</w:t>
            </w:r>
          </w:p>
          <w:p w:rsidR="000769B6" w:rsidRPr="008E657D" w:rsidRDefault="000769B6" w:rsidP="000769B6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Воплощать первые опыты творческой деятельности — в игре на детских музыкальных инструментах.</w:t>
            </w:r>
          </w:p>
          <w:p w:rsidR="000769B6" w:rsidRPr="008E657D" w:rsidRDefault="000769B6" w:rsidP="000769B6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0769B6" w:rsidRPr="008E657D" w:rsidRDefault="000769B6" w:rsidP="000769B6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t>1</w:t>
            </w:r>
          </w:p>
        </w:tc>
      </w:tr>
      <w:tr w:rsidR="000769B6" w:rsidRPr="008E657D" w:rsidTr="008E657D">
        <w:tc>
          <w:tcPr>
            <w:tcW w:w="606" w:type="dxa"/>
          </w:tcPr>
          <w:p w:rsidR="000769B6" w:rsidRPr="008E657D" w:rsidRDefault="000258AF" w:rsidP="00076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94" w:type="dxa"/>
          </w:tcPr>
          <w:p w:rsidR="000769B6" w:rsidRPr="008E657D" w:rsidRDefault="000769B6" w:rsidP="00076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69B6" w:rsidRPr="008E657D" w:rsidRDefault="000769B6" w:rsidP="000769B6">
            <w:pPr>
              <w:pStyle w:val="Style27"/>
              <w:widowControl/>
              <w:spacing w:line="240" w:lineRule="auto"/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57D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>Русские народные музыкальные инструменты.</w:t>
            </w:r>
          </w:p>
          <w:p w:rsidR="000769B6" w:rsidRPr="008E657D" w:rsidRDefault="000769B6" w:rsidP="00F87698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 xml:space="preserve">Оркестр русских народных музыкальных инструментов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Знакомство с русскими народными музыкаль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>ными инструментами по изображениям, пред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>ставленным в учебнике. Художественно-вы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>разительные возможности оркестра русских народных инструментов. Музыкальный материал:</w:t>
            </w:r>
            <w:r w:rsidRPr="008E657D">
              <w:rPr>
                <w:rStyle w:val="FontStyle74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Светит месяц.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Русская народная песня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(в исполнении оркестра русских народных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инструментов, слушание); Во поле береза стояла.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Русская народная песня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(в исполнении оркестра русских народных инструментов, слушание); Коробейники.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Русская народная песня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(игра на детских музыкальных инструментах)</w:t>
            </w:r>
          </w:p>
        </w:tc>
        <w:tc>
          <w:tcPr>
            <w:tcW w:w="2835" w:type="dxa"/>
          </w:tcPr>
          <w:p w:rsidR="000769B6" w:rsidRPr="008E657D" w:rsidRDefault="000769B6" w:rsidP="000769B6">
            <w:pPr>
              <w:pStyle w:val="Style42"/>
              <w:widowControl/>
              <w:tabs>
                <w:tab w:val="left" w:pos="341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русские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народные инструменты</w:t>
            </w:r>
          </w:p>
          <w:p w:rsidR="000769B6" w:rsidRPr="008E657D" w:rsidRDefault="000769B6" w:rsidP="000769B6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по изображению, а также их звучание на слух.</w:t>
            </w:r>
          </w:p>
          <w:p w:rsidR="000769B6" w:rsidRPr="008E657D" w:rsidRDefault="000769B6" w:rsidP="000769B6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Осуществлять первые</w:t>
            </w: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br/>
              <w:t>опыты творческой</w:t>
            </w: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br/>
              <w:t>деятельности — в игре</w:t>
            </w: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br/>
              <w:t>на детских музыкальных</w:t>
            </w: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br/>
              <w:t>инструментах.</w:t>
            </w:r>
          </w:p>
          <w:p w:rsidR="000769B6" w:rsidRPr="008E657D" w:rsidRDefault="000769B6" w:rsidP="000769B6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0769B6" w:rsidRPr="008E657D" w:rsidRDefault="000769B6" w:rsidP="000769B6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t>1</w:t>
            </w:r>
          </w:p>
        </w:tc>
      </w:tr>
      <w:tr w:rsidR="000769B6" w:rsidRPr="008E657D" w:rsidTr="008E657D">
        <w:tc>
          <w:tcPr>
            <w:tcW w:w="606" w:type="dxa"/>
          </w:tcPr>
          <w:p w:rsidR="000769B6" w:rsidRPr="008E657D" w:rsidRDefault="000258AF" w:rsidP="00076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694" w:type="dxa"/>
          </w:tcPr>
          <w:p w:rsidR="000769B6" w:rsidRPr="008E657D" w:rsidRDefault="000769B6" w:rsidP="00076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69B6" w:rsidRPr="008E657D" w:rsidRDefault="000769B6" w:rsidP="00F87698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>Марш дере</w:t>
            </w:r>
            <w:r w:rsidRPr="008E657D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вянных солда</w:t>
            </w:r>
            <w:r w:rsidRPr="008E657D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тиков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. Многообразие маршей. Роль маршевой музы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>ки в жизни человека. Сказочный марш в бале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 xml:space="preserve">те П. Чайковского «Щелкунчик». Музыкальный материал: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П. Чайковский.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Марш деревянных солдати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 xml:space="preserve">ков. Из «Детского альбома» (слушание); Встанем в круг.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Английская народная песня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(пение, музыкально-ритмические движения).</w:t>
            </w:r>
          </w:p>
        </w:tc>
        <w:tc>
          <w:tcPr>
            <w:tcW w:w="2835" w:type="dxa"/>
          </w:tcPr>
          <w:p w:rsidR="000769B6" w:rsidRPr="008E657D" w:rsidRDefault="000769B6" w:rsidP="000769B6">
            <w:pPr>
              <w:pStyle w:val="Style42"/>
              <w:widowControl/>
              <w:tabs>
                <w:tab w:val="left" w:pos="341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Выявлять первичные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характерные особенности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жанра марша.</w:t>
            </w:r>
          </w:p>
          <w:p w:rsidR="000769B6" w:rsidRPr="008E657D" w:rsidRDefault="000769B6" w:rsidP="000769B6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Воплощать характер</w:t>
            </w: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br/>
              <w:t>музыки в музыкально-</w:t>
            </w: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br/>
              <w:t>ритмическом движении.</w:t>
            </w:r>
          </w:p>
          <w:p w:rsidR="000769B6" w:rsidRPr="008E657D" w:rsidRDefault="000769B6" w:rsidP="000769B6">
            <w:pPr>
              <w:pStyle w:val="Style42"/>
              <w:widowControl/>
              <w:tabs>
                <w:tab w:val="left" w:pos="34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9B6" w:rsidRPr="008E657D" w:rsidRDefault="000769B6" w:rsidP="000769B6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0769B6" w:rsidRPr="008E657D" w:rsidRDefault="000769B6" w:rsidP="000769B6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t>1</w:t>
            </w:r>
          </w:p>
        </w:tc>
      </w:tr>
      <w:tr w:rsidR="000769B6" w:rsidRPr="008E657D" w:rsidTr="008E657D">
        <w:tc>
          <w:tcPr>
            <w:tcW w:w="606" w:type="dxa"/>
          </w:tcPr>
          <w:p w:rsidR="000769B6" w:rsidRPr="008E657D" w:rsidRDefault="000258AF" w:rsidP="00076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94" w:type="dxa"/>
          </w:tcPr>
          <w:p w:rsidR="000769B6" w:rsidRPr="008E657D" w:rsidRDefault="000769B6" w:rsidP="00076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69B6" w:rsidRPr="008E657D" w:rsidRDefault="00F87698" w:rsidP="000769B6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>«Детский альбом» П. И. Чайков</w:t>
            </w:r>
            <w:r w:rsidR="000769B6" w:rsidRPr="008E657D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>ского</w:t>
            </w:r>
            <w:r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0769B6" w:rsidRPr="008E657D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769B6"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Знакомство с фортепианным циклом П. Чайковского «Детский альбом». Сравне</w:t>
            </w:r>
            <w:r w:rsidR="000769B6"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 xml:space="preserve">ние пьес «Болезнь куклы» и «Новая кукла» на уровне настроений, переживаний, чувств. Музыкальный материал: </w:t>
            </w:r>
            <w:r w:rsidR="000769B6"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П. Чайковский. </w:t>
            </w:r>
            <w:r w:rsidR="000769B6"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Болезнь куклы. Новая кукла. Из «Детского альбома» (слушание); </w:t>
            </w:r>
            <w:r w:rsidR="000769B6"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Г. Струве, </w:t>
            </w:r>
            <w:r w:rsidR="000769B6"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="000769B6"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В. Семернина. </w:t>
            </w:r>
            <w:r w:rsidR="000769B6"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Маленькая мама (пение, импровизация).</w:t>
            </w:r>
          </w:p>
          <w:p w:rsidR="000769B6" w:rsidRPr="008E657D" w:rsidRDefault="000769B6" w:rsidP="000769B6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57D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 xml:space="preserve">Волшебная страна звуков. В гостях у сказки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(1ч). Знакомство с литературно-музыкальной композицией (В. Одоевский. «Городок в табакерке» —А.Лядов. «Музыкальная табакерка»). Обращение внимания на воспи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 xml:space="preserve">тательный аспект, касающийся бережного отношения к музыкальному инструменту. Музыкальный материал: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А. Лядов.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табакерка (слуша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>ние);</w:t>
            </w:r>
          </w:p>
          <w:p w:rsidR="000769B6" w:rsidRPr="008E657D" w:rsidRDefault="000769B6" w:rsidP="000769B6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Г. Струве,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И. Соловьевой.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Пестрый колпачок (пение, музыкально-ритмические движения);</w:t>
            </w:r>
          </w:p>
          <w:p w:rsidR="000769B6" w:rsidRPr="008E657D" w:rsidRDefault="000769B6" w:rsidP="000769B6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Р. Шуман.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Дед Мороз. Из фортепианного цикла «Альбом для юношества». Фрагмент (слушание);</w:t>
            </w:r>
          </w:p>
          <w:p w:rsidR="000769B6" w:rsidRPr="008E657D" w:rsidRDefault="000769B6" w:rsidP="000258AF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Г. Вихарева.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Елочка любимая (пение).</w:t>
            </w:r>
          </w:p>
        </w:tc>
        <w:tc>
          <w:tcPr>
            <w:tcW w:w="2835" w:type="dxa"/>
          </w:tcPr>
          <w:p w:rsidR="000769B6" w:rsidRPr="008E657D" w:rsidRDefault="000769B6" w:rsidP="000769B6">
            <w:pPr>
              <w:pStyle w:val="Style42"/>
              <w:widowControl/>
              <w:tabs>
                <w:tab w:val="left" w:pos="346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lastRenderedPageBreak/>
              <w:t>Соотносить художественно -образное содержание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между образами литературного и музыкального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произведений.</w:t>
            </w:r>
          </w:p>
          <w:p w:rsidR="000769B6" w:rsidRPr="008E657D" w:rsidRDefault="000769B6" w:rsidP="000769B6">
            <w:pPr>
              <w:pStyle w:val="Style42"/>
              <w:widowControl/>
              <w:tabs>
                <w:tab w:val="left" w:pos="346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Соотносить характеры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образов живописного и музыкального произведений.</w:t>
            </w:r>
          </w:p>
          <w:p w:rsidR="000769B6" w:rsidRPr="008E657D" w:rsidRDefault="000769B6" w:rsidP="000769B6">
            <w:pPr>
              <w:pStyle w:val="Style42"/>
              <w:widowControl/>
              <w:tabs>
                <w:tab w:val="left" w:pos="346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Разучивать заклички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и прибаутки.</w:t>
            </w:r>
          </w:p>
          <w:p w:rsidR="000769B6" w:rsidRPr="008E657D" w:rsidRDefault="000258AF" w:rsidP="000769B6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Осуществлять музыкаль</w:t>
            </w:r>
            <w:r w:rsidR="000769B6"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но-ритмические движения.</w:t>
            </w:r>
          </w:p>
          <w:p w:rsidR="000769B6" w:rsidRPr="008E657D" w:rsidRDefault="000769B6" w:rsidP="000769B6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0769B6" w:rsidRPr="008E657D" w:rsidRDefault="000769B6" w:rsidP="000769B6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t>1</w:t>
            </w:r>
          </w:p>
        </w:tc>
      </w:tr>
      <w:tr w:rsidR="000769B6" w:rsidRPr="008E657D" w:rsidTr="008E657D">
        <w:tc>
          <w:tcPr>
            <w:tcW w:w="606" w:type="dxa"/>
          </w:tcPr>
          <w:p w:rsidR="000769B6" w:rsidRPr="008E657D" w:rsidRDefault="000258AF" w:rsidP="00076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694" w:type="dxa"/>
          </w:tcPr>
          <w:p w:rsidR="000769B6" w:rsidRPr="008E657D" w:rsidRDefault="000769B6" w:rsidP="00076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69B6" w:rsidRPr="008E657D" w:rsidRDefault="000769B6" w:rsidP="008E657D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 xml:space="preserve">«Новый год! Новый год! Закружился хоровод...» </w:t>
            </w:r>
          </w:p>
          <w:p w:rsidR="000769B6" w:rsidRPr="008E657D" w:rsidRDefault="000769B6" w:rsidP="008E657D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Выражение волшебного новогоднего на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>строения в музыке балета П. Чайковского «Щелкунчик». Выразительные и изобрази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тельные свойства тембра челесты. Музыкальный материал: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П. Чайковский.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Вариация П. Из балета «Щелкунчик». Фрагмент (слушание);</w:t>
            </w:r>
            <w:r w:rsidRPr="008E65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Г. Струве,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Н. Соловьевой.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Новогодний хоровод (пение, музыкально-ритмические </w:t>
            </w:r>
            <w:r w:rsid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движения);</w:t>
            </w:r>
          </w:p>
          <w:p w:rsidR="000769B6" w:rsidRPr="000258AF" w:rsidRDefault="000769B6" w:rsidP="008E657D">
            <w:pPr>
              <w:pStyle w:val="Style27"/>
              <w:widowControl/>
              <w:spacing w:line="240" w:lineRule="auto"/>
              <w:rPr>
                <w:rStyle w:val="FontStyle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Г. Вихарева.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Дед Мороз (пение, музыкально-ритмические движения).</w:t>
            </w:r>
          </w:p>
        </w:tc>
        <w:tc>
          <w:tcPr>
            <w:tcW w:w="2835" w:type="dxa"/>
          </w:tcPr>
          <w:p w:rsidR="000769B6" w:rsidRPr="008E657D" w:rsidRDefault="008E657D" w:rsidP="008E657D">
            <w:pPr>
              <w:pStyle w:val="Style42"/>
              <w:widowControl/>
              <w:tabs>
                <w:tab w:val="left" w:pos="341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Эмоционально откли</w:t>
            </w:r>
            <w:r w:rsidR="000769B6"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каться на выразительные</w:t>
            </w:r>
            <w:r w:rsidR="000769B6"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и изобразительные</w:t>
            </w:r>
            <w:r w:rsidR="000769B6"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свойства музыки.</w:t>
            </w:r>
          </w:p>
          <w:p w:rsidR="000769B6" w:rsidRPr="008E657D" w:rsidRDefault="000769B6" w:rsidP="008E657D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пределять выразитель</w:t>
            </w: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ные и изобразительные</w:t>
            </w: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br/>
              <w:t>свойства тембра челесты.</w:t>
            </w:r>
          </w:p>
          <w:p w:rsidR="000769B6" w:rsidRPr="008E657D" w:rsidRDefault="000769B6" w:rsidP="008E657D">
            <w:pPr>
              <w:pStyle w:val="Style42"/>
              <w:widowControl/>
              <w:tabs>
                <w:tab w:val="left" w:pos="346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Выражать свое эмоцио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>нальное отношение к произведению в музы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>кально-ритмическом дви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>жении.</w:t>
            </w:r>
          </w:p>
        </w:tc>
        <w:tc>
          <w:tcPr>
            <w:tcW w:w="816" w:type="dxa"/>
          </w:tcPr>
          <w:p w:rsidR="000769B6" w:rsidRPr="008E657D" w:rsidRDefault="000769B6" w:rsidP="000769B6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t>1</w:t>
            </w:r>
          </w:p>
        </w:tc>
      </w:tr>
      <w:tr w:rsidR="000769B6" w:rsidRPr="008E657D" w:rsidTr="008E657D">
        <w:tc>
          <w:tcPr>
            <w:tcW w:w="606" w:type="dxa"/>
          </w:tcPr>
          <w:p w:rsidR="000258AF" w:rsidRDefault="000258AF" w:rsidP="00076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</w:t>
            </w:r>
          </w:p>
          <w:p w:rsidR="000769B6" w:rsidRPr="008E657D" w:rsidRDefault="000258AF" w:rsidP="00076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94" w:type="dxa"/>
          </w:tcPr>
          <w:p w:rsidR="000769B6" w:rsidRPr="008E657D" w:rsidRDefault="000769B6" w:rsidP="00076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69B6" w:rsidRPr="000258AF" w:rsidRDefault="000769B6" w:rsidP="000258AF">
            <w:pPr>
              <w:pStyle w:val="Style34"/>
              <w:widowControl/>
              <w:snapToGrid w:val="0"/>
              <w:spacing w:line="240" w:lineRule="auto"/>
              <w:rPr>
                <w:rStyle w:val="FontStyle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657D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 xml:space="preserve">Зимние игры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Отражение зимних образов природы в музы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>ке. Музыкальная изобразительность в «Валь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 xml:space="preserve">се снежных хлопьев» П. Чайковского. Музыкальный материал: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П. Чайковский.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Вальс снежных хлопьев. Из балета « Щелкунчик ». Фрагмент (слушание);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Н. Перунов.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Белый пух; Мороз, мороз. Попевки (пение, импровизация);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М. Красев,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С. Вышеславцевой.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Зимняя песенка (пение)</w:t>
            </w:r>
          </w:p>
        </w:tc>
        <w:tc>
          <w:tcPr>
            <w:tcW w:w="2835" w:type="dxa"/>
          </w:tcPr>
          <w:p w:rsidR="000769B6" w:rsidRPr="008E657D" w:rsidRDefault="000769B6" w:rsidP="008E657D">
            <w:pPr>
              <w:pStyle w:val="Style42"/>
              <w:widowControl/>
              <w:tabs>
                <w:tab w:val="left" w:pos="341"/>
              </w:tabs>
              <w:snapToGrid w:val="0"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Устанавливать простые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музыкально-изобразительные ассоциации в процессе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слушания.</w:t>
            </w:r>
          </w:p>
          <w:p w:rsidR="000769B6" w:rsidRPr="008E657D" w:rsidRDefault="008E657D" w:rsidP="008E657D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Передавать в музыкаль</w:t>
            </w:r>
            <w:r w:rsidR="000769B6"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но-пластическом дв</w:t>
            </w:r>
            <w:r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ижении</w:t>
            </w:r>
            <w:r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br/>
              <w:t>впечатления от музыкаль</w:t>
            </w:r>
            <w:r w:rsidR="000769B6"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ных образов.</w:t>
            </w:r>
          </w:p>
          <w:p w:rsidR="000769B6" w:rsidRPr="008E657D" w:rsidRDefault="000769B6" w:rsidP="008E657D">
            <w:pPr>
              <w:pStyle w:val="Style42"/>
              <w:widowControl/>
              <w:tabs>
                <w:tab w:val="left" w:pos="346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769B6" w:rsidRPr="008E657D" w:rsidRDefault="000769B6" w:rsidP="000769B6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t>2</w:t>
            </w:r>
          </w:p>
        </w:tc>
      </w:tr>
      <w:tr w:rsidR="000769B6" w:rsidRPr="008E657D" w:rsidTr="008E657D">
        <w:tc>
          <w:tcPr>
            <w:tcW w:w="606" w:type="dxa"/>
          </w:tcPr>
          <w:p w:rsidR="000258AF" w:rsidRDefault="000258AF" w:rsidP="00076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</w:t>
            </w:r>
          </w:p>
          <w:p w:rsidR="000769B6" w:rsidRPr="008E657D" w:rsidRDefault="000258AF" w:rsidP="00076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94" w:type="dxa"/>
          </w:tcPr>
          <w:p w:rsidR="000769B6" w:rsidRPr="008E657D" w:rsidRDefault="000769B6" w:rsidP="00076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69B6" w:rsidRPr="008E657D" w:rsidRDefault="008E657D" w:rsidP="008E657D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>«Водят ноты хоровод...</w:t>
            </w:r>
            <w:r w:rsidR="000769B6"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Знакомство с нотной грамотой. Названия нот. Начальные представления о звуковысотности. </w:t>
            </w:r>
            <w:r w:rsidR="000769B6"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материал:</w:t>
            </w:r>
          </w:p>
          <w:p w:rsidR="000769B6" w:rsidRPr="008E657D" w:rsidRDefault="000769B6" w:rsidP="008E657D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В. Герчик,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Н. Френкель.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Нотный хоро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>вод (пение);</w:t>
            </w:r>
          </w:p>
          <w:p w:rsidR="000769B6" w:rsidRPr="000258AF" w:rsidRDefault="000769B6" w:rsidP="008E657D">
            <w:pPr>
              <w:pStyle w:val="Style27"/>
              <w:widowControl/>
              <w:spacing w:line="240" w:lineRule="auto"/>
              <w:rPr>
                <w:rStyle w:val="FontStyle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А. Островский,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8E657D">
              <w:rPr>
                <w:rStyle w:val="FontStyle95"/>
                <w:rFonts w:ascii="Times New Roman" w:hAnsi="Times New Roman" w:cs="Times New Roman"/>
                <w:i w:val="0"/>
                <w:sz w:val="24"/>
                <w:szCs w:val="24"/>
              </w:rPr>
              <w:t xml:space="preserve">3.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Петровой.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До, ре, ми, фа, соль... (пение).</w:t>
            </w:r>
          </w:p>
        </w:tc>
        <w:tc>
          <w:tcPr>
            <w:tcW w:w="2835" w:type="dxa"/>
          </w:tcPr>
          <w:p w:rsidR="000769B6" w:rsidRPr="008E657D" w:rsidRDefault="000769B6" w:rsidP="008E657D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Приобретать опыт в пости</w:t>
            </w: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жении нотной грамоты.</w:t>
            </w:r>
          </w:p>
          <w:p w:rsidR="000769B6" w:rsidRPr="008E657D" w:rsidRDefault="000769B6" w:rsidP="008E657D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769B6" w:rsidRPr="008E657D" w:rsidRDefault="000769B6" w:rsidP="008E657D">
            <w:pPr>
              <w:pStyle w:val="Style42"/>
              <w:widowControl/>
              <w:tabs>
                <w:tab w:val="left" w:pos="346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769B6" w:rsidRPr="008E657D" w:rsidRDefault="000769B6" w:rsidP="000769B6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t>2</w:t>
            </w:r>
          </w:p>
        </w:tc>
      </w:tr>
      <w:tr w:rsidR="000769B6" w:rsidRPr="008E657D" w:rsidTr="008E657D">
        <w:tc>
          <w:tcPr>
            <w:tcW w:w="606" w:type="dxa"/>
          </w:tcPr>
          <w:p w:rsidR="000769B6" w:rsidRPr="008E657D" w:rsidRDefault="000258AF" w:rsidP="00076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694" w:type="dxa"/>
          </w:tcPr>
          <w:p w:rsidR="000769B6" w:rsidRPr="008E657D" w:rsidRDefault="000769B6" w:rsidP="00076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69B6" w:rsidRPr="000258AF" w:rsidRDefault="000769B6" w:rsidP="000258AF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 xml:space="preserve">«Кто-кто в теремочке живет?»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Разыгрывание сюжета русской народной песни «Теремок» с применением детских музыкальных инструментов. Музыкальный материал:</w:t>
            </w:r>
          </w:p>
          <w:p w:rsidR="000769B6" w:rsidRPr="000258AF" w:rsidRDefault="000769B6" w:rsidP="000258AF">
            <w:pPr>
              <w:pStyle w:val="Style27"/>
              <w:widowControl/>
              <w:spacing w:line="240" w:lineRule="auto"/>
              <w:rPr>
                <w:rStyle w:val="FontStyle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Теремок.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Русская народная песня,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В. Агафонникова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(игра на детских музыкаль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>ных инструментах).</w:t>
            </w:r>
          </w:p>
        </w:tc>
        <w:tc>
          <w:tcPr>
            <w:tcW w:w="2835" w:type="dxa"/>
          </w:tcPr>
          <w:p w:rsidR="000769B6" w:rsidRPr="000258AF" w:rsidRDefault="000769B6" w:rsidP="000258AF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Приобретать опыт музыкально-творческой деятельности (в игре на детских музыкальных инструментах).</w:t>
            </w:r>
          </w:p>
          <w:p w:rsidR="000769B6" w:rsidRPr="000258AF" w:rsidRDefault="000769B6" w:rsidP="000258AF">
            <w:pPr>
              <w:pStyle w:val="Style42"/>
              <w:widowControl/>
              <w:tabs>
                <w:tab w:val="left" w:pos="346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769B6" w:rsidRPr="008E657D" w:rsidRDefault="000769B6" w:rsidP="000769B6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t>1</w:t>
            </w:r>
          </w:p>
        </w:tc>
      </w:tr>
      <w:tr w:rsidR="000769B6" w:rsidRPr="008E657D" w:rsidTr="008E657D">
        <w:tc>
          <w:tcPr>
            <w:tcW w:w="606" w:type="dxa"/>
          </w:tcPr>
          <w:p w:rsidR="000258AF" w:rsidRDefault="000258AF" w:rsidP="00076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</w:p>
          <w:p w:rsidR="000258AF" w:rsidRPr="008E657D" w:rsidRDefault="000258AF" w:rsidP="00076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94" w:type="dxa"/>
          </w:tcPr>
          <w:p w:rsidR="000769B6" w:rsidRPr="008E657D" w:rsidRDefault="000769B6" w:rsidP="00076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69B6" w:rsidRPr="000258AF" w:rsidRDefault="000769B6" w:rsidP="000258AF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>Веселый праздник Масленица</w:t>
            </w:r>
            <w:r w:rsidR="000258AF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Знакомство с праздником Масленицы через народное и профессиональное творчество. Сравнение характера музыки «Русская» И. Стравинского и картин «Масленица» Б. Кустодиева, «Петербургские балаганы» А. Бенуа.</w:t>
            </w:r>
          </w:p>
          <w:p w:rsidR="000769B6" w:rsidRPr="000258AF" w:rsidRDefault="000769B6" w:rsidP="000258AF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Музыкальный материал: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И. Стравинский.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Русская. Из балета «Пет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 xml:space="preserve">рушка». Фрагмент (слушание); Едет Масленица дорогая.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Русская народная песня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(пение);</w:t>
            </w:r>
          </w:p>
          <w:p w:rsidR="000769B6" w:rsidRPr="000258AF" w:rsidRDefault="000769B6" w:rsidP="000258AF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Мы давно блинов не ели.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Попевка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(пение, импровизация);</w:t>
            </w:r>
          </w:p>
          <w:p w:rsidR="000769B6" w:rsidRPr="000258AF" w:rsidRDefault="000769B6" w:rsidP="000258AF">
            <w:pPr>
              <w:pStyle w:val="Style19"/>
              <w:widowControl/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Перед весной.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>Русская народная песня.</w:t>
            </w:r>
          </w:p>
          <w:p w:rsidR="000769B6" w:rsidRPr="000258AF" w:rsidRDefault="000769B6" w:rsidP="000258AF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Из сборника «Детские песни» под редакцией</w:t>
            </w:r>
          </w:p>
          <w:p w:rsidR="000769B6" w:rsidRPr="000258AF" w:rsidRDefault="000769B6" w:rsidP="000258AF">
            <w:pPr>
              <w:pStyle w:val="Style27"/>
              <w:widowControl/>
              <w:spacing w:line="240" w:lineRule="auto"/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П. Чайковского (пение).</w:t>
            </w:r>
          </w:p>
        </w:tc>
        <w:tc>
          <w:tcPr>
            <w:tcW w:w="2835" w:type="dxa"/>
          </w:tcPr>
          <w:p w:rsidR="000769B6" w:rsidRPr="000258AF" w:rsidRDefault="000769B6" w:rsidP="000258AF">
            <w:pPr>
              <w:pStyle w:val="Style42"/>
              <w:widowControl/>
              <w:tabs>
                <w:tab w:val="left" w:pos="346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Соотносить ха</w:t>
            </w:r>
            <w:r w:rsid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рактеры</w:t>
            </w:r>
            <w:r w:rsid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образов между музыкаль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ными и живописными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произведениями.</w:t>
            </w:r>
          </w:p>
          <w:p w:rsidR="000769B6" w:rsidRPr="000258AF" w:rsidRDefault="000769B6" w:rsidP="000258AF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Осуществлять первые</w:t>
            </w:r>
            <w:r w:rsidRPr="000258AF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опыты </w:t>
            </w:r>
            <w:r w:rsidR="000258AF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по созданию рит</w:t>
            </w:r>
            <w:r w:rsidRPr="000258AF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мического аккомпанемента</w:t>
            </w:r>
            <w:r w:rsidRPr="000258AF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br/>
              <w:t>к песне</w:t>
            </w:r>
            <w:r w:rsidR="000258AF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258AF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(попевке).</w:t>
            </w:r>
          </w:p>
          <w:p w:rsidR="000769B6" w:rsidRPr="000258AF" w:rsidRDefault="000769B6" w:rsidP="000258AF">
            <w:pPr>
              <w:pStyle w:val="Style42"/>
              <w:widowControl/>
              <w:tabs>
                <w:tab w:val="left" w:pos="346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769B6" w:rsidRPr="000258AF" w:rsidRDefault="000769B6" w:rsidP="000258AF">
            <w:pPr>
              <w:rPr>
                <w:sz w:val="24"/>
                <w:szCs w:val="24"/>
              </w:rPr>
            </w:pPr>
            <w:r w:rsidRPr="000258AF">
              <w:rPr>
                <w:sz w:val="24"/>
                <w:szCs w:val="24"/>
              </w:rPr>
              <w:t>2</w:t>
            </w:r>
          </w:p>
        </w:tc>
      </w:tr>
      <w:tr w:rsidR="000769B6" w:rsidRPr="008E657D" w:rsidTr="008E657D">
        <w:tc>
          <w:tcPr>
            <w:tcW w:w="606" w:type="dxa"/>
          </w:tcPr>
          <w:p w:rsidR="000769B6" w:rsidRPr="008E657D" w:rsidRDefault="000258AF" w:rsidP="00025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94" w:type="dxa"/>
          </w:tcPr>
          <w:p w:rsidR="000769B6" w:rsidRPr="008E657D" w:rsidRDefault="000769B6" w:rsidP="00076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69B6" w:rsidRPr="000258AF" w:rsidRDefault="000769B6" w:rsidP="000258AF">
            <w:pPr>
              <w:pStyle w:val="Style27"/>
              <w:widowControl/>
              <w:spacing w:line="240" w:lineRule="auto"/>
              <w:rPr>
                <w:rStyle w:val="FontStyle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58AF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 xml:space="preserve">Где живут ноты?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Ноты как знаки фиксации музыкального текста. Запись нот на нотоносце. Музыкальный материал: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Г. Струве,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Н. Соловьевой.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Песенка о гамме (пение).</w:t>
            </w:r>
          </w:p>
        </w:tc>
        <w:tc>
          <w:tcPr>
            <w:tcW w:w="2835" w:type="dxa"/>
          </w:tcPr>
          <w:p w:rsidR="000769B6" w:rsidRPr="000258AF" w:rsidRDefault="000769B6" w:rsidP="000258AF">
            <w:pPr>
              <w:pStyle w:val="Style42"/>
              <w:widowControl/>
              <w:tabs>
                <w:tab w:val="left" w:pos="341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Приобретать опыт в</w:t>
            </w:r>
            <w:r w:rsid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стижении нотной грамоты.</w:t>
            </w:r>
          </w:p>
          <w:p w:rsidR="000769B6" w:rsidRPr="000258AF" w:rsidRDefault="000258AF" w:rsidP="000258AF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Играть на детских музы</w:t>
            </w:r>
            <w:r w:rsidR="000769B6" w:rsidRPr="000258AF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кальных инструментах.</w:t>
            </w:r>
          </w:p>
          <w:p w:rsidR="000769B6" w:rsidRPr="000258AF" w:rsidRDefault="000769B6" w:rsidP="000258AF">
            <w:pPr>
              <w:pStyle w:val="Style42"/>
              <w:widowControl/>
              <w:tabs>
                <w:tab w:val="left" w:pos="346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769B6" w:rsidRPr="008E657D" w:rsidRDefault="000769B6" w:rsidP="000769B6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t>1</w:t>
            </w:r>
          </w:p>
        </w:tc>
      </w:tr>
      <w:tr w:rsidR="000769B6" w:rsidRPr="008E657D" w:rsidTr="008E657D">
        <w:tc>
          <w:tcPr>
            <w:tcW w:w="606" w:type="dxa"/>
          </w:tcPr>
          <w:p w:rsidR="000769B6" w:rsidRPr="008E657D" w:rsidRDefault="000258AF" w:rsidP="00025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694" w:type="dxa"/>
          </w:tcPr>
          <w:p w:rsidR="000769B6" w:rsidRPr="008E657D" w:rsidRDefault="000769B6" w:rsidP="00076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69B6" w:rsidRPr="000258AF" w:rsidRDefault="000769B6" w:rsidP="000258AF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>Весенний вальс</w:t>
            </w:r>
            <w:r w:rsidR="000258AF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Весенний вальс как музыкальное поздравле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>ние в день 8 Марта. Музыкальный материал:</w:t>
            </w:r>
          </w:p>
          <w:p w:rsidR="000769B6" w:rsidRPr="000258AF" w:rsidRDefault="000769B6" w:rsidP="000258AF">
            <w:pPr>
              <w:pStyle w:val="Style34"/>
              <w:widowControl/>
              <w:spacing w:line="240" w:lineRule="auto"/>
              <w:rPr>
                <w:rStyle w:val="FontStyle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А. Филиппенко,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Т. Волгиной.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Весенний . вальс (пение);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Е. Соколова.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Сегодня мамин день (пение).</w:t>
            </w:r>
          </w:p>
        </w:tc>
        <w:tc>
          <w:tcPr>
            <w:tcW w:w="2835" w:type="dxa"/>
          </w:tcPr>
          <w:p w:rsidR="000769B6" w:rsidRPr="000258AF" w:rsidRDefault="000769B6" w:rsidP="000258AF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Различать настроения, чувства и характер музыки.</w:t>
            </w:r>
          </w:p>
          <w:p w:rsidR="000769B6" w:rsidRPr="000258AF" w:rsidRDefault="000769B6" w:rsidP="000258AF">
            <w:pPr>
              <w:pStyle w:val="Style42"/>
              <w:widowControl/>
              <w:tabs>
                <w:tab w:val="left" w:pos="34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9B6" w:rsidRPr="000258AF" w:rsidRDefault="000769B6" w:rsidP="000258AF">
            <w:pPr>
              <w:pStyle w:val="Style42"/>
              <w:widowControl/>
              <w:tabs>
                <w:tab w:val="left" w:pos="346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769B6" w:rsidRPr="008E657D" w:rsidRDefault="000769B6" w:rsidP="000769B6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t>1</w:t>
            </w:r>
          </w:p>
        </w:tc>
      </w:tr>
      <w:tr w:rsidR="000769B6" w:rsidRPr="008E657D" w:rsidTr="008E657D">
        <w:tc>
          <w:tcPr>
            <w:tcW w:w="606" w:type="dxa"/>
          </w:tcPr>
          <w:p w:rsidR="000769B6" w:rsidRPr="008E657D" w:rsidRDefault="000258AF" w:rsidP="00025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94" w:type="dxa"/>
          </w:tcPr>
          <w:p w:rsidR="000769B6" w:rsidRPr="008E657D" w:rsidRDefault="000769B6" w:rsidP="00076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69B6" w:rsidRPr="000258AF" w:rsidRDefault="000769B6" w:rsidP="000258AF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Природа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просыпается</w:t>
            </w:r>
            <w:r w:rsid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Выражение весеннего настроения на картине «Мартовское солнце» К. Юона и в «Песне жаворонка» П. Чайковского: яркие, звонкие, солнечные краски; преобладание мажорного колорита, оживленный темп, светлые реги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>стры.</w:t>
            </w:r>
          </w:p>
          <w:p w:rsidR="000769B6" w:rsidRPr="000258AF" w:rsidRDefault="000769B6" w:rsidP="00F87698">
            <w:pPr>
              <w:pStyle w:val="Style27"/>
              <w:widowControl/>
              <w:spacing w:line="240" w:lineRule="auto"/>
              <w:rPr>
                <w:rStyle w:val="FontStyle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Музыкальный материал: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П. Чайковский.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Песня жаворонка. Из «Детского альбома» (слушание); Ой, бежит ручьем вода.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Украинская народная песня,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К. Волкова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(пение, игра на детских музыкальных инструментах); Веснянка.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Украинская народная песня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(пение).</w:t>
            </w:r>
          </w:p>
        </w:tc>
        <w:tc>
          <w:tcPr>
            <w:tcW w:w="2835" w:type="dxa"/>
          </w:tcPr>
          <w:p w:rsidR="000769B6" w:rsidRPr="000258AF" w:rsidRDefault="000769B6" w:rsidP="000258AF">
            <w:pPr>
              <w:pStyle w:val="Style42"/>
              <w:widowControl/>
              <w:tabs>
                <w:tab w:val="left" w:pos="346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Соотносить настроения,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чувства и характеры между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музыкальными и живописными произведениями.</w:t>
            </w:r>
          </w:p>
          <w:p w:rsidR="000769B6" w:rsidRPr="000258AF" w:rsidRDefault="000258AF" w:rsidP="000258AF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Играть на детских музы</w:t>
            </w:r>
            <w:r w:rsidR="000769B6" w:rsidRPr="000258AF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кальных инструментах.</w:t>
            </w:r>
          </w:p>
          <w:p w:rsidR="000769B6" w:rsidRPr="000258AF" w:rsidRDefault="000769B6" w:rsidP="000258AF">
            <w:pPr>
              <w:pStyle w:val="Style42"/>
              <w:widowControl/>
              <w:tabs>
                <w:tab w:val="left" w:pos="34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9B6" w:rsidRPr="000258AF" w:rsidRDefault="000769B6" w:rsidP="000258AF">
            <w:pPr>
              <w:pStyle w:val="Style42"/>
              <w:widowControl/>
              <w:tabs>
                <w:tab w:val="left" w:pos="346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769B6" w:rsidRPr="008E657D" w:rsidRDefault="000769B6" w:rsidP="000769B6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t>1</w:t>
            </w:r>
          </w:p>
        </w:tc>
      </w:tr>
      <w:tr w:rsidR="008E657D" w:rsidRPr="008E657D" w:rsidTr="008E657D">
        <w:tc>
          <w:tcPr>
            <w:tcW w:w="606" w:type="dxa"/>
          </w:tcPr>
          <w:p w:rsidR="008E657D" w:rsidRPr="008E657D" w:rsidRDefault="000258AF" w:rsidP="00025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94" w:type="dxa"/>
          </w:tcPr>
          <w:p w:rsidR="008E657D" w:rsidRPr="008E657D" w:rsidRDefault="008E657D" w:rsidP="00076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E657D" w:rsidRPr="000258AF" w:rsidRDefault="008E657D" w:rsidP="000258AF">
            <w:pPr>
              <w:pStyle w:val="Style27"/>
              <w:widowControl/>
              <w:spacing w:line="240" w:lineRule="auto"/>
              <w:rPr>
                <w:rStyle w:val="FontStyle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58AF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детском музыкальном </w:t>
            </w:r>
            <w:r w:rsidRPr="000258AF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>театре</w:t>
            </w:r>
            <w:r w:rsidR="000258AF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Знакомство по изображению с главными уча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 xml:space="preserve">стниками детского музыкального театра — артистами, дирижером, оркестрантами. Правила поведения в театре. Музыкальный материал: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И. Стравинский.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У Петрушки. Из балета «Петрушка». Фрагмент (слушание);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И. Брамс.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Петрушка (пение, игра на детских музыкальных инструментах, театрализация). </w:t>
            </w:r>
          </w:p>
        </w:tc>
        <w:tc>
          <w:tcPr>
            <w:tcW w:w="2835" w:type="dxa"/>
          </w:tcPr>
          <w:p w:rsidR="008E657D" w:rsidRPr="000258AF" w:rsidRDefault="008E657D" w:rsidP="000258AF">
            <w:pPr>
              <w:pStyle w:val="Style42"/>
              <w:widowControl/>
              <w:tabs>
                <w:tab w:val="left" w:pos="341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Узнавать по изображению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представителей состава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детского музыкального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театра.</w:t>
            </w:r>
          </w:p>
          <w:p w:rsidR="008E657D" w:rsidRPr="000258AF" w:rsidRDefault="008E657D" w:rsidP="000258AF">
            <w:pPr>
              <w:pStyle w:val="Style42"/>
              <w:widowControl/>
              <w:tabs>
                <w:tab w:val="left" w:pos="341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Соблюдать важнейшие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правила поведения в театре.</w:t>
            </w:r>
          </w:p>
          <w:p w:rsidR="008E657D" w:rsidRPr="000258AF" w:rsidRDefault="000258AF" w:rsidP="000258AF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Играть на детских музы</w:t>
            </w:r>
            <w:r w:rsidR="008E657D" w:rsidRPr="000258AF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кальных инструментах.</w:t>
            </w:r>
          </w:p>
          <w:p w:rsidR="008E657D" w:rsidRPr="000258AF" w:rsidRDefault="008E657D" w:rsidP="000258AF">
            <w:pPr>
              <w:pStyle w:val="Style42"/>
              <w:widowControl/>
              <w:tabs>
                <w:tab w:val="left" w:pos="346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E657D" w:rsidRPr="008E657D" w:rsidRDefault="008E657D" w:rsidP="000769B6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t>1</w:t>
            </w:r>
          </w:p>
        </w:tc>
      </w:tr>
      <w:tr w:rsidR="008E657D" w:rsidRPr="008E657D" w:rsidTr="008E657D">
        <w:tc>
          <w:tcPr>
            <w:tcW w:w="606" w:type="dxa"/>
          </w:tcPr>
          <w:p w:rsidR="008E657D" w:rsidRPr="008E657D" w:rsidRDefault="000258AF" w:rsidP="00025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94" w:type="dxa"/>
          </w:tcPr>
          <w:p w:rsidR="008E657D" w:rsidRPr="008E657D" w:rsidRDefault="008E657D" w:rsidP="00076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E657D" w:rsidRPr="000258AF" w:rsidRDefault="008E657D" w:rsidP="000258AF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 xml:space="preserve">Мелодии и краски весны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Продолжение и развитие темы «Природа просыпается». Светлые, радостные мелодии в музыке («Весенняя песня» В. А.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lastRenderedPageBreak/>
              <w:t>Моцарта, тема «весеннего произрастания» из балета «Весна священная» И. Стравинского) как олицетворение весеннего времени года. Грустные, печальные мелодии в музыке. Их связь с музыкальными образами. Музыкальный материал:</w:t>
            </w:r>
          </w:p>
          <w:p w:rsidR="008E657D" w:rsidRPr="000258AF" w:rsidRDefault="008E657D" w:rsidP="000258AF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И. Стравинский.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Тема «весеннего произрас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>тания». Из балета «Весна священная» (слушание);</w:t>
            </w:r>
          </w:p>
          <w:p w:rsidR="008E657D" w:rsidRPr="000258AF" w:rsidRDefault="008E657D" w:rsidP="000258AF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В. А. Моцарт,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Кр. Овербека.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Тоска по весне (слушание);</w:t>
            </w:r>
          </w:p>
          <w:p w:rsidR="008E657D" w:rsidRPr="000258AF" w:rsidRDefault="008E657D" w:rsidP="000258AF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П. Чайковский.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Старинная французская песенка. Из «Детского альбома» (слушание);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В. Николаев,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Н. Алпаровой.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Песня ручья (пение);</w:t>
            </w:r>
          </w:p>
          <w:p w:rsidR="008E657D" w:rsidRPr="000258AF" w:rsidRDefault="008E657D" w:rsidP="000258AF">
            <w:pPr>
              <w:pStyle w:val="Style27"/>
              <w:widowControl/>
              <w:spacing w:line="240" w:lineRule="auto"/>
              <w:rPr>
                <w:rStyle w:val="FontStyle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Я.Дубравин,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Е. Руженцева.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Капли и море</w:t>
            </w:r>
            <w:r w:rsid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(пение).</w:t>
            </w:r>
          </w:p>
        </w:tc>
        <w:tc>
          <w:tcPr>
            <w:tcW w:w="2835" w:type="dxa"/>
          </w:tcPr>
          <w:p w:rsidR="008E657D" w:rsidRPr="000258AF" w:rsidRDefault="008E657D" w:rsidP="000258AF">
            <w:pPr>
              <w:pStyle w:val="Style42"/>
              <w:widowControl/>
              <w:tabs>
                <w:tab w:val="left" w:pos="341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настроения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и чувства, выраженные</w:t>
            </w:r>
          </w:p>
          <w:p w:rsidR="008E657D" w:rsidRPr="000258AF" w:rsidRDefault="008E657D" w:rsidP="000258AF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в различных музыкальных произведениях.</w:t>
            </w:r>
          </w:p>
          <w:p w:rsidR="008E657D" w:rsidRPr="000258AF" w:rsidRDefault="008E657D" w:rsidP="000258AF">
            <w:pPr>
              <w:pStyle w:val="Style42"/>
              <w:widowControl/>
              <w:tabs>
                <w:tab w:val="left" w:pos="341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Выражать в жесте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lastRenderedPageBreak/>
              <w:t>настроение музыкального произведения.</w:t>
            </w:r>
          </w:p>
          <w:p w:rsidR="008E657D" w:rsidRPr="000258AF" w:rsidRDefault="008E657D" w:rsidP="000258AF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Выр</w:t>
            </w:r>
            <w:r w:rsidR="000258AF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ажать в цвете (раскра</w:t>
            </w:r>
            <w:r w:rsidRPr="000258AF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шивание «музыкального»</w:t>
            </w:r>
            <w:r w:rsidRPr="000258AF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br/>
              <w:t>рисунка)эмоциональное отношение к музыкальному</w:t>
            </w:r>
            <w:r w:rsidRPr="000258AF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br/>
              <w:t>образу.</w:t>
            </w:r>
          </w:p>
          <w:p w:rsidR="008E657D" w:rsidRPr="000258AF" w:rsidRDefault="008E657D" w:rsidP="000258AF">
            <w:pPr>
              <w:pStyle w:val="Style42"/>
              <w:widowControl/>
              <w:tabs>
                <w:tab w:val="left" w:pos="34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57D" w:rsidRPr="000258AF" w:rsidRDefault="008E657D" w:rsidP="000258AF">
            <w:pPr>
              <w:pStyle w:val="Style42"/>
              <w:widowControl/>
              <w:tabs>
                <w:tab w:val="left" w:pos="346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E657D" w:rsidRPr="008E657D" w:rsidRDefault="008E657D" w:rsidP="000769B6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lastRenderedPageBreak/>
              <w:t>1</w:t>
            </w:r>
          </w:p>
        </w:tc>
      </w:tr>
      <w:tr w:rsidR="008E657D" w:rsidRPr="008E657D" w:rsidTr="008E657D">
        <w:tc>
          <w:tcPr>
            <w:tcW w:w="606" w:type="dxa"/>
          </w:tcPr>
          <w:p w:rsidR="008E657D" w:rsidRPr="008E657D" w:rsidRDefault="000258AF" w:rsidP="00025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694" w:type="dxa"/>
          </w:tcPr>
          <w:p w:rsidR="008E657D" w:rsidRPr="008E657D" w:rsidRDefault="008E657D" w:rsidP="00076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E657D" w:rsidRPr="000258AF" w:rsidRDefault="008E657D" w:rsidP="000258AF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Музыкаль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258AF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 xml:space="preserve">ные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инструмен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258AF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 xml:space="preserve">ты. Тембры-краски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Знакомство с музыкальными инструмента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>ми — арфой, флейтой, пианино, скрипкой — по изображению и звучанию. Тембровая спе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 xml:space="preserve">цифика этих инструментов. Музыкальный материал: С.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Прокофьев.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Тема птички. Из симфониче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 xml:space="preserve">ской сказки «Петя и волк» (соло флейты, слушание);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К. Дебюсси.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Лунный свет. Из «Бергамасской сюиты». Фрагмент (соло арфы, слушание);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Н. Римский-Корсаков.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Тема Шехеразады. Из симфонической сюиты «Шехеразада» (соло скрипки, слушание);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Е. Тиличеева,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А. Гангова.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Догадайся, кто поет (пение);</w:t>
            </w:r>
          </w:p>
          <w:p w:rsidR="008E657D" w:rsidRPr="009549CC" w:rsidRDefault="008E657D" w:rsidP="009549CC">
            <w:pPr>
              <w:pStyle w:val="Style27"/>
              <w:widowControl/>
              <w:spacing w:line="240" w:lineRule="auto"/>
              <w:rPr>
                <w:rStyle w:val="FontStyle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Г. Левкодимов,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Э. Костиной.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Веселые инструменты (пение, игра на детских музыкальных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инструментах, импровизация)</w:t>
            </w:r>
          </w:p>
        </w:tc>
        <w:tc>
          <w:tcPr>
            <w:tcW w:w="2835" w:type="dxa"/>
          </w:tcPr>
          <w:p w:rsidR="008E657D" w:rsidRPr="000258AF" w:rsidRDefault="008E657D" w:rsidP="000258AF">
            <w:pPr>
              <w:pStyle w:val="Style42"/>
              <w:widowControl/>
              <w:tabs>
                <w:tab w:val="left" w:pos="336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lastRenderedPageBreak/>
              <w:t>Узнавать по изображению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музыкальные инструменты: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арфу, флейту, пианино, скрипку, а также узнавать на слух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их тембровую окраску.</w:t>
            </w:r>
          </w:p>
          <w:p w:rsidR="008E657D" w:rsidRPr="000258AF" w:rsidRDefault="008E657D" w:rsidP="000258AF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Определять по тембру</w:t>
            </w:r>
            <w:r w:rsidRPr="000258AF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br/>
              <w:t>голоса своих товарищей</w:t>
            </w:r>
            <w:r w:rsidRPr="000258AF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br/>
              <w:t>в процессе пения.</w:t>
            </w:r>
          </w:p>
          <w:p w:rsidR="008E657D" w:rsidRPr="000258AF" w:rsidRDefault="008E657D" w:rsidP="000258AF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Играть на детских музы</w:t>
            </w:r>
            <w:r w:rsidRPr="000258AF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кальных инструментах.</w:t>
            </w:r>
          </w:p>
          <w:p w:rsidR="008E657D" w:rsidRPr="000258AF" w:rsidRDefault="008E657D" w:rsidP="000258AF">
            <w:pPr>
              <w:pStyle w:val="Style42"/>
              <w:widowControl/>
              <w:tabs>
                <w:tab w:val="left" w:pos="346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E657D" w:rsidRPr="008E657D" w:rsidRDefault="008E657D" w:rsidP="000769B6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t>1</w:t>
            </w:r>
          </w:p>
        </w:tc>
      </w:tr>
      <w:tr w:rsidR="008E657D" w:rsidRPr="008E657D" w:rsidTr="008E657D">
        <w:tc>
          <w:tcPr>
            <w:tcW w:w="606" w:type="dxa"/>
          </w:tcPr>
          <w:p w:rsidR="008E657D" w:rsidRPr="008E657D" w:rsidRDefault="000258AF" w:rsidP="00025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694" w:type="dxa"/>
          </w:tcPr>
          <w:p w:rsidR="008E657D" w:rsidRPr="008E657D" w:rsidRDefault="008E657D" w:rsidP="00076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E657D" w:rsidRPr="000258AF" w:rsidRDefault="008E657D" w:rsidP="000258AF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>Легко ли стать музыкаль</w:t>
            </w:r>
            <w:r w:rsidRPr="000258AF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ным исполните</w:t>
            </w:r>
            <w:r w:rsidRPr="000258AF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лем? </w:t>
            </w:r>
            <w:r w:rsidR="000258AF">
              <w:rPr>
                <w:rStyle w:val="FontStyle68"/>
                <w:rFonts w:ascii="Times New Roman" w:hAnsi="Times New Roman" w:cs="Times New Roman"/>
                <w:b w:val="0"/>
                <w:spacing w:val="20"/>
                <w:sz w:val="24"/>
                <w:szCs w:val="24"/>
              </w:rPr>
              <w:t xml:space="preserve">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В основе содержания рассказ Н. Носова «Как Незнайка был музыкантом». Методом «от обратного» постигается главный смысл содержания урока: «какие качества необходимы музыканту для достижения намеченного результата». Музыкальный материал:</w:t>
            </w:r>
          </w:p>
          <w:p w:rsidR="008E657D" w:rsidRPr="000258AF" w:rsidRDefault="008E657D" w:rsidP="000258AF">
            <w:pPr>
              <w:pStyle w:val="Style27"/>
              <w:widowControl/>
              <w:spacing w:line="240" w:lineRule="auto"/>
              <w:rPr>
                <w:rStyle w:val="FontStyle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М. Завалишина,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И. Андреевой.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Музы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 xml:space="preserve">кальная семья (пение, театрализация). </w:t>
            </w:r>
          </w:p>
        </w:tc>
        <w:tc>
          <w:tcPr>
            <w:tcW w:w="2835" w:type="dxa"/>
          </w:tcPr>
          <w:p w:rsidR="008E657D" w:rsidRPr="000258AF" w:rsidRDefault="008E657D" w:rsidP="000258AF">
            <w:pPr>
              <w:pStyle w:val="Style42"/>
              <w:widowControl/>
              <w:tabs>
                <w:tab w:val="left" w:pos="346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Определять и понимать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важные качества, необходимые для музыкального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исполнителя.</w:t>
            </w:r>
          </w:p>
          <w:p w:rsidR="008E657D" w:rsidRPr="000258AF" w:rsidRDefault="008E657D" w:rsidP="000258AF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Разыгрывать песню.</w:t>
            </w:r>
          </w:p>
          <w:p w:rsidR="008E657D" w:rsidRPr="000258AF" w:rsidRDefault="008E657D" w:rsidP="000258AF">
            <w:pPr>
              <w:pStyle w:val="Style42"/>
              <w:widowControl/>
              <w:tabs>
                <w:tab w:val="left" w:pos="34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57D" w:rsidRPr="000258AF" w:rsidRDefault="008E657D" w:rsidP="000258AF">
            <w:pPr>
              <w:pStyle w:val="Style42"/>
              <w:widowControl/>
              <w:tabs>
                <w:tab w:val="left" w:pos="346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E657D" w:rsidRPr="008E657D" w:rsidRDefault="008E657D" w:rsidP="000769B6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t>1</w:t>
            </w:r>
          </w:p>
        </w:tc>
      </w:tr>
      <w:tr w:rsidR="008E657D" w:rsidRPr="008E657D" w:rsidTr="008E657D">
        <w:tc>
          <w:tcPr>
            <w:tcW w:w="606" w:type="dxa"/>
          </w:tcPr>
          <w:p w:rsidR="008E657D" w:rsidRPr="008E657D" w:rsidRDefault="000258AF" w:rsidP="00025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549CC">
              <w:rPr>
                <w:sz w:val="24"/>
                <w:szCs w:val="24"/>
              </w:rPr>
              <w:t>, 30</w:t>
            </w:r>
          </w:p>
        </w:tc>
        <w:tc>
          <w:tcPr>
            <w:tcW w:w="1694" w:type="dxa"/>
          </w:tcPr>
          <w:p w:rsidR="008E657D" w:rsidRPr="008E657D" w:rsidRDefault="008E657D" w:rsidP="00076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E657D" w:rsidRPr="000258AF" w:rsidRDefault="008E657D" w:rsidP="000258AF">
            <w:pPr>
              <w:pStyle w:val="Style27"/>
              <w:widowControl/>
              <w:spacing w:line="240" w:lineRule="auto"/>
              <w:rPr>
                <w:rStyle w:val="FontStyle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58AF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>На концерте</w:t>
            </w:r>
            <w:r w:rsidR="000258AF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0258AF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Что такое концерт. Участники концерта. Правила поведения на концерте. Музыкальный материал: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Р. Дементьев,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И. Векшегоновой.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Необычный концерт (пение).</w:t>
            </w:r>
          </w:p>
        </w:tc>
        <w:tc>
          <w:tcPr>
            <w:tcW w:w="2835" w:type="dxa"/>
          </w:tcPr>
          <w:p w:rsidR="008E657D" w:rsidRPr="000258AF" w:rsidRDefault="008E657D" w:rsidP="000258AF">
            <w:pPr>
              <w:pStyle w:val="Style42"/>
              <w:widowControl/>
              <w:tabs>
                <w:tab w:val="left" w:pos="341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Определять по изображению участников концерта —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исполнителей, дирижера.</w:t>
            </w:r>
          </w:p>
          <w:p w:rsidR="008E657D" w:rsidRPr="000258AF" w:rsidRDefault="008E657D" w:rsidP="000258AF">
            <w:pPr>
              <w:pStyle w:val="Style42"/>
              <w:widowControl/>
              <w:tabs>
                <w:tab w:val="left" w:pos="346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E657D" w:rsidRPr="008E657D" w:rsidRDefault="009549CC" w:rsidP="00076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E657D" w:rsidRPr="008E657D" w:rsidTr="008E657D">
        <w:tc>
          <w:tcPr>
            <w:tcW w:w="606" w:type="dxa"/>
          </w:tcPr>
          <w:p w:rsidR="008E657D" w:rsidRPr="008E657D" w:rsidRDefault="009549CC" w:rsidP="00076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694" w:type="dxa"/>
          </w:tcPr>
          <w:p w:rsidR="008E657D" w:rsidRPr="008E657D" w:rsidRDefault="008E657D" w:rsidP="00076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E657D" w:rsidRPr="000258AF" w:rsidRDefault="008E657D" w:rsidP="000258AF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>«Но на свете почему-то торжествует доброта...» (музыка в мультфиль</w:t>
            </w:r>
            <w:r w:rsidRPr="000258AF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мах)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Роль музыки в мультфильмах. Выражение средствами музыки характеров главных персонажей в мультфильме «Карандаш и ластик».</w:t>
            </w:r>
          </w:p>
          <w:p w:rsidR="008E657D" w:rsidRPr="000258AF" w:rsidRDefault="008E657D" w:rsidP="000258AF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8E657D" w:rsidRPr="000258AF" w:rsidRDefault="008E657D" w:rsidP="000258AF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Фрагмент (слушание);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Б. Савельев,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А. Хаита.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Неприятность эту мы переживем. Из мультфильма «Лето кота Леопольда» (слушание);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В, Шаинский,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Э. Успенского.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Голубой вагон. Из мультфильма «Старуха Шапокляк» (пение);</w:t>
            </w:r>
          </w:p>
          <w:p w:rsidR="008E657D" w:rsidRPr="000258AF" w:rsidRDefault="008E657D" w:rsidP="000258AF">
            <w:pPr>
              <w:pStyle w:val="Style27"/>
              <w:widowControl/>
              <w:spacing w:line="240" w:lineRule="auto"/>
              <w:rPr>
                <w:rStyle w:val="FontStyle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Ю. Тугаринов.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Добрые волшебники (пение).</w:t>
            </w:r>
          </w:p>
        </w:tc>
        <w:tc>
          <w:tcPr>
            <w:tcW w:w="2835" w:type="dxa"/>
          </w:tcPr>
          <w:p w:rsidR="008E657D" w:rsidRPr="000258AF" w:rsidRDefault="008E657D" w:rsidP="000258AF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Соблюдать важнейшие</w:t>
            </w:r>
            <w:r w:rsidRPr="000258AF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br/>
              <w:t>правила поведения на</w:t>
            </w:r>
            <w:r w:rsidRPr="000258AF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br/>
              <w:t>концерте.</w:t>
            </w:r>
          </w:p>
          <w:p w:rsidR="008E657D" w:rsidRPr="000258AF" w:rsidRDefault="008E657D" w:rsidP="000258AF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Иметь представления о выразительных и изобразительных возмож</w:t>
            </w:r>
            <w:r w:rsidRPr="000258AF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ностях музыки в мульт</w:t>
            </w:r>
            <w:r w:rsidRPr="000258AF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фильмах.</w:t>
            </w:r>
          </w:p>
          <w:p w:rsidR="008E657D" w:rsidRPr="000258AF" w:rsidRDefault="008E657D" w:rsidP="000258AF">
            <w:pPr>
              <w:pStyle w:val="Style42"/>
              <w:widowControl/>
              <w:tabs>
                <w:tab w:val="left" w:pos="346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E657D" w:rsidRPr="008E657D" w:rsidRDefault="008E657D" w:rsidP="000769B6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t>1</w:t>
            </w:r>
          </w:p>
        </w:tc>
      </w:tr>
      <w:tr w:rsidR="008E657D" w:rsidRPr="008E657D" w:rsidTr="008E657D">
        <w:tc>
          <w:tcPr>
            <w:tcW w:w="606" w:type="dxa"/>
          </w:tcPr>
          <w:p w:rsidR="009549CC" w:rsidRDefault="009549CC" w:rsidP="00954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</w:t>
            </w:r>
          </w:p>
          <w:p w:rsidR="008E657D" w:rsidRPr="008E657D" w:rsidRDefault="009549CC" w:rsidP="00954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94" w:type="dxa"/>
          </w:tcPr>
          <w:p w:rsidR="008E657D" w:rsidRPr="008E657D" w:rsidRDefault="008E657D" w:rsidP="00076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E657D" w:rsidRPr="000258AF" w:rsidRDefault="008E657D" w:rsidP="000258AF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 xml:space="preserve">«Давайте сочиним оперу», или Музыкальная история про Чиполлино и его друзей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В основе содержания идея победы добра над злом, идея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коллективного единения в проти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>востоянии злым силам.</w:t>
            </w:r>
          </w:p>
          <w:p w:rsidR="008E657D" w:rsidRPr="000258AF" w:rsidRDefault="008E657D" w:rsidP="000258AF">
            <w:pPr>
              <w:pStyle w:val="Style19"/>
              <w:widowControl/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Знакомство с понятиями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>опера, музыкальный образ.</w:t>
            </w:r>
          </w:p>
          <w:p w:rsidR="008E657D" w:rsidRPr="000258AF" w:rsidRDefault="008E657D" w:rsidP="000258AF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Выражение характеров героев в детском музыкальном спектакле через интонационные сферы — лирическую, драматическую, народно-танцевальную. Музыкальный материал:</w:t>
            </w:r>
          </w:p>
          <w:p w:rsidR="008E657D" w:rsidRPr="000258AF" w:rsidRDefault="008E657D" w:rsidP="000258AF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В. Алеев,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неизвестного автора. Песня графа Вишенки. Из детского спектакля «Чиполлино» (слушание или пение, театрализация);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В. Алеев,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С. Маршака.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Песня синьора Помидора. Из детского спектакля «Чиполлино» (слушание или пение, театрализация);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В. Алеев,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С. Маршака.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Я — веселый Чиполлино.</w:t>
            </w:r>
          </w:p>
          <w:p w:rsidR="008E657D" w:rsidRPr="000258AF" w:rsidRDefault="008E657D" w:rsidP="000258AF">
            <w:pPr>
              <w:pStyle w:val="Style27"/>
              <w:widowControl/>
              <w:spacing w:line="240" w:lineRule="auto"/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Заключительный хор. Из детского спектакля «Чиполлино» (слушание, пение, театрализация)</w:t>
            </w:r>
          </w:p>
        </w:tc>
        <w:tc>
          <w:tcPr>
            <w:tcW w:w="2835" w:type="dxa"/>
          </w:tcPr>
          <w:p w:rsidR="008E657D" w:rsidRPr="000258AF" w:rsidRDefault="008E657D" w:rsidP="000258AF">
            <w:pPr>
              <w:pStyle w:val="Style42"/>
              <w:widowControl/>
              <w:tabs>
                <w:tab w:val="left" w:pos="346"/>
              </w:tabs>
              <w:spacing w:line="240" w:lineRule="auto"/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lastRenderedPageBreak/>
              <w:t>Иметь первоначальные представления о понятиях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>опера, хор, солисты;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br/>
              <w:t>музыкальный образ.</w:t>
            </w:r>
          </w:p>
          <w:p w:rsidR="008E657D" w:rsidRPr="000258AF" w:rsidRDefault="000258AF" w:rsidP="000258AF">
            <w:pPr>
              <w:pStyle w:val="Style42"/>
              <w:widowControl/>
              <w:tabs>
                <w:tab w:val="left" w:pos="346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lastRenderedPageBreak/>
              <w:t>Инсценировать фрагменты из произведений музы</w:t>
            </w:r>
            <w:r w:rsidR="008E657D"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кально-театральных жанров.</w:t>
            </w:r>
          </w:p>
        </w:tc>
        <w:tc>
          <w:tcPr>
            <w:tcW w:w="816" w:type="dxa"/>
          </w:tcPr>
          <w:p w:rsidR="008E657D" w:rsidRPr="008E657D" w:rsidRDefault="009549CC" w:rsidP="00076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</w:tbl>
    <w:p w:rsidR="00EF5256" w:rsidRDefault="000769B6" w:rsidP="009549CC">
      <w:pPr>
        <w:ind w:left="360"/>
        <w:jc w:val="center"/>
        <w:rPr>
          <w:b/>
        </w:rPr>
      </w:pPr>
      <w:r>
        <w:rPr>
          <w:b/>
        </w:rPr>
        <w:lastRenderedPageBreak/>
        <w:br w:type="textWrapping" w:clear="all"/>
      </w:r>
      <w:r w:rsidR="00EF5256">
        <w:rPr>
          <w:b/>
        </w:rPr>
        <w:t xml:space="preserve">1 дополнительный </w:t>
      </w:r>
      <w:r w:rsidR="008C5017">
        <w:rPr>
          <w:b/>
        </w:rPr>
        <w:t>класс (</w:t>
      </w:r>
      <w:r w:rsidR="00EF5256">
        <w:rPr>
          <w:b/>
        </w:rPr>
        <w:t>33 часа)</w:t>
      </w:r>
    </w:p>
    <w:p w:rsidR="009549CC" w:rsidRDefault="009549CC" w:rsidP="009549CC">
      <w:pPr>
        <w:ind w:left="360"/>
        <w:jc w:val="center"/>
        <w:rPr>
          <w:b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/>
      </w:tblPr>
      <w:tblGrid>
        <w:gridCol w:w="597"/>
        <w:gridCol w:w="2222"/>
        <w:gridCol w:w="3122"/>
        <w:gridCol w:w="2818"/>
        <w:gridCol w:w="812"/>
      </w:tblGrid>
      <w:tr w:rsidR="009549CC" w:rsidRPr="008E657D" w:rsidTr="000622B5">
        <w:tc>
          <w:tcPr>
            <w:tcW w:w="606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t>№ п/п</w:t>
            </w:r>
          </w:p>
        </w:tc>
        <w:tc>
          <w:tcPr>
            <w:tcW w:w="1694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t>Раздел</w:t>
            </w:r>
          </w:p>
        </w:tc>
        <w:tc>
          <w:tcPr>
            <w:tcW w:w="3260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835" w:type="dxa"/>
          </w:tcPr>
          <w:p w:rsidR="009549CC" w:rsidRPr="008E657D" w:rsidRDefault="009549CC" w:rsidP="000622B5">
            <w:pPr>
              <w:pStyle w:val="8"/>
              <w:keepNext/>
              <w:keepLines/>
              <w:shd w:val="clear" w:color="auto" w:fill="auto"/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657D">
              <w:rPr>
                <w:rFonts w:ascii="Times New Roman" w:hAnsi="Times New Roman"/>
                <w:b w:val="0"/>
                <w:sz w:val="24"/>
                <w:szCs w:val="24"/>
              </w:rPr>
              <w:t>Характеристика видов</w:t>
            </w:r>
          </w:p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t>деятельности учащихся</w:t>
            </w:r>
          </w:p>
        </w:tc>
        <w:tc>
          <w:tcPr>
            <w:tcW w:w="816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t>Кол – во часов</w:t>
            </w:r>
          </w:p>
        </w:tc>
      </w:tr>
      <w:tr w:rsidR="009549CC" w:rsidRPr="008E657D" w:rsidTr="000622B5">
        <w:tc>
          <w:tcPr>
            <w:tcW w:w="606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9549CC" w:rsidRPr="009549CC" w:rsidRDefault="009549CC" w:rsidP="009549CC">
            <w:pPr>
              <w:pStyle w:val="Style9"/>
              <w:widowControl/>
              <w:spacing w:line="240" w:lineRule="auto"/>
              <w:ind w:firstLine="284"/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9549CC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«МИР МУЗЫКАЛЬНОГО ЗВУКА. МУЗЫКА, МУЗЫКА ВСЮДУ НАМ СЛЫШНА...»</w:t>
            </w:r>
          </w:p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49CC" w:rsidRPr="008E657D" w:rsidRDefault="009549CC" w:rsidP="000622B5">
            <w:pPr>
              <w:pStyle w:val="81"/>
              <w:shd w:val="clear" w:color="auto" w:fill="auto"/>
              <w:snapToGrid w:val="0"/>
              <w:spacing w:line="240" w:lineRule="auto"/>
              <w:jc w:val="left"/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57D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 xml:space="preserve">«Нас в школу приглашают задорные звонки...» </w:t>
            </w:r>
          </w:p>
          <w:p w:rsidR="009549CC" w:rsidRPr="008E657D" w:rsidRDefault="009549CC" w:rsidP="000622B5">
            <w:pPr>
              <w:pStyle w:val="81"/>
              <w:shd w:val="clear" w:color="auto" w:fill="auto"/>
              <w:spacing w:line="240" w:lineRule="auto"/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Выражение радостных торжественных чувств в музыке в первый день школьных занятий.</w:t>
            </w:r>
          </w:p>
          <w:p w:rsidR="009549CC" w:rsidRPr="008E657D" w:rsidRDefault="009549CC" w:rsidP="000622B5">
            <w:pPr>
              <w:pStyle w:val="Style34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Музыкальный материал: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Г. Струве,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К. Ибряева.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Мы теперь ученики (пение)</w:t>
            </w:r>
          </w:p>
        </w:tc>
        <w:tc>
          <w:tcPr>
            <w:tcW w:w="2835" w:type="dxa"/>
          </w:tcPr>
          <w:p w:rsidR="009549CC" w:rsidRPr="008E657D" w:rsidRDefault="009549CC" w:rsidP="000622B5">
            <w:pPr>
              <w:pStyle w:val="Style42"/>
              <w:widowControl/>
              <w:tabs>
                <w:tab w:val="left" w:pos="341"/>
              </w:tabs>
              <w:snapToGrid w:val="0"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Наблюдать за музыкой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в жизни человека.</w:t>
            </w:r>
          </w:p>
          <w:p w:rsidR="009549CC" w:rsidRPr="008E657D" w:rsidRDefault="009549CC" w:rsidP="000622B5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Разучивать и исполнять</w:t>
            </w: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br/>
              <w:t>песенный репертуар.</w:t>
            </w:r>
          </w:p>
          <w:p w:rsidR="009549CC" w:rsidRPr="008E657D" w:rsidRDefault="009549CC" w:rsidP="000622B5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549CC" w:rsidRPr="008E657D" w:rsidRDefault="009549CC" w:rsidP="000622B5">
            <w:pPr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t>1</w:t>
            </w:r>
          </w:p>
        </w:tc>
      </w:tr>
      <w:tr w:rsidR="009549CC" w:rsidRPr="008E657D" w:rsidTr="000622B5">
        <w:tc>
          <w:tcPr>
            <w:tcW w:w="606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49CC" w:rsidRPr="008E657D" w:rsidRDefault="009549CC" w:rsidP="000622B5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Музыка окружающего мира. Воплощение в музыке детских фантазий, настроений и чувств.</w:t>
            </w:r>
          </w:p>
          <w:p w:rsidR="009549CC" w:rsidRPr="008E657D" w:rsidRDefault="009549CC" w:rsidP="000622B5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Музыкальный материал: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Г. Струве,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В. Викторова.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Веселая</w:t>
            </w:r>
          </w:p>
          <w:p w:rsidR="009549CC" w:rsidRPr="008E657D" w:rsidRDefault="009549CC" w:rsidP="000622B5">
            <w:pPr>
              <w:pStyle w:val="Style19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песенка (пение)</w:t>
            </w:r>
          </w:p>
        </w:tc>
        <w:tc>
          <w:tcPr>
            <w:tcW w:w="2835" w:type="dxa"/>
          </w:tcPr>
          <w:p w:rsidR="009549CC" w:rsidRPr="008E657D" w:rsidRDefault="009549CC" w:rsidP="000622B5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Рассуждать об истоках возникновения музыки</w:t>
            </w:r>
          </w:p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t>1</w:t>
            </w:r>
          </w:p>
        </w:tc>
      </w:tr>
      <w:tr w:rsidR="009549CC" w:rsidRPr="008E657D" w:rsidTr="000622B5">
        <w:tc>
          <w:tcPr>
            <w:tcW w:w="606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694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49CC" w:rsidRPr="008E657D" w:rsidRDefault="009549CC" w:rsidP="000622B5">
            <w:pPr>
              <w:pStyle w:val="Style19"/>
              <w:widowControl/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57D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 xml:space="preserve">«Я хочу увидеть музыку, я хочу услышать музыку...» </w:t>
            </w:r>
          </w:p>
          <w:p w:rsidR="009549CC" w:rsidRPr="008E657D" w:rsidRDefault="009549CC" w:rsidP="000622B5">
            <w:pPr>
              <w:pStyle w:val="Style19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Музыка окружающего мира. Воплощение в музыке (искусстве) образов природы. Музыкально-визуальные ассоциации в восприятии образов природы. Музыкальный материал: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Г. Струве,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Н. Соловьевой.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Так уж получилось (пение)</w:t>
            </w:r>
          </w:p>
        </w:tc>
        <w:tc>
          <w:tcPr>
            <w:tcW w:w="2835" w:type="dxa"/>
          </w:tcPr>
          <w:p w:rsidR="009549CC" w:rsidRPr="008E657D" w:rsidRDefault="009549CC" w:rsidP="000622B5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Наблюдать за звучанием природы.</w:t>
            </w:r>
          </w:p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t>1</w:t>
            </w:r>
          </w:p>
        </w:tc>
      </w:tr>
      <w:tr w:rsidR="009549CC" w:rsidRPr="008E657D" w:rsidTr="000622B5">
        <w:tc>
          <w:tcPr>
            <w:tcW w:w="606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4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49CC" w:rsidRPr="008E657D" w:rsidRDefault="009549CC" w:rsidP="000622B5">
            <w:pPr>
              <w:pStyle w:val="Style34"/>
              <w:widowControl/>
              <w:spacing w:line="240" w:lineRule="auto"/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57D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 xml:space="preserve">Краски осени </w:t>
            </w:r>
          </w:p>
          <w:p w:rsidR="009549CC" w:rsidRPr="008E657D" w:rsidRDefault="009549CC" w:rsidP="000622B5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Отражение темы «золотой осени» в музыке, живописи, поэзии. Нежные, спокойные настроения человека при восприятии ранней осенней поры. Музыкальный материал:</w:t>
            </w:r>
          </w:p>
          <w:p w:rsidR="009549CC" w:rsidRPr="008E657D" w:rsidRDefault="009549CC" w:rsidP="000622B5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В. Иванников,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Т. Башмаковой.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Осенняя сказка (пение);</w:t>
            </w:r>
          </w:p>
          <w:p w:rsidR="009549CC" w:rsidRPr="008E657D" w:rsidRDefault="009549CC" w:rsidP="000622B5">
            <w:pPr>
              <w:pStyle w:val="Style19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А. Филиппенко,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В. Куковской.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Мы на луг ходили (пение, музыкально-ритмические движения).</w:t>
            </w:r>
          </w:p>
        </w:tc>
        <w:tc>
          <w:tcPr>
            <w:tcW w:w="2835" w:type="dxa"/>
          </w:tcPr>
          <w:p w:rsidR="009549CC" w:rsidRPr="008E657D" w:rsidRDefault="009549CC" w:rsidP="000622B5">
            <w:pPr>
              <w:pStyle w:val="Style42"/>
              <w:widowControl/>
              <w:tabs>
                <w:tab w:val="left" w:pos="341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Наблюдать за звучанием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осенней природы.</w:t>
            </w:r>
          </w:p>
          <w:p w:rsidR="009549CC" w:rsidRPr="008E657D" w:rsidRDefault="009549CC" w:rsidP="000622B5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Осуществлять первые</w:t>
            </w: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br/>
              <w:t>опыты музыкально-ритмических, игровых движений.</w:t>
            </w:r>
          </w:p>
          <w:p w:rsidR="009549CC" w:rsidRPr="008E657D" w:rsidRDefault="009549CC" w:rsidP="000622B5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549CC" w:rsidRPr="008E657D" w:rsidRDefault="009549CC" w:rsidP="000622B5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t>1</w:t>
            </w:r>
          </w:p>
        </w:tc>
      </w:tr>
      <w:tr w:rsidR="009549CC" w:rsidRPr="008E657D" w:rsidTr="000622B5">
        <w:tc>
          <w:tcPr>
            <w:tcW w:w="606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94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49CC" w:rsidRPr="008E657D" w:rsidRDefault="009549CC" w:rsidP="000622B5">
            <w:pPr>
              <w:pStyle w:val="Style19"/>
              <w:widowControl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 xml:space="preserve">«Что ты рано в гости, осень, к нам пришла?» </w:t>
            </w: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Выражение в музыке грустных, печальных настроений, воплощающих состояние прощания с летом (данная тема дается как контраст предшествующей теме).</w:t>
            </w:r>
          </w:p>
          <w:p w:rsidR="009549CC" w:rsidRDefault="009549CC" w:rsidP="000622B5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Музыкальный материал: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П. Чайковский.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Ноктюрн, соч. 19 </w:t>
            </w:r>
            <w:r w:rsidRPr="008E657D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 xml:space="preserve">№ 4.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Фрагмент (слушание); </w:t>
            </w:r>
          </w:p>
          <w:p w:rsidR="009549CC" w:rsidRPr="008E657D" w:rsidRDefault="009549CC" w:rsidP="000622B5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В. Николаев,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И. Сусидко.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Песенка об осеннем солнышке (пение, музыкально-ритмические </w:t>
            </w: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движения);</w:t>
            </w:r>
          </w:p>
          <w:p w:rsidR="009549CC" w:rsidRPr="008E657D" w:rsidRDefault="009549CC" w:rsidP="00F87698">
            <w:pPr>
              <w:pStyle w:val="Style19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В. Николаев,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Н. Алпаровой.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На прогулку под дождем (пение, музыкально-ритмиче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>ские движения)</w:t>
            </w:r>
          </w:p>
        </w:tc>
        <w:tc>
          <w:tcPr>
            <w:tcW w:w="2835" w:type="dxa"/>
          </w:tcPr>
          <w:p w:rsidR="009549CC" w:rsidRPr="008E657D" w:rsidRDefault="009549CC" w:rsidP="000622B5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Сравнивать радостные и грустные настроения в музыке.</w:t>
            </w:r>
          </w:p>
          <w:p w:rsidR="009549CC" w:rsidRPr="008E657D" w:rsidRDefault="009549CC" w:rsidP="000622B5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Передавать в собственном исполнении(пении)раз</w:t>
            </w: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личные образные состояния.</w:t>
            </w:r>
          </w:p>
          <w:p w:rsidR="009549CC" w:rsidRPr="008E657D" w:rsidRDefault="009549CC" w:rsidP="000622B5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t>2</w:t>
            </w:r>
          </w:p>
        </w:tc>
      </w:tr>
      <w:tr w:rsidR="009549CC" w:rsidRPr="008E657D" w:rsidTr="000622B5">
        <w:tc>
          <w:tcPr>
            <w:tcW w:w="606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49CC" w:rsidRPr="008E657D" w:rsidRDefault="009549CC" w:rsidP="000622B5">
            <w:pPr>
              <w:pStyle w:val="Style19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  <w:r w:rsidRPr="008E657D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>эхо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.</w:t>
            </w:r>
            <w:r w:rsidRPr="008E657D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Первое знакомство с теорией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lastRenderedPageBreak/>
              <w:t>музыки. Динамика (громко — тихо). Воплощение в музыке громких и тихих звучаний как подражание эффекту эха.</w:t>
            </w:r>
            <w:r w:rsidRPr="008E657D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Музыкальный материал: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Е. Поплянова,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Н. Пику левой.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Эхо (пение, игра на детских музыкальных инструментах, театрализация);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Е. Поплянова,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В. Татаринова.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Камышинка-дудочка (пение, импровиза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>ция).</w:t>
            </w:r>
          </w:p>
        </w:tc>
        <w:tc>
          <w:tcPr>
            <w:tcW w:w="2835" w:type="dxa"/>
          </w:tcPr>
          <w:p w:rsidR="009549CC" w:rsidRPr="008E657D" w:rsidRDefault="009549CC" w:rsidP="000622B5">
            <w:pPr>
              <w:pStyle w:val="Style42"/>
              <w:widowControl/>
              <w:tabs>
                <w:tab w:val="left" w:pos="341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динамические отличия в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lastRenderedPageBreak/>
              <w:t>музыке</w:t>
            </w:r>
          </w:p>
          <w:p w:rsidR="009549CC" w:rsidRPr="008E657D" w:rsidRDefault="009549CC" w:rsidP="000622B5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Выражать динамические</w:t>
            </w: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противопоставления </w:t>
            </w:r>
            <w:r w:rsidRPr="008E657D">
              <w:rPr>
                <w:rStyle w:val="FontStyle87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в исполнении (пении)</w:t>
            </w:r>
          </w:p>
          <w:p w:rsidR="009549CC" w:rsidRPr="008E657D" w:rsidRDefault="009549CC" w:rsidP="000622B5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lastRenderedPageBreak/>
              <w:t>1</w:t>
            </w:r>
          </w:p>
        </w:tc>
      </w:tr>
      <w:tr w:rsidR="009549CC" w:rsidRPr="008E657D" w:rsidTr="000622B5">
        <w:tc>
          <w:tcPr>
            <w:tcW w:w="606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7,8</w:t>
            </w:r>
          </w:p>
          <w:p w:rsidR="009549CC" w:rsidRPr="008E657D" w:rsidRDefault="009549CC" w:rsidP="000622B5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49CC" w:rsidRPr="008E657D" w:rsidRDefault="009549CC" w:rsidP="000622B5">
            <w:pPr>
              <w:pStyle w:val="Style19"/>
              <w:widowControl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>Мои первые в жизни каникулы: будем весе</w:t>
            </w:r>
            <w:r w:rsidRPr="008E657D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литься! </w:t>
            </w:r>
          </w:p>
          <w:p w:rsidR="009549CC" w:rsidRPr="008E657D" w:rsidRDefault="009549CC" w:rsidP="000622B5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Что такое каникулы?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темп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в музыке. Темпы быстрые и медленные. Музыкальный материал: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М. Мусоргский.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Балет невылупившихся птенцов. Из фортепианного цикла «Картинки с выставки» (слушание);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Г. Струве,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В. Викторова.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Переменка (пение);</w:t>
            </w:r>
          </w:p>
          <w:p w:rsidR="009549CC" w:rsidRPr="008E657D" w:rsidRDefault="009549CC" w:rsidP="000622B5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повторение песенного материала по выбору учителя (учащихся).</w:t>
            </w:r>
          </w:p>
        </w:tc>
        <w:tc>
          <w:tcPr>
            <w:tcW w:w="2835" w:type="dxa"/>
          </w:tcPr>
          <w:p w:rsidR="009549CC" w:rsidRPr="008E657D" w:rsidRDefault="009549CC" w:rsidP="000622B5">
            <w:pPr>
              <w:pStyle w:val="Style42"/>
              <w:widowControl/>
              <w:tabs>
                <w:tab w:val="left" w:pos="346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Различать темповые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отличия в музыке (быстро —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медленно).</w:t>
            </w:r>
          </w:p>
          <w:p w:rsidR="009549CC" w:rsidRPr="008E657D" w:rsidRDefault="009549CC" w:rsidP="000622B5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Осуществлять ударения</w:t>
            </w: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br/>
              <w:t>в тексте песни в процессе</w:t>
            </w: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br/>
              <w:t>исполнения.</w:t>
            </w:r>
          </w:p>
          <w:p w:rsidR="009549CC" w:rsidRPr="008E657D" w:rsidRDefault="009549CC" w:rsidP="000622B5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t>2</w:t>
            </w:r>
          </w:p>
        </w:tc>
      </w:tr>
      <w:tr w:rsidR="009549CC" w:rsidRPr="008E657D" w:rsidTr="000622B5">
        <w:tc>
          <w:tcPr>
            <w:tcW w:w="606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94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49CC" w:rsidRPr="008E657D" w:rsidRDefault="009549CC" w:rsidP="000622B5">
            <w:pPr>
              <w:pStyle w:val="Style19"/>
              <w:widowControl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«Встанем скорей </w:t>
            </w:r>
            <w:r w:rsidRPr="008E657D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 xml:space="preserve">с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друзья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 xml:space="preserve">ми в </w:t>
            </w:r>
            <w:r w:rsidRPr="008E657D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 xml:space="preserve">круг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— пора танцевать...» Многообразие танцев. Характерные особен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>ности некоторых танцевальных жанров: вальса (кружение, плавность), польки (ожив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 xml:space="preserve">ленность, задор). Музыкальный материал: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Д. Шостакович.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Вальс-шутка (слушание);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А. Спадавеккна,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Е. Шварца.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Добрый жук (слушание);</w:t>
            </w:r>
            <w:r w:rsidRPr="008E657D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Потанцуй со мной, дружок.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>Немецкая народ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ная песня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(пение, музыкально-ритмические движения); Гусята.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Немецкая народная песня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(пение).</w:t>
            </w:r>
          </w:p>
        </w:tc>
        <w:tc>
          <w:tcPr>
            <w:tcW w:w="2835" w:type="dxa"/>
          </w:tcPr>
          <w:p w:rsidR="009549CC" w:rsidRPr="008E657D" w:rsidRDefault="009549CC" w:rsidP="000622B5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Выявлять простые характерные особенности танцевальных жанров — вальса,</w:t>
            </w: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br/>
              <w:t>польки.</w:t>
            </w:r>
          </w:p>
          <w:p w:rsidR="009549CC" w:rsidRPr="008E657D" w:rsidRDefault="009549CC" w:rsidP="000622B5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Осуществлять первые</w:t>
            </w: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br/>
              <w:t>опыты музыкально-ритмических, игровых движений.</w:t>
            </w:r>
          </w:p>
          <w:p w:rsidR="009549CC" w:rsidRPr="008E657D" w:rsidRDefault="009549CC" w:rsidP="000622B5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t>1</w:t>
            </w:r>
          </w:p>
        </w:tc>
      </w:tr>
      <w:tr w:rsidR="009549CC" w:rsidRPr="008E657D" w:rsidTr="000622B5">
        <w:tc>
          <w:tcPr>
            <w:tcW w:w="606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694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49CC" w:rsidRPr="008E657D" w:rsidRDefault="009549CC" w:rsidP="000622B5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 xml:space="preserve">Ноги сами в пляс пустились </w:t>
            </w:r>
            <w:r w:rsidRPr="008E657D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Русская народная пляска, ее связь с жизнью и бытом русского народа. Отличительные особенности плясовой и хороводной музыки. Музыкальный материал:</w:t>
            </w:r>
          </w:p>
          <w:p w:rsidR="009549CC" w:rsidRPr="008E657D" w:rsidRDefault="009549CC" w:rsidP="00A01741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Камаринская (в исполнении оркестра русских народных инструментов, слушание); Во поле береза стояла.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Русская народная песня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(в сольном исполнении, слушание); Ах вы, сени.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Русская народная песня,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В. Агафонникова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(игра на детских музыкальных инструментах).</w:t>
            </w:r>
          </w:p>
        </w:tc>
        <w:tc>
          <w:tcPr>
            <w:tcW w:w="2835" w:type="dxa"/>
          </w:tcPr>
          <w:p w:rsidR="009549CC" w:rsidRPr="008E657D" w:rsidRDefault="009549CC" w:rsidP="000622B5">
            <w:pPr>
              <w:pStyle w:val="Style42"/>
              <w:widowControl/>
              <w:tabs>
                <w:tab w:val="left" w:pos="341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Определять характерные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особенности русской народ-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ной пляски и хоровода,</w:t>
            </w:r>
          </w:p>
          <w:p w:rsidR="009549CC" w:rsidRPr="008E657D" w:rsidRDefault="009549CC" w:rsidP="000622B5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а также их отличия.</w:t>
            </w:r>
          </w:p>
          <w:p w:rsidR="009549CC" w:rsidRPr="008E657D" w:rsidRDefault="009549CC" w:rsidP="000622B5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Воплощать первые опыты творческой деятельности — в игре на детских музыкальных инструментах.</w:t>
            </w:r>
          </w:p>
          <w:p w:rsidR="009549CC" w:rsidRPr="008E657D" w:rsidRDefault="009549CC" w:rsidP="000622B5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t>1</w:t>
            </w:r>
          </w:p>
        </w:tc>
      </w:tr>
      <w:tr w:rsidR="009549CC" w:rsidRPr="008E657D" w:rsidTr="000622B5">
        <w:tc>
          <w:tcPr>
            <w:tcW w:w="606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94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49CC" w:rsidRPr="008E657D" w:rsidRDefault="009549CC" w:rsidP="000622B5">
            <w:pPr>
              <w:pStyle w:val="Style27"/>
              <w:widowControl/>
              <w:spacing w:line="240" w:lineRule="auto"/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57D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>Русские народные музыкальные инструменты.</w:t>
            </w:r>
          </w:p>
          <w:p w:rsidR="009549CC" w:rsidRPr="008E657D" w:rsidRDefault="009549CC" w:rsidP="000622B5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 xml:space="preserve">Оркестр русских народных музыкальных инструментов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Знакомство с русскими народными музыкаль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>ными инструментами по изображениям, пред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>ставленным в учебнике. Художественно-вы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>разительные возможности оркестра русских народных инструментов. Музыкальный материал:</w:t>
            </w:r>
            <w:r w:rsidRPr="008E657D">
              <w:rPr>
                <w:rStyle w:val="FontStyle74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Светит месяц.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Русская народная песня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(в ис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 xml:space="preserve">полнении оркестра русских народных инструментов, слушание); Во поле береза стояла.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>Русская народная пес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ня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(в исполнении оркестра русских народных инструментов, слушание); Коробейники.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Русская народная песня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(игра на детских музыкальных инструментах)</w:t>
            </w:r>
          </w:p>
        </w:tc>
        <w:tc>
          <w:tcPr>
            <w:tcW w:w="2835" w:type="dxa"/>
          </w:tcPr>
          <w:p w:rsidR="009549CC" w:rsidRPr="008E657D" w:rsidRDefault="009549CC" w:rsidP="000622B5">
            <w:pPr>
              <w:pStyle w:val="Style42"/>
              <w:widowControl/>
              <w:tabs>
                <w:tab w:val="left" w:pos="341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Распознавать русские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народные инструменты</w:t>
            </w:r>
          </w:p>
          <w:p w:rsidR="009549CC" w:rsidRPr="008E657D" w:rsidRDefault="009549CC" w:rsidP="000622B5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по изображению, а также их звучание на слух.</w:t>
            </w:r>
          </w:p>
          <w:p w:rsidR="009549CC" w:rsidRPr="008E657D" w:rsidRDefault="009549CC" w:rsidP="000622B5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Осуществлять первые</w:t>
            </w: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br/>
              <w:t>опыты творческой</w:t>
            </w: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br/>
              <w:t>деятельности — в игре</w:t>
            </w: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br/>
              <w:t>на детских музыкальных</w:t>
            </w: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br/>
              <w:t>инструментах.</w:t>
            </w:r>
          </w:p>
          <w:p w:rsidR="009549CC" w:rsidRPr="008E657D" w:rsidRDefault="009549CC" w:rsidP="000622B5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t>1</w:t>
            </w:r>
          </w:p>
        </w:tc>
      </w:tr>
      <w:tr w:rsidR="009549CC" w:rsidRPr="008E657D" w:rsidTr="000622B5">
        <w:tc>
          <w:tcPr>
            <w:tcW w:w="606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94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49CC" w:rsidRPr="008E657D" w:rsidRDefault="009549CC" w:rsidP="00A01741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>Марш дере</w:t>
            </w:r>
            <w:r w:rsidRPr="008E657D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вянных солда</w:t>
            </w:r>
            <w:r w:rsidRPr="008E657D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тиков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. Многообразие маршей. Роль маршевой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lastRenderedPageBreak/>
              <w:t>музыки в жизни человека. Сказочный марш в бале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 xml:space="preserve">те П. Чайковского «Щелкунчик». Музыкальный материал: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П. Чайковский.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Марш деревянных солдати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 xml:space="preserve">ков. Из «Детского альбома» (слушание); Встанем в круг.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Английская народная песня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(пение, музыкально-ритмические движения).</w:t>
            </w:r>
          </w:p>
        </w:tc>
        <w:tc>
          <w:tcPr>
            <w:tcW w:w="2835" w:type="dxa"/>
          </w:tcPr>
          <w:p w:rsidR="009549CC" w:rsidRPr="008E657D" w:rsidRDefault="009549CC" w:rsidP="000622B5">
            <w:pPr>
              <w:pStyle w:val="Style42"/>
              <w:widowControl/>
              <w:tabs>
                <w:tab w:val="left" w:pos="341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lastRenderedPageBreak/>
              <w:t>Выявлять первичные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характерные особенности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lastRenderedPageBreak/>
              <w:t>жанра марша.</w:t>
            </w:r>
          </w:p>
          <w:p w:rsidR="009549CC" w:rsidRPr="008E657D" w:rsidRDefault="009549CC" w:rsidP="000622B5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Воплощать характер</w:t>
            </w: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br/>
              <w:t>музыки в музыкально-</w:t>
            </w: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br/>
              <w:t>ритмическом движении.</w:t>
            </w:r>
          </w:p>
          <w:p w:rsidR="009549CC" w:rsidRPr="008E657D" w:rsidRDefault="009549CC" w:rsidP="000622B5">
            <w:pPr>
              <w:pStyle w:val="Style42"/>
              <w:widowControl/>
              <w:tabs>
                <w:tab w:val="left" w:pos="34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9CC" w:rsidRPr="008E657D" w:rsidRDefault="009549CC" w:rsidP="000622B5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lastRenderedPageBreak/>
              <w:t>1</w:t>
            </w:r>
          </w:p>
        </w:tc>
      </w:tr>
      <w:tr w:rsidR="009549CC" w:rsidRPr="008E657D" w:rsidTr="000622B5">
        <w:tc>
          <w:tcPr>
            <w:tcW w:w="606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694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49CC" w:rsidRPr="008E657D" w:rsidRDefault="009549CC" w:rsidP="000622B5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 xml:space="preserve">«Детский альбом» П. И. Чайковского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(1ч). Знакомство с фортепианным циклом П. Чайковского «Детский альбом». Сравне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 xml:space="preserve">ние пьес «Болезнь куклы» и «Новая кукла» на уровне настроений, переживаний, чувств. Музыкальный материал: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П. Чайковский.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Болезнь куклы. Новая кукла. Из «Детского альбома» (слушание);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Г. Струве,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В. Семернина.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Маленькая мама (пение, импровизация).</w:t>
            </w:r>
          </w:p>
          <w:p w:rsidR="009549CC" w:rsidRPr="008E657D" w:rsidRDefault="009549CC" w:rsidP="000622B5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57D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 xml:space="preserve">Волшебная страна звуков. В гостях у сказки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(1ч). Знакомство с литературно-музыкальной композицией (В. Одоевский. «Городок в табакерке» —А.Лядов. «Музыкальная табакерка»). Обращение внимания на воспитательный аспект, касающийся бережного отношения к музыкальному инструменту. Музыкальный материал: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А. Лядов.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Музыкальная табакерка (слушание);</w:t>
            </w:r>
          </w:p>
          <w:p w:rsidR="009549CC" w:rsidRPr="008E657D" w:rsidRDefault="009549CC" w:rsidP="000622B5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Г. Струве,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И. Соловьевой.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Пестрый колпачок (пение, музыкально-ритмические движения);</w:t>
            </w:r>
          </w:p>
          <w:p w:rsidR="009549CC" w:rsidRPr="008E657D" w:rsidRDefault="009549CC" w:rsidP="000622B5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Р. Шуман.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Дед Мороз. Из фортепианного цикла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lastRenderedPageBreak/>
              <w:t>«Альбом для юношества». Фрагмент (слушание);</w:t>
            </w:r>
          </w:p>
          <w:p w:rsidR="009549CC" w:rsidRPr="008E657D" w:rsidRDefault="009549CC" w:rsidP="000622B5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Г. Вихарева.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Елочка любимая (пение).</w:t>
            </w:r>
          </w:p>
        </w:tc>
        <w:tc>
          <w:tcPr>
            <w:tcW w:w="2835" w:type="dxa"/>
          </w:tcPr>
          <w:p w:rsidR="009549CC" w:rsidRPr="008E657D" w:rsidRDefault="009549CC" w:rsidP="000622B5">
            <w:pPr>
              <w:pStyle w:val="Style42"/>
              <w:widowControl/>
              <w:tabs>
                <w:tab w:val="left" w:pos="346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lastRenderedPageBreak/>
              <w:t>Соотносить художественно -образное содержание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между образами литературного и музыкального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произведений.</w:t>
            </w:r>
          </w:p>
          <w:p w:rsidR="009549CC" w:rsidRPr="008E657D" w:rsidRDefault="009549CC" w:rsidP="000622B5">
            <w:pPr>
              <w:pStyle w:val="Style42"/>
              <w:widowControl/>
              <w:tabs>
                <w:tab w:val="left" w:pos="346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Соотносить характеры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образов живописного и музыкального произведений.</w:t>
            </w:r>
          </w:p>
          <w:p w:rsidR="009549CC" w:rsidRPr="008E657D" w:rsidRDefault="009549CC" w:rsidP="000622B5">
            <w:pPr>
              <w:pStyle w:val="Style42"/>
              <w:widowControl/>
              <w:tabs>
                <w:tab w:val="left" w:pos="346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Разучивать заклички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и прибаутки.</w:t>
            </w:r>
          </w:p>
          <w:p w:rsidR="009549CC" w:rsidRPr="008E657D" w:rsidRDefault="009549CC" w:rsidP="000622B5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Осуществлять музыкаль</w:t>
            </w: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но-ритмические движения.</w:t>
            </w:r>
          </w:p>
          <w:p w:rsidR="009549CC" w:rsidRPr="008E657D" w:rsidRDefault="009549CC" w:rsidP="000622B5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t>1</w:t>
            </w:r>
          </w:p>
        </w:tc>
      </w:tr>
      <w:tr w:rsidR="009549CC" w:rsidRPr="008E657D" w:rsidTr="000622B5">
        <w:tc>
          <w:tcPr>
            <w:tcW w:w="606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694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49CC" w:rsidRPr="008E657D" w:rsidRDefault="009549CC" w:rsidP="000622B5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 xml:space="preserve">«Новый год! Новый год! Закружился хоровод...» </w:t>
            </w:r>
          </w:p>
          <w:p w:rsidR="009549CC" w:rsidRPr="008E657D" w:rsidRDefault="009549CC" w:rsidP="000622B5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Выражение волшебного новогоднего настроения в музыке балета П. Чайковского «Щелкунчик». Выразительные и изобрази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тельные свойства тембра челесты. Музыкальный материал: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П. Чайковский.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Вариация П. Из балета «Щелкунчик». Фрагмент (слушание);</w:t>
            </w:r>
            <w:r w:rsidRPr="008E65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Г. Струве,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Н. Соловьевой.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Новогодний хоровод (пение, музыкально-ритмические </w:t>
            </w: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движения);</w:t>
            </w:r>
          </w:p>
          <w:p w:rsidR="009549CC" w:rsidRPr="000258AF" w:rsidRDefault="009549CC" w:rsidP="000622B5">
            <w:pPr>
              <w:pStyle w:val="Style27"/>
              <w:widowControl/>
              <w:spacing w:line="240" w:lineRule="auto"/>
              <w:rPr>
                <w:rStyle w:val="FontStyle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Г. Вихарева.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Дед Мороз (пение, музыкально-ритмические движения).</w:t>
            </w:r>
          </w:p>
        </w:tc>
        <w:tc>
          <w:tcPr>
            <w:tcW w:w="2835" w:type="dxa"/>
          </w:tcPr>
          <w:p w:rsidR="009549CC" w:rsidRPr="008E657D" w:rsidRDefault="009549CC" w:rsidP="000622B5">
            <w:pPr>
              <w:pStyle w:val="Style42"/>
              <w:widowControl/>
              <w:tabs>
                <w:tab w:val="left" w:pos="341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Эмоционально откли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каться на выразительные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и изобразительные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свойства музыки.</w:t>
            </w:r>
          </w:p>
          <w:p w:rsidR="009549CC" w:rsidRPr="008E657D" w:rsidRDefault="009549CC" w:rsidP="000622B5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пределять выразитель</w:t>
            </w: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ные и изобразительные</w:t>
            </w: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br/>
              <w:t>свойства тембра челесты.</w:t>
            </w:r>
          </w:p>
          <w:p w:rsidR="009549CC" w:rsidRPr="008E657D" w:rsidRDefault="009549CC" w:rsidP="000622B5">
            <w:pPr>
              <w:pStyle w:val="Style42"/>
              <w:widowControl/>
              <w:tabs>
                <w:tab w:val="left" w:pos="346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Выражать свое эмоцио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>нальное отношение к произведению в музы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>кально-ритмическом дви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>жении.</w:t>
            </w:r>
          </w:p>
        </w:tc>
        <w:tc>
          <w:tcPr>
            <w:tcW w:w="816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t>1</w:t>
            </w:r>
          </w:p>
        </w:tc>
      </w:tr>
      <w:tr w:rsidR="009549CC" w:rsidRPr="008E657D" w:rsidTr="000622B5">
        <w:tc>
          <w:tcPr>
            <w:tcW w:w="606" w:type="dxa"/>
          </w:tcPr>
          <w:p w:rsidR="009549CC" w:rsidRDefault="009549CC" w:rsidP="000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</w:t>
            </w:r>
          </w:p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94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49CC" w:rsidRPr="000258AF" w:rsidRDefault="009549CC" w:rsidP="00A01741">
            <w:pPr>
              <w:pStyle w:val="Style34"/>
              <w:widowControl/>
              <w:snapToGrid w:val="0"/>
              <w:spacing w:line="240" w:lineRule="auto"/>
              <w:rPr>
                <w:rStyle w:val="FontStyle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657D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 xml:space="preserve">Зимние игры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Отражение зимних образов природы в музыке. Музыкальная изобразительность в «Валь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 xml:space="preserve">се снежных хлопьев» П. Чайковского. Музыкальный материал: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П. Чайковский.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Вальс снежных хлопьев. Из балета « Щелкунчик ». Фрагмент (слушание);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Н. Перунов.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Белый пух; Мороз, мороз. Попевки (пение, импровизация);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М. Красев,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С. Вышеславцевой.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Зимняя песенка (пение)</w:t>
            </w:r>
          </w:p>
        </w:tc>
        <w:tc>
          <w:tcPr>
            <w:tcW w:w="2835" w:type="dxa"/>
          </w:tcPr>
          <w:p w:rsidR="009549CC" w:rsidRPr="008E657D" w:rsidRDefault="009549CC" w:rsidP="000622B5">
            <w:pPr>
              <w:pStyle w:val="Style42"/>
              <w:widowControl/>
              <w:tabs>
                <w:tab w:val="left" w:pos="341"/>
              </w:tabs>
              <w:snapToGrid w:val="0"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Устанавливать простые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музыкально-изобразительные ассоциации в процессе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слушания.</w:t>
            </w:r>
          </w:p>
          <w:p w:rsidR="009549CC" w:rsidRPr="008E657D" w:rsidRDefault="009549CC" w:rsidP="000622B5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Передавать в музыкаль</w:t>
            </w: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но-пластическом дв</w:t>
            </w:r>
            <w:r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ижении</w:t>
            </w:r>
            <w:r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br/>
              <w:t>впечатления от музыкаль</w:t>
            </w: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ных образов.</w:t>
            </w:r>
          </w:p>
          <w:p w:rsidR="009549CC" w:rsidRPr="008E657D" w:rsidRDefault="009549CC" w:rsidP="000622B5">
            <w:pPr>
              <w:pStyle w:val="Style42"/>
              <w:widowControl/>
              <w:tabs>
                <w:tab w:val="left" w:pos="346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t>2</w:t>
            </w:r>
          </w:p>
        </w:tc>
      </w:tr>
      <w:tr w:rsidR="009549CC" w:rsidRPr="008E657D" w:rsidTr="000622B5">
        <w:tc>
          <w:tcPr>
            <w:tcW w:w="606" w:type="dxa"/>
          </w:tcPr>
          <w:p w:rsidR="009549CC" w:rsidRDefault="009549CC" w:rsidP="000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</w:t>
            </w:r>
          </w:p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94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49CC" w:rsidRPr="008E657D" w:rsidRDefault="009549CC" w:rsidP="000622B5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>«Водят ноты хоровод...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Знакомство с нотной грамотой. Названия нот. Начальные представления о звуковысотности. Музыкальный материал:</w:t>
            </w:r>
          </w:p>
          <w:p w:rsidR="009549CC" w:rsidRPr="008E657D" w:rsidRDefault="009549CC" w:rsidP="000622B5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В. Герчик,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Н. Френкель.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Нотный хоро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>вод (пение);</w:t>
            </w:r>
          </w:p>
          <w:p w:rsidR="009549CC" w:rsidRPr="000258AF" w:rsidRDefault="009549CC" w:rsidP="000622B5">
            <w:pPr>
              <w:pStyle w:val="Style27"/>
              <w:widowControl/>
              <w:spacing w:line="240" w:lineRule="auto"/>
              <w:rPr>
                <w:rStyle w:val="FontStyle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А. Островский,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8E657D">
              <w:rPr>
                <w:rStyle w:val="FontStyle95"/>
                <w:rFonts w:ascii="Times New Roman" w:hAnsi="Times New Roman" w:cs="Times New Roman"/>
                <w:i w:val="0"/>
                <w:sz w:val="24"/>
                <w:szCs w:val="24"/>
              </w:rPr>
              <w:t xml:space="preserve">3. </w:t>
            </w:r>
            <w:r w:rsidRPr="008E657D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Петровой. </w:t>
            </w:r>
            <w:r w:rsidRPr="008E657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До, ре, ми, фа, соль... (пение).</w:t>
            </w:r>
          </w:p>
        </w:tc>
        <w:tc>
          <w:tcPr>
            <w:tcW w:w="2835" w:type="dxa"/>
          </w:tcPr>
          <w:p w:rsidR="009549CC" w:rsidRPr="008E657D" w:rsidRDefault="009549CC" w:rsidP="000622B5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Приобретать опыт в пости</w:t>
            </w:r>
            <w:r w:rsidRPr="008E657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жении нотной грамоты.</w:t>
            </w:r>
          </w:p>
          <w:p w:rsidR="009549CC" w:rsidRPr="008E657D" w:rsidRDefault="009549CC" w:rsidP="000622B5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549CC" w:rsidRPr="008E657D" w:rsidRDefault="009549CC" w:rsidP="000622B5">
            <w:pPr>
              <w:pStyle w:val="Style42"/>
              <w:widowControl/>
              <w:tabs>
                <w:tab w:val="left" w:pos="346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t>2</w:t>
            </w:r>
          </w:p>
        </w:tc>
      </w:tr>
      <w:tr w:rsidR="009549CC" w:rsidRPr="008E657D" w:rsidTr="000622B5">
        <w:tc>
          <w:tcPr>
            <w:tcW w:w="606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694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49CC" w:rsidRPr="000258AF" w:rsidRDefault="009549CC" w:rsidP="000622B5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 xml:space="preserve">«Кто-кто в теремочке живет?»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Разыгрывание сюжета русской народной песни «Теремок» с применением детских музыкальных инструментов. Музыкальный материал:</w:t>
            </w:r>
          </w:p>
          <w:p w:rsidR="009549CC" w:rsidRPr="000258AF" w:rsidRDefault="009549CC" w:rsidP="00A01741">
            <w:pPr>
              <w:pStyle w:val="Style27"/>
              <w:widowControl/>
              <w:spacing w:line="240" w:lineRule="auto"/>
              <w:rPr>
                <w:rStyle w:val="FontStyle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Теремок.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Русская народная песня,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В. Агафонникова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(игра на детских музыкальных инструментах).</w:t>
            </w:r>
          </w:p>
        </w:tc>
        <w:tc>
          <w:tcPr>
            <w:tcW w:w="2835" w:type="dxa"/>
          </w:tcPr>
          <w:p w:rsidR="009549CC" w:rsidRPr="000258AF" w:rsidRDefault="009549CC" w:rsidP="000622B5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Приобретать опыт музыкально-творческой деятельности (в игре на детских музыкальных инструментах).</w:t>
            </w:r>
          </w:p>
          <w:p w:rsidR="009549CC" w:rsidRPr="000258AF" w:rsidRDefault="009549CC" w:rsidP="000622B5">
            <w:pPr>
              <w:pStyle w:val="Style42"/>
              <w:widowControl/>
              <w:tabs>
                <w:tab w:val="left" w:pos="346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t>1</w:t>
            </w:r>
          </w:p>
        </w:tc>
      </w:tr>
      <w:tr w:rsidR="009549CC" w:rsidRPr="008E657D" w:rsidTr="000622B5">
        <w:tc>
          <w:tcPr>
            <w:tcW w:w="606" w:type="dxa"/>
          </w:tcPr>
          <w:p w:rsidR="009549CC" w:rsidRDefault="009549CC" w:rsidP="000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</w:p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94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49CC" w:rsidRPr="000258AF" w:rsidRDefault="009549CC" w:rsidP="000622B5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>Веселый праздник Масленица</w:t>
            </w:r>
            <w:r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Знакомство с праздником Масленицы через народное и профессиональное творчество. Сравнение характера музыки «Русская» И. Стравинского и картин «Масленица» Б. Кустодиева, «Петербургские балаганы» А. Бенуа.</w:t>
            </w:r>
          </w:p>
          <w:p w:rsidR="009549CC" w:rsidRPr="000258AF" w:rsidRDefault="009549CC" w:rsidP="000622B5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Музыкальный материал: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И. Стравинский.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Русская. Из балета «Петрушка». Фрагмент (слушание); Едет Масленица дорогая.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Русская народная песня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(пение);</w:t>
            </w:r>
          </w:p>
          <w:p w:rsidR="009549CC" w:rsidRPr="000258AF" w:rsidRDefault="009549CC" w:rsidP="000622B5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Мы давно блинов не ели.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Попевка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(пение, импровизация);</w:t>
            </w:r>
          </w:p>
          <w:p w:rsidR="009549CC" w:rsidRPr="000258AF" w:rsidRDefault="009549CC" w:rsidP="000622B5">
            <w:pPr>
              <w:pStyle w:val="Style19"/>
              <w:widowControl/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Перед весной.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>Русская народная песня.</w:t>
            </w:r>
          </w:p>
          <w:p w:rsidR="009549CC" w:rsidRPr="000258AF" w:rsidRDefault="009549CC" w:rsidP="000622B5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Из сборника «Детские песни» под редакцией</w:t>
            </w:r>
          </w:p>
          <w:p w:rsidR="009549CC" w:rsidRPr="000258AF" w:rsidRDefault="009549CC" w:rsidP="000622B5">
            <w:pPr>
              <w:pStyle w:val="Style27"/>
              <w:widowControl/>
              <w:spacing w:line="240" w:lineRule="auto"/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П. Чайковского (пение).</w:t>
            </w:r>
          </w:p>
        </w:tc>
        <w:tc>
          <w:tcPr>
            <w:tcW w:w="2835" w:type="dxa"/>
          </w:tcPr>
          <w:p w:rsidR="009549CC" w:rsidRPr="000258AF" w:rsidRDefault="009549CC" w:rsidP="000622B5">
            <w:pPr>
              <w:pStyle w:val="Style42"/>
              <w:widowControl/>
              <w:tabs>
                <w:tab w:val="left" w:pos="346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Соотносить ха</w:t>
            </w: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рактеры</w:t>
            </w: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образов между музыкаль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ными и живописными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произведениями.</w:t>
            </w:r>
          </w:p>
          <w:p w:rsidR="009549CC" w:rsidRPr="000258AF" w:rsidRDefault="009549CC" w:rsidP="000622B5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Осуществлять первые</w:t>
            </w:r>
            <w:r w:rsidRPr="000258AF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опыты </w:t>
            </w:r>
            <w:r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по созданию рит</w:t>
            </w:r>
            <w:r w:rsidRPr="000258AF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мического аккомпанемента</w:t>
            </w:r>
            <w:r w:rsidRPr="000258AF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br/>
              <w:t>к песне</w:t>
            </w:r>
            <w:r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258AF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(попевке).</w:t>
            </w:r>
          </w:p>
          <w:p w:rsidR="009549CC" w:rsidRPr="000258AF" w:rsidRDefault="009549CC" w:rsidP="000622B5">
            <w:pPr>
              <w:pStyle w:val="Style42"/>
              <w:widowControl/>
              <w:tabs>
                <w:tab w:val="left" w:pos="346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549CC" w:rsidRPr="000258AF" w:rsidRDefault="009549CC" w:rsidP="000622B5">
            <w:pPr>
              <w:rPr>
                <w:sz w:val="24"/>
                <w:szCs w:val="24"/>
              </w:rPr>
            </w:pPr>
            <w:r w:rsidRPr="000258AF">
              <w:rPr>
                <w:sz w:val="24"/>
                <w:szCs w:val="24"/>
              </w:rPr>
              <w:t>2</w:t>
            </w:r>
          </w:p>
        </w:tc>
      </w:tr>
      <w:tr w:rsidR="009549CC" w:rsidRPr="008E657D" w:rsidTr="000622B5">
        <w:tc>
          <w:tcPr>
            <w:tcW w:w="606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94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49CC" w:rsidRPr="000258AF" w:rsidRDefault="009549CC" w:rsidP="000622B5">
            <w:pPr>
              <w:pStyle w:val="Style27"/>
              <w:widowControl/>
              <w:spacing w:line="240" w:lineRule="auto"/>
              <w:rPr>
                <w:rStyle w:val="FontStyle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58AF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 xml:space="preserve">Где живут ноты?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Ноты как знаки фиксации музыкального текста. Запись нот на нотоносце. Музыкальный материал: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Г. Струве,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Н. Соловьевой.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Песенка о гамме (пение).</w:t>
            </w:r>
          </w:p>
        </w:tc>
        <w:tc>
          <w:tcPr>
            <w:tcW w:w="2835" w:type="dxa"/>
          </w:tcPr>
          <w:p w:rsidR="009549CC" w:rsidRPr="000258AF" w:rsidRDefault="009549CC" w:rsidP="000622B5">
            <w:pPr>
              <w:pStyle w:val="Style42"/>
              <w:widowControl/>
              <w:tabs>
                <w:tab w:val="left" w:pos="341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Приобретать опыт в</w:t>
            </w: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стижении нотной грамоты.</w:t>
            </w:r>
          </w:p>
          <w:p w:rsidR="009549CC" w:rsidRPr="000258AF" w:rsidRDefault="009549CC" w:rsidP="000622B5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Играть на детских музы</w:t>
            </w:r>
            <w:r w:rsidRPr="000258AF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кальных инструментах.</w:t>
            </w:r>
          </w:p>
          <w:p w:rsidR="009549CC" w:rsidRPr="000258AF" w:rsidRDefault="009549CC" w:rsidP="000622B5">
            <w:pPr>
              <w:pStyle w:val="Style42"/>
              <w:widowControl/>
              <w:tabs>
                <w:tab w:val="left" w:pos="346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t>1</w:t>
            </w:r>
          </w:p>
        </w:tc>
      </w:tr>
      <w:tr w:rsidR="009549CC" w:rsidRPr="008E657D" w:rsidTr="000622B5">
        <w:tc>
          <w:tcPr>
            <w:tcW w:w="606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94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49CC" w:rsidRPr="000258AF" w:rsidRDefault="009549CC" w:rsidP="000622B5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>Весенний вальс</w:t>
            </w:r>
            <w:r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Весенний вальс как музыкальное поздравление в день 8 Марта. Музыкальный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lastRenderedPageBreak/>
              <w:t>материал:</w:t>
            </w:r>
          </w:p>
          <w:p w:rsidR="009549CC" w:rsidRPr="000258AF" w:rsidRDefault="009549CC" w:rsidP="000622B5">
            <w:pPr>
              <w:pStyle w:val="Style34"/>
              <w:widowControl/>
              <w:spacing w:line="240" w:lineRule="auto"/>
              <w:rPr>
                <w:rStyle w:val="FontStyle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А. Филиппенко,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Т. Волгиной.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Весенний . вальс (пение);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Е. Соколова.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Сегодня мамин день (пение).</w:t>
            </w:r>
          </w:p>
        </w:tc>
        <w:tc>
          <w:tcPr>
            <w:tcW w:w="2835" w:type="dxa"/>
          </w:tcPr>
          <w:p w:rsidR="009549CC" w:rsidRPr="000258AF" w:rsidRDefault="009549CC" w:rsidP="000622B5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Различать настроения, чувства и характер музыки.</w:t>
            </w:r>
          </w:p>
          <w:p w:rsidR="009549CC" w:rsidRPr="000258AF" w:rsidRDefault="009549CC" w:rsidP="000622B5">
            <w:pPr>
              <w:pStyle w:val="Style42"/>
              <w:widowControl/>
              <w:tabs>
                <w:tab w:val="left" w:pos="34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9CC" w:rsidRPr="000258AF" w:rsidRDefault="009549CC" w:rsidP="000622B5">
            <w:pPr>
              <w:pStyle w:val="Style42"/>
              <w:widowControl/>
              <w:tabs>
                <w:tab w:val="left" w:pos="346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lastRenderedPageBreak/>
              <w:t>1</w:t>
            </w:r>
          </w:p>
        </w:tc>
      </w:tr>
      <w:tr w:rsidR="009549CC" w:rsidRPr="008E657D" w:rsidTr="000622B5">
        <w:tc>
          <w:tcPr>
            <w:tcW w:w="606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694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49CC" w:rsidRPr="000258AF" w:rsidRDefault="009549CC" w:rsidP="000622B5">
            <w:pPr>
              <w:pStyle w:val="Style27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Природа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просыпается</w:t>
            </w: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Выражение весеннего настроения на картине «Мартовское солнце» К. Юона и в «Песне жаворонка» П. Чайковского: яркие, звонкие, солнечные краски; преобладание мажорного колорита, оживленный темп, светлые регистры.</w:t>
            </w:r>
          </w:p>
          <w:p w:rsidR="009549CC" w:rsidRPr="000258AF" w:rsidRDefault="009549CC" w:rsidP="00A01741">
            <w:pPr>
              <w:pStyle w:val="Style27"/>
              <w:widowControl/>
              <w:spacing w:line="240" w:lineRule="auto"/>
              <w:rPr>
                <w:rStyle w:val="FontStyle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Музыкальный материал: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П. Чайковский.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Песня жаворонка. Из «Детского альбома» (слушание); Ой, бежит ручьем вода.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Украинская народная песня,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К. Волкова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(пение, игра на детских музыкальных инструментах); Веснянка.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Украинская народная песня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(пение).</w:t>
            </w:r>
          </w:p>
        </w:tc>
        <w:tc>
          <w:tcPr>
            <w:tcW w:w="2835" w:type="dxa"/>
          </w:tcPr>
          <w:p w:rsidR="009549CC" w:rsidRPr="000258AF" w:rsidRDefault="009549CC" w:rsidP="000622B5">
            <w:pPr>
              <w:pStyle w:val="Style42"/>
              <w:widowControl/>
              <w:tabs>
                <w:tab w:val="left" w:pos="346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Соотносить настроения,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чувства и характеры между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музыкальными и живописными произведениями.</w:t>
            </w:r>
          </w:p>
          <w:p w:rsidR="009549CC" w:rsidRPr="000258AF" w:rsidRDefault="009549CC" w:rsidP="000622B5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Играть на детских музы</w:t>
            </w:r>
            <w:r w:rsidRPr="000258AF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кальных инструментах.</w:t>
            </w:r>
          </w:p>
          <w:p w:rsidR="009549CC" w:rsidRPr="000258AF" w:rsidRDefault="009549CC" w:rsidP="000622B5">
            <w:pPr>
              <w:pStyle w:val="Style42"/>
              <w:widowControl/>
              <w:tabs>
                <w:tab w:val="left" w:pos="34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9CC" w:rsidRPr="000258AF" w:rsidRDefault="009549CC" w:rsidP="000622B5">
            <w:pPr>
              <w:pStyle w:val="Style42"/>
              <w:widowControl/>
              <w:tabs>
                <w:tab w:val="left" w:pos="346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t>1</w:t>
            </w:r>
          </w:p>
        </w:tc>
      </w:tr>
      <w:tr w:rsidR="009549CC" w:rsidRPr="008E657D" w:rsidTr="000622B5">
        <w:tc>
          <w:tcPr>
            <w:tcW w:w="606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94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49CC" w:rsidRPr="000258AF" w:rsidRDefault="009549CC" w:rsidP="000622B5">
            <w:pPr>
              <w:pStyle w:val="Style27"/>
              <w:widowControl/>
              <w:spacing w:line="240" w:lineRule="auto"/>
              <w:rPr>
                <w:rStyle w:val="FontStyle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58AF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детском музыкальном </w:t>
            </w:r>
            <w:r w:rsidRPr="000258AF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>театре</w:t>
            </w:r>
            <w:r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Знакомство по изображению с главными уча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 xml:space="preserve">стниками детского музыкального театра — артистами, дирижером, оркестрантами. Правила поведения в театре. Музыкальный материал: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И. Стравинский.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У Петрушки. Из балета «Петрушка». Фрагмент (слушание);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И. Брамс.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Петрушка (пение, игра на детских музыкальных инструментах, театрализация). </w:t>
            </w:r>
          </w:p>
        </w:tc>
        <w:tc>
          <w:tcPr>
            <w:tcW w:w="2835" w:type="dxa"/>
          </w:tcPr>
          <w:p w:rsidR="009549CC" w:rsidRPr="000258AF" w:rsidRDefault="009549CC" w:rsidP="000622B5">
            <w:pPr>
              <w:pStyle w:val="Style42"/>
              <w:widowControl/>
              <w:tabs>
                <w:tab w:val="left" w:pos="341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Узнавать по изображению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представителей состава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детского музыкального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театра.</w:t>
            </w:r>
          </w:p>
          <w:p w:rsidR="009549CC" w:rsidRPr="000258AF" w:rsidRDefault="009549CC" w:rsidP="000622B5">
            <w:pPr>
              <w:pStyle w:val="Style42"/>
              <w:widowControl/>
              <w:tabs>
                <w:tab w:val="left" w:pos="341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Соблюдать важнейшие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правила поведения в театре.</w:t>
            </w:r>
          </w:p>
          <w:p w:rsidR="009549CC" w:rsidRPr="000258AF" w:rsidRDefault="009549CC" w:rsidP="000622B5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Играть на детских музы</w:t>
            </w:r>
            <w:r w:rsidRPr="000258AF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кальных инструментах.</w:t>
            </w:r>
          </w:p>
          <w:p w:rsidR="009549CC" w:rsidRPr="000258AF" w:rsidRDefault="009549CC" w:rsidP="000622B5">
            <w:pPr>
              <w:pStyle w:val="Style42"/>
              <w:widowControl/>
              <w:tabs>
                <w:tab w:val="left" w:pos="346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t>1</w:t>
            </w:r>
          </w:p>
        </w:tc>
      </w:tr>
      <w:tr w:rsidR="009549CC" w:rsidRPr="008E657D" w:rsidTr="000622B5">
        <w:tc>
          <w:tcPr>
            <w:tcW w:w="606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94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49CC" w:rsidRPr="000258AF" w:rsidRDefault="009549CC" w:rsidP="000622B5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 xml:space="preserve">Мелодии и краски весны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Продолжение и развитие темы «Природа просыпается». Светлые, радостные мелодии в музыке («Весенняя песня»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lastRenderedPageBreak/>
              <w:t>В. А. Моцарта, тема «весеннего произрастания» из балета «Весна священная» И. Стравинского) как олицетворение весеннего времени года. Грустные, печальные мелодии в музыке. Их связь с музыкальными образами. Музыкальный материал:</w:t>
            </w:r>
          </w:p>
          <w:p w:rsidR="009549CC" w:rsidRPr="000258AF" w:rsidRDefault="009549CC" w:rsidP="000622B5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И. Стравинский.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Тема «весеннего произрас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>тания». Из балета «Весна священная» (слушание);</w:t>
            </w:r>
          </w:p>
          <w:p w:rsidR="009549CC" w:rsidRPr="000258AF" w:rsidRDefault="009549CC" w:rsidP="000622B5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В. А. Моцарт,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Кр. Овербека.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Тоска по весне (слушание);</w:t>
            </w:r>
          </w:p>
          <w:p w:rsidR="009549CC" w:rsidRPr="000258AF" w:rsidRDefault="009549CC" w:rsidP="000622B5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П. Чайковский.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Старинная французская песенка. Из «Детского альбома» (слушание);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В. Николаев,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Н. Алпаровой.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Песня ручья (пение);</w:t>
            </w:r>
          </w:p>
          <w:p w:rsidR="009549CC" w:rsidRPr="000258AF" w:rsidRDefault="009549CC" w:rsidP="000622B5">
            <w:pPr>
              <w:pStyle w:val="Style27"/>
              <w:widowControl/>
              <w:spacing w:line="240" w:lineRule="auto"/>
              <w:rPr>
                <w:rStyle w:val="FontStyle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Я.Дубравин,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Е. Руженцева.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Капли и море</w:t>
            </w: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(пение).</w:t>
            </w:r>
          </w:p>
        </w:tc>
        <w:tc>
          <w:tcPr>
            <w:tcW w:w="2835" w:type="dxa"/>
          </w:tcPr>
          <w:p w:rsidR="009549CC" w:rsidRPr="000258AF" w:rsidRDefault="009549CC" w:rsidP="000622B5">
            <w:pPr>
              <w:pStyle w:val="Style42"/>
              <w:widowControl/>
              <w:tabs>
                <w:tab w:val="left" w:pos="341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настроения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и чувства, выраженные</w:t>
            </w:r>
          </w:p>
          <w:p w:rsidR="009549CC" w:rsidRPr="000258AF" w:rsidRDefault="009549CC" w:rsidP="000622B5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в различных музыкальных произведениях.</w:t>
            </w:r>
          </w:p>
          <w:p w:rsidR="009549CC" w:rsidRPr="000258AF" w:rsidRDefault="009549CC" w:rsidP="000622B5">
            <w:pPr>
              <w:pStyle w:val="Style42"/>
              <w:widowControl/>
              <w:tabs>
                <w:tab w:val="left" w:pos="341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Выражать в жесте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lastRenderedPageBreak/>
              <w:t>настроение музыкального произведения.</w:t>
            </w:r>
          </w:p>
          <w:p w:rsidR="009549CC" w:rsidRPr="000258AF" w:rsidRDefault="009549CC" w:rsidP="000622B5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Выр</w:t>
            </w:r>
            <w:r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ажать в цвете (раскра</w:t>
            </w:r>
            <w:r w:rsidRPr="000258AF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шивание «музыкального»</w:t>
            </w:r>
            <w:r w:rsidRPr="000258AF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br/>
              <w:t>рисунка)эмоциональное отношение к музыкальному</w:t>
            </w:r>
            <w:r w:rsidRPr="000258AF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br/>
              <w:t>образу.</w:t>
            </w:r>
          </w:p>
          <w:p w:rsidR="009549CC" w:rsidRPr="000258AF" w:rsidRDefault="009549CC" w:rsidP="000622B5">
            <w:pPr>
              <w:pStyle w:val="Style42"/>
              <w:widowControl/>
              <w:tabs>
                <w:tab w:val="left" w:pos="34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9CC" w:rsidRPr="000258AF" w:rsidRDefault="009549CC" w:rsidP="000622B5">
            <w:pPr>
              <w:pStyle w:val="Style42"/>
              <w:widowControl/>
              <w:tabs>
                <w:tab w:val="left" w:pos="346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lastRenderedPageBreak/>
              <w:t>1</w:t>
            </w:r>
          </w:p>
        </w:tc>
      </w:tr>
      <w:tr w:rsidR="009549CC" w:rsidRPr="008E657D" w:rsidTr="000622B5">
        <w:tc>
          <w:tcPr>
            <w:tcW w:w="606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694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49CC" w:rsidRPr="000258AF" w:rsidRDefault="009549CC" w:rsidP="000622B5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Музыкаль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258AF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 xml:space="preserve">ные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инструмен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258AF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 xml:space="preserve">ты. Тембры-краски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Знакомство с музыкальными инструмента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 xml:space="preserve">ми — арфой, флейтой, пианино, скрипкой — по изображению и звучанию. Тембровая специфика этих инструментов. Музыкальный материал: С.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Прокофьев.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Тема птички. Из симфонической сказки «Петя и волк» (соло флейты, слушание);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К. Дебюсси.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Лунный свет. Из «Бергамасской сюиты». Фрагмент (соло арфы, слушание);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Н. Римский-Корсаков.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Тема Шехеразады. Из симфонической сюиты «Шехеразада» (соло скрипки, слушание);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Е. Тиличеева,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А.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Гангова.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Догадайся, кто поет (пение);</w:t>
            </w:r>
          </w:p>
          <w:p w:rsidR="009549CC" w:rsidRPr="009549CC" w:rsidRDefault="009549CC" w:rsidP="000622B5">
            <w:pPr>
              <w:pStyle w:val="Style27"/>
              <w:widowControl/>
              <w:spacing w:line="240" w:lineRule="auto"/>
              <w:rPr>
                <w:rStyle w:val="FontStyle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Г. Левкодимов,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Э. Костиной.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Веселые инструменты (пение, игра на детских музыкальных инструментах, импровизация)</w:t>
            </w:r>
          </w:p>
        </w:tc>
        <w:tc>
          <w:tcPr>
            <w:tcW w:w="2835" w:type="dxa"/>
          </w:tcPr>
          <w:p w:rsidR="009549CC" w:rsidRPr="000258AF" w:rsidRDefault="009549CC" w:rsidP="000622B5">
            <w:pPr>
              <w:pStyle w:val="Style42"/>
              <w:widowControl/>
              <w:tabs>
                <w:tab w:val="left" w:pos="336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lastRenderedPageBreak/>
              <w:t>Узнавать по изображению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музыкальные инструменты: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арфу, флейту, пианино, скрипку, а также узнавать на слух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их тембровую окраску.</w:t>
            </w:r>
          </w:p>
          <w:p w:rsidR="009549CC" w:rsidRPr="000258AF" w:rsidRDefault="009549CC" w:rsidP="000622B5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Определять по тембру</w:t>
            </w:r>
            <w:r w:rsidRPr="000258AF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br/>
              <w:t>голоса своих товарищей</w:t>
            </w:r>
            <w:r w:rsidRPr="000258AF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br/>
              <w:t>в процессе пения.</w:t>
            </w:r>
          </w:p>
          <w:p w:rsidR="009549CC" w:rsidRPr="000258AF" w:rsidRDefault="009549CC" w:rsidP="000622B5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Играть на детских музы</w:t>
            </w:r>
            <w:r w:rsidRPr="000258AF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кальных инструментах.</w:t>
            </w:r>
          </w:p>
          <w:p w:rsidR="009549CC" w:rsidRPr="000258AF" w:rsidRDefault="009549CC" w:rsidP="000622B5">
            <w:pPr>
              <w:pStyle w:val="Style42"/>
              <w:widowControl/>
              <w:tabs>
                <w:tab w:val="left" w:pos="346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t>1</w:t>
            </w:r>
          </w:p>
        </w:tc>
      </w:tr>
      <w:tr w:rsidR="009549CC" w:rsidRPr="008E657D" w:rsidTr="000622B5">
        <w:tc>
          <w:tcPr>
            <w:tcW w:w="606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694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49CC" w:rsidRPr="000258AF" w:rsidRDefault="009549CC" w:rsidP="000622B5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>Легко ли стать музыкаль</w:t>
            </w:r>
            <w:r w:rsidRPr="000258AF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ным исполнителем? </w:t>
            </w:r>
            <w:r>
              <w:rPr>
                <w:rStyle w:val="FontStyle68"/>
                <w:rFonts w:ascii="Times New Roman" w:hAnsi="Times New Roman" w:cs="Times New Roman"/>
                <w:b w:val="0"/>
                <w:spacing w:val="20"/>
                <w:sz w:val="24"/>
                <w:szCs w:val="24"/>
              </w:rPr>
              <w:t xml:space="preserve">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В основе содержания рассказ Н. Носова «Как Незнайка был музыкантом». Методом «от обратного» постигается главный смысл содержания урока: «какие качества необходимы музыканту для достижения намеченного результата». Музыкальный материал:</w:t>
            </w:r>
          </w:p>
          <w:p w:rsidR="009549CC" w:rsidRPr="000258AF" w:rsidRDefault="009549CC" w:rsidP="000622B5">
            <w:pPr>
              <w:pStyle w:val="Style27"/>
              <w:widowControl/>
              <w:spacing w:line="240" w:lineRule="auto"/>
              <w:rPr>
                <w:rStyle w:val="FontStyle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М. Завалишина,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И. Андреевой.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Музы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 xml:space="preserve">кальная семья (пение, театрализация). </w:t>
            </w:r>
          </w:p>
        </w:tc>
        <w:tc>
          <w:tcPr>
            <w:tcW w:w="2835" w:type="dxa"/>
          </w:tcPr>
          <w:p w:rsidR="009549CC" w:rsidRPr="000258AF" w:rsidRDefault="009549CC" w:rsidP="000622B5">
            <w:pPr>
              <w:pStyle w:val="Style42"/>
              <w:widowControl/>
              <w:tabs>
                <w:tab w:val="left" w:pos="346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Определять и понимать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важные качества, необходимые для музыкального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исполнителя.</w:t>
            </w:r>
          </w:p>
          <w:p w:rsidR="009549CC" w:rsidRPr="000258AF" w:rsidRDefault="009549CC" w:rsidP="000622B5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Разыгрывать песню.</w:t>
            </w:r>
          </w:p>
          <w:p w:rsidR="009549CC" w:rsidRPr="000258AF" w:rsidRDefault="009549CC" w:rsidP="000622B5">
            <w:pPr>
              <w:pStyle w:val="Style42"/>
              <w:widowControl/>
              <w:tabs>
                <w:tab w:val="left" w:pos="34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9CC" w:rsidRPr="000258AF" w:rsidRDefault="009549CC" w:rsidP="000622B5">
            <w:pPr>
              <w:pStyle w:val="Style42"/>
              <w:widowControl/>
              <w:tabs>
                <w:tab w:val="left" w:pos="346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t>1</w:t>
            </w:r>
          </w:p>
        </w:tc>
      </w:tr>
      <w:tr w:rsidR="009549CC" w:rsidRPr="008E657D" w:rsidTr="000622B5">
        <w:tc>
          <w:tcPr>
            <w:tcW w:w="606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29, 30</w:t>
            </w:r>
          </w:p>
        </w:tc>
        <w:tc>
          <w:tcPr>
            <w:tcW w:w="1694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49CC" w:rsidRPr="000258AF" w:rsidRDefault="009549CC" w:rsidP="000622B5">
            <w:pPr>
              <w:pStyle w:val="Style27"/>
              <w:widowControl/>
              <w:spacing w:line="240" w:lineRule="auto"/>
              <w:rPr>
                <w:rStyle w:val="FontStyle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58AF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>На концерте</w:t>
            </w:r>
            <w:r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0258AF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Что такое концерт. Участники концерта. Правила поведения на концерте. Музыкальный материал: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Р. Дементьев,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И. Векшегоновой.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Необычный концерт (пение).</w:t>
            </w:r>
          </w:p>
        </w:tc>
        <w:tc>
          <w:tcPr>
            <w:tcW w:w="2835" w:type="dxa"/>
          </w:tcPr>
          <w:p w:rsidR="009549CC" w:rsidRPr="000258AF" w:rsidRDefault="009549CC" w:rsidP="000622B5">
            <w:pPr>
              <w:pStyle w:val="Style42"/>
              <w:widowControl/>
              <w:tabs>
                <w:tab w:val="left" w:pos="341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Определять по изображению участников концерта —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исполнителей, дирижера.</w:t>
            </w:r>
          </w:p>
          <w:p w:rsidR="009549CC" w:rsidRPr="000258AF" w:rsidRDefault="009549CC" w:rsidP="000622B5">
            <w:pPr>
              <w:pStyle w:val="Style42"/>
              <w:widowControl/>
              <w:tabs>
                <w:tab w:val="left" w:pos="346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49CC" w:rsidRPr="008E657D" w:rsidTr="000622B5">
        <w:tc>
          <w:tcPr>
            <w:tcW w:w="606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694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49CC" w:rsidRPr="000258AF" w:rsidRDefault="009549CC" w:rsidP="000622B5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 xml:space="preserve">«Но на свете почему-то торжествует доброта...» (музыка в мультфильмах)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Роль музыки в мультфильмах. Выражение средствами музыки характеров главных персонажей в мультфильме «Карандаш и ластик».</w:t>
            </w:r>
          </w:p>
          <w:p w:rsidR="009549CC" w:rsidRPr="000258AF" w:rsidRDefault="009549CC" w:rsidP="000622B5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Музыкальный материал:</w:t>
            </w:r>
          </w:p>
          <w:p w:rsidR="009549CC" w:rsidRPr="000258AF" w:rsidRDefault="009549CC" w:rsidP="000622B5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А. Шнитке.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Копсю. Из «СопсегЬо </w:t>
            </w:r>
            <w:r w:rsidRPr="000258AF">
              <w:rPr>
                <w:rStyle w:val="FontStyle96"/>
                <w:rFonts w:ascii="Times New Roman" w:hAnsi="Times New Roman" w:cs="Times New Roman"/>
                <w:b w:val="0"/>
                <w:sz w:val="24"/>
                <w:szCs w:val="24"/>
              </w:rPr>
              <w:t xml:space="preserve">§го8во» </w:t>
            </w:r>
            <w:r w:rsidRPr="000258AF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 xml:space="preserve">№ 1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для двух скрипок, клавесина, препарирован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 xml:space="preserve">ного фортепиано и струнного оркестра (звучит в мультфильме «Карандаш и ластик» из мультсериала «Карусель»). Фрагмент (слушание);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Б. Савельев,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стихи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А. Хаита.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Неприятность эту мы переживем. Из мультфильма «Лето кота Леопольда» (слушание);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В, Шаинский,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Э. Успенского.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Голубой вагон. Из мультфильма «Старуха Шапокляк» (пение);</w:t>
            </w:r>
          </w:p>
          <w:p w:rsidR="009549CC" w:rsidRPr="000258AF" w:rsidRDefault="009549CC" w:rsidP="000622B5">
            <w:pPr>
              <w:pStyle w:val="Style27"/>
              <w:widowControl/>
              <w:spacing w:line="240" w:lineRule="auto"/>
              <w:rPr>
                <w:rStyle w:val="FontStyle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Ю. Тугаринов.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Добрые волшебники (пение).</w:t>
            </w:r>
          </w:p>
        </w:tc>
        <w:tc>
          <w:tcPr>
            <w:tcW w:w="2835" w:type="dxa"/>
          </w:tcPr>
          <w:p w:rsidR="009549CC" w:rsidRPr="000258AF" w:rsidRDefault="009549CC" w:rsidP="000622B5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Соблюдать важнейшие</w:t>
            </w:r>
            <w:r w:rsidRPr="000258AF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br/>
              <w:t>правила поведения на</w:t>
            </w:r>
            <w:r w:rsidRPr="000258AF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br/>
              <w:t>концерте.</w:t>
            </w:r>
          </w:p>
          <w:p w:rsidR="009549CC" w:rsidRPr="000258AF" w:rsidRDefault="009549CC" w:rsidP="000622B5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Иметь представления о выразительных и изобразительных возмож</w:t>
            </w:r>
            <w:r w:rsidRPr="000258AF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ностях музыки в мульт</w:t>
            </w:r>
            <w:r w:rsidRPr="000258AF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фильмах.</w:t>
            </w:r>
          </w:p>
          <w:p w:rsidR="009549CC" w:rsidRPr="000258AF" w:rsidRDefault="009549CC" w:rsidP="000622B5">
            <w:pPr>
              <w:pStyle w:val="Style42"/>
              <w:widowControl/>
              <w:tabs>
                <w:tab w:val="left" w:pos="346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 w:rsidRPr="008E657D">
              <w:rPr>
                <w:sz w:val="24"/>
                <w:szCs w:val="24"/>
              </w:rPr>
              <w:t>1</w:t>
            </w:r>
          </w:p>
        </w:tc>
      </w:tr>
      <w:tr w:rsidR="009549CC" w:rsidRPr="008E657D" w:rsidTr="000622B5">
        <w:tc>
          <w:tcPr>
            <w:tcW w:w="606" w:type="dxa"/>
          </w:tcPr>
          <w:p w:rsidR="009549CC" w:rsidRDefault="009549CC" w:rsidP="000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32,</w:t>
            </w:r>
          </w:p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94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49CC" w:rsidRPr="000258AF" w:rsidRDefault="009549CC" w:rsidP="000622B5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  <w:t xml:space="preserve">«Давайте сочиним оперу», или Музыкальная история про Чиполлино и его друзей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В основе содержания идея победы добра над злом, идея коллективного единения в противостоянии злым силам.</w:t>
            </w:r>
          </w:p>
          <w:p w:rsidR="009549CC" w:rsidRPr="000258AF" w:rsidRDefault="009549CC" w:rsidP="000622B5">
            <w:pPr>
              <w:pStyle w:val="Style19"/>
              <w:widowControl/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Знакомство с понятиями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>опера, музыкальный образ.</w:t>
            </w:r>
          </w:p>
          <w:p w:rsidR="009549CC" w:rsidRPr="000258AF" w:rsidRDefault="009549CC" w:rsidP="000622B5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Выражение характеров героев в детском музыкальном спектакле через интонационные сферы — лирическую, драматическую, народно-танцевальную. Музыкальный материал:</w:t>
            </w:r>
          </w:p>
          <w:p w:rsidR="009549CC" w:rsidRPr="000258AF" w:rsidRDefault="009549CC" w:rsidP="000622B5">
            <w:pPr>
              <w:pStyle w:val="Style34"/>
              <w:widowControl/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В. Алеев,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неизвестного автора. Песня графа Вишенки. Из детского спектакля «Чиполлино» (слушание или пение, театрализация);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В. Алеев,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С. Маршака.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Песня синьора Помидора. Из детского спектакля «Чиполлино» (слушание или пение, театрализация);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В. Алеев,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 xml:space="preserve">С. Маршака. 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Я — веселый Чиполлино.</w:t>
            </w:r>
          </w:p>
          <w:p w:rsidR="009549CC" w:rsidRPr="000258AF" w:rsidRDefault="009549CC" w:rsidP="000622B5">
            <w:pPr>
              <w:pStyle w:val="Style27"/>
              <w:widowControl/>
              <w:spacing w:line="240" w:lineRule="auto"/>
              <w:rPr>
                <w:rStyle w:val="FontStyle6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Заключительный хор. Из детского спектакля «Чиполлино» (слушание, пение, театрализация)</w:t>
            </w:r>
          </w:p>
        </w:tc>
        <w:tc>
          <w:tcPr>
            <w:tcW w:w="2835" w:type="dxa"/>
          </w:tcPr>
          <w:p w:rsidR="009549CC" w:rsidRPr="000258AF" w:rsidRDefault="009549CC" w:rsidP="000622B5">
            <w:pPr>
              <w:pStyle w:val="Style42"/>
              <w:widowControl/>
              <w:tabs>
                <w:tab w:val="left" w:pos="346"/>
              </w:tabs>
              <w:spacing w:line="240" w:lineRule="auto"/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Иметь первоначальные представления о понятиях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t>опера, хор, солисты;</w:t>
            </w:r>
            <w:r w:rsidRPr="000258AF"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  <w:br/>
              <w:t>музыкальный образ.</w:t>
            </w:r>
          </w:p>
          <w:p w:rsidR="009549CC" w:rsidRPr="000258AF" w:rsidRDefault="009549CC" w:rsidP="000622B5">
            <w:pPr>
              <w:pStyle w:val="Style42"/>
              <w:widowControl/>
              <w:tabs>
                <w:tab w:val="left" w:pos="346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Инсценировать фрагменты из произведений музы</w:t>
            </w:r>
            <w:r w:rsidRPr="000258AF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кально-театральных жанров.</w:t>
            </w:r>
          </w:p>
        </w:tc>
        <w:tc>
          <w:tcPr>
            <w:tcW w:w="816" w:type="dxa"/>
          </w:tcPr>
          <w:p w:rsidR="009549CC" w:rsidRPr="008E657D" w:rsidRDefault="009549CC" w:rsidP="000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549CC" w:rsidRDefault="009549CC" w:rsidP="009549CC">
      <w:pPr>
        <w:ind w:left="360"/>
        <w:jc w:val="center"/>
        <w:rPr>
          <w:b/>
        </w:rPr>
      </w:pPr>
    </w:p>
    <w:p w:rsidR="009549CC" w:rsidRDefault="009549CC" w:rsidP="009549CC">
      <w:pPr>
        <w:ind w:left="360"/>
        <w:jc w:val="center"/>
        <w:rPr>
          <w:b/>
        </w:rPr>
      </w:pPr>
      <w:r>
        <w:rPr>
          <w:b/>
        </w:rPr>
        <w:t>2 класс (34 часа)</w:t>
      </w:r>
    </w:p>
    <w:tbl>
      <w:tblPr>
        <w:tblW w:w="0" w:type="auto"/>
        <w:tblLayout w:type="fixed"/>
        <w:tblLook w:val="0000"/>
      </w:tblPr>
      <w:tblGrid>
        <w:gridCol w:w="4811"/>
        <w:gridCol w:w="592"/>
        <w:gridCol w:w="3954"/>
      </w:tblGrid>
      <w:tr w:rsidR="00BE31D3" w:rsidRPr="0012544F" w:rsidTr="0012544F"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1D3" w:rsidRPr="0012544F" w:rsidRDefault="00BE31D3" w:rsidP="00AD6837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12544F">
              <w:rPr>
                <w:b/>
                <w:lang w:val="en-US"/>
              </w:rPr>
              <w:t>I</w:t>
            </w:r>
            <w:r w:rsidRPr="0012544F">
              <w:rPr>
                <w:b/>
              </w:rPr>
              <w:t>I класс. Тема года "Музыкальная прогулка" 34 часа</w:t>
            </w:r>
          </w:p>
        </w:tc>
      </w:tr>
      <w:tr w:rsidR="00BE31D3" w:rsidRPr="0012544F" w:rsidTr="0012544F"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1D3" w:rsidRPr="0012544F" w:rsidRDefault="00BE31D3" w:rsidP="00AD683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BE31D3" w:rsidRPr="0012544F" w:rsidTr="0012544F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1D3" w:rsidRPr="0012544F" w:rsidRDefault="00BE31D3" w:rsidP="0012544F">
            <w:pPr>
              <w:snapToGrid w:val="0"/>
            </w:pPr>
            <w:r w:rsidRPr="0012544F">
              <w:rPr>
                <w:b/>
              </w:rPr>
              <w:t xml:space="preserve"> Прогулка</w:t>
            </w:r>
            <w:r w:rsidRPr="0012544F">
              <w:t xml:space="preserve">. Музыкальная прогулка в мир </w:t>
            </w:r>
            <w:r w:rsidRPr="0012544F">
              <w:lastRenderedPageBreak/>
              <w:t>природы. Наблюдение за звучащей природой. Песня – верный спутник музыкальной прогулки.</w:t>
            </w:r>
          </w:p>
          <w:p w:rsidR="00BE31D3" w:rsidRPr="0012544F" w:rsidRDefault="00BE31D3" w:rsidP="0012544F">
            <w:r w:rsidRPr="0012544F">
              <w:t>Т. Чудова На полянке. Из цикла «Шесть пьес для фортепиано»; Кузнечики и стрекозы. Из балета «Золушка». С. Прокофьев; Мир похож на цветной луг, В. Шаинский (пение, музыкально –                                                                          ритмические движения, музицирование)</w:t>
            </w:r>
          </w:p>
          <w:p w:rsidR="00BE31D3" w:rsidRPr="0012544F" w:rsidRDefault="00BE31D3" w:rsidP="0012544F">
            <w:r w:rsidRPr="0012544F">
              <w:t xml:space="preserve"> </w:t>
            </w:r>
            <w:r w:rsidRPr="0012544F">
              <w:rPr>
                <w:b/>
              </w:rPr>
              <w:t>Картинки с выставки</w:t>
            </w:r>
            <w:r w:rsidRPr="0012544F">
              <w:t>. Музыкальная прогулка в мир волшебных сказок и фантазий. Отражение в музыке впечатлений от выставки рисунков (М. Мусоргский. «Картинки с выставки»). Прогу</w:t>
            </w:r>
            <w:r w:rsidR="00910615" w:rsidRPr="0012544F">
              <w:t>л</w:t>
            </w:r>
            <w:r w:rsidRPr="0012544F">
              <w:t>ка; Избушка на курьих ножках (Баба – Яга); Балет невылупившихся птенцов. Из фортепианного цикла «Картинки с выставки», М.П. Мусоргский Странное дело, А. Заруба;</w:t>
            </w:r>
          </w:p>
          <w:p w:rsidR="00BE31D3" w:rsidRPr="0012544F" w:rsidRDefault="00BE31D3" w:rsidP="0012544F">
            <w:r w:rsidRPr="0012544F">
              <w:t>До чего же грустно, С. Соснин</w:t>
            </w:r>
          </w:p>
          <w:p w:rsidR="00BE31D3" w:rsidRPr="0012544F" w:rsidRDefault="00BE31D3" w:rsidP="0012544F">
            <w:r w:rsidRPr="0012544F">
              <w:rPr>
                <w:b/>
              </w:rPr>
              <w:t>Осенины.</w:t>
            </w:r>
            <w:r w:rsidRPr="0012544F">
              <w:t xml:space="preserve"> Как исстари встречали осень: праздники Осенины и Госпажинки. Музыкально-театральные атрибуты праздника матушки-Осенины.</w:t>
            </w:r>
          </w:p>
          <w:p w:rsidR="00BE31D3" w:rsidRPr="0012544F" w:rsidRDefault="00BE31D3" w:rsidP="0012544F">
            <w:r w:rsidRPr="0012544F">
              <w:t xml:space="preserve">Р.н.п. «Серпы золотые», </w:t>
            </w:r>
          </w:p>
          <w:p w:rsidR="00BE31D3" w:rsidRPr="0012544F" w:rsidRDefault="00BE31D3" w:rsidP="0012544F">
            <w:r w:rsidRPr="0012544F">
              <w:t>Р.н.п. «Осень»;</w:t>
            </w:r>
          </w:p>
          <w:p w:rsidR="00BE31D3" w:rsidRPr="0012544F" w:rsidRDefault="00BE31D3" w:rsidP="0012544F">
            <w:r w:rsidRPr="0012544F">
              <w:t>Р.н.п. – закличка «Восенушка – осень»; Осень, Ю. Чичков</w:t>
            </w:r>
          </w:p>
          <w:p w:rsidR="00BE31D3" w:rsidRPr="0012544F" w:rsidRDefault="00BE31D3" w:rsidP="0012544F">
            <w:r w:rsidRPr="0012544F">
              <w:t xml:space="preserve"> </w:t>
            </w:r>
            <w:r w:rsidRPr="0012544F">
              <w:rPr>
                <w:b/>
              </w:rPr>
              <w:t>Композитор - сказочник</w:t>
            </w:r>
            <w:r w:rsidRPr="0012544F">
              <w:t>. Знакомство с творчеством Н. Римского-Корсакова на примере фрагмента «Три чуда» из оперы «Сказка о царе Салтане». Музыкально-зрительные ассоциации в музыке фрагмента.</w:t>
            </w:r>
          </w:p>
          <w:p w:rsidR="00BE31D3" w:rsidRPr="0012544F" w:rsidRDefault="00BE31D3" w:rsidP="0012544F">
            <w:r w:rsidRPr="0012544F">
              <w:t>Три чуда, из  оперы  «Сказка о царе Салтане», Н.А. Римский – Корсаков;</w:t>
            </w:r>
          </w:p>
          <w:p w:rsidR="00BE31D3" w:rsidRPr="0012544F" w:rsidRDefault="00BE31D3" w:rsidP="0012544F">
            <w:r w:rsidRPr="0012544F">
              <w:t>Белка, из оперы  «Сказка о царе Салтане» Н.А. Римский – Корсаков, обр Г. Струве (игра на детских муз. инструментах); Р.н.п. «Во саду ли, в огороде» (игра на детских музыкальных инструментах)</w:t>
            </w:r>
          </w:p>
          <w:p w:rsidR="00BE31D3" w:rsidRPr="0012544F" w:rsidRDefault="00BE31D3" w:rsidP="0012544F">
            <w:r w:rsidRPr="0012544F">
              <w:t xml:space="preserve"> Ветер по морю гуляет, Г. Струве</w:t>
            </w:r>
          </w:p>
          <w:p w:rsidR="00BE31D3" w:rsidRPr="0012544F" w:rsidRDefault="00BE31D3" w:rsidP="0012544F">
            <w:r w:rsidRPr="0012544F">
              <w:rPr>
                <w:b/>
              </w:rPr>
              <w:t>В оперном театре</w:t>
            </w:r>
            <w:r w:rsidRPr="0012544F">
              <w:t>. Знакомство с жанром оперы (на примере фрагментов из оперы Н. Римского-Корсакова «Садко»). Роль русских сказок, былин, песен в творчестве Римского-Корсакова.</w:t>
            </w:r>
          </w:p>
          <w:p w:rsidR="00BE31D3" w:rsidRPr="0012544F" w:rsidRDefault="00BE31D3" w:rsidP="0012544F">
            <w:r w:rsidRPr="0012544F">
              <w:t xml:space="preserve">Окиан – море синее; Хороводная песня Садко, из оперы «Садко»,  Н.А. Римский–Корсаков </w:t>
            </w:r>
          </w:p>
          <w:p w:rsidR="00BE31D3" w:rsidRPr="0012544F" w:rsidRDefault="00BE31D3" w:rsidP="0012544F">
            <w:r w:rsidRPr="0012544F">
              <w:t>Р.н.п. «У меня ль во садочке», обр.  Н.А. Римского – Корсакова</w:t>
            </w:r>
          </w:p>
          <w:p w:rsidR="00BE31D3" w:rsidRPr="0012544F" w:rsidRDefault="00BE31D3" w:rsidP="0012544F">
            <w:r w:rsidRPr="0012544F">
              <w:rPr>
                <w:b/>
              </w:rPr>
              <w:lastRenderedPageBreak/>
              <w:t>Осень</w:t>
            </w:r>
            <w:r w:rsidRPr="0012544F">
              <w:t>: поэт – художник - композитор. Междисциплинарная тема. Произведения искусства и их создатели – поэты, художники, композиторы. Отражение в произведениях искусства темы осени. Сравнение настроений и характеров изучаемых произведений. Листопад, Т. Попатенко; Осенняя песенка, Д. Васильев – Буглай Вариации Феи Осени, из балета «Золушка», С. Прокофьева</w:t>
            </w:r>
          </w:p>
          <w:p w:rsidR="00BE31D3" w:rsidRPr="0012544F" w:rsidRDefault="00BE31D3" w:rsidP="0012544F">
            <w:r w:rsidRPr="0012544F">
              <w:t xml:space="preserve"> </w:t>
            </w:r>
            <w:r w:rsidRPr="0012544F">
              <w:rPr>
                <w:b/>
              </w:rPr>
              <w:t>Весело - грустно</w:t>
            </w:r>
            <w:r w:rsidRPr="0012544F">
              <w:t>. Мажор и минор в музыке как выразители весёлых и грустных настроений. Контраст мажора и минора. Бел.</w:t>
            </w:r>
            <w:r w:rsidR="00910615" w:rsidRPr="0012544F">
              <w:t>Н. П.</w:t>
            </w:r>
            <w:r w:rsidRPr="0012544F">
              <w:t>. «Перепёлочка»; Вместе весело шагать, В. Шаинский. Весёлый крестьянин, возвращающийся с работы. Из форт. цикла «Альбом для юношества», Р. Шумана</w:t>
            </w:r>
          </w:p>
          <w:p w:rsidR="00BE31D3" w:rsidRPr="0012544F" w:rsidRDefault="00BE31D3" w:rsidP="0012544F">
            <w:r w:rsidRPr="0012544F">
              <w:t xml:space="preserve"> </w:t>
            </w:r>
            <w:r w:rsidRPr="0012544F">
              <w:rPr>
                <w:b/>
              </w:rPr>
              <w:t>Весело - грустно</w:t>
            </w:r>
            <w:r w:rsidRPr="0012544F">
              <w:t>. Мажор и минор в музыке как выразители весёлых и грустных настроений. Контраст мажора и минора. Бел.</w:t>
            </w:r>
            <w:r w:rsidR="00910615" w:rsidRPr="0012544F">
              <w:t>Н.П.</w:t>
            </w:r>
            <w:r w:rsidRPr="0012544F">
              <w:t xml:space="preserve"> «Перепёлочка»; Вместе весело шагать, В. Шаинский Сурок, Л. Бетховен; Клоуны, Д. Кабалевский</w:t>
            </w:r>
          </w:p>
          <w:p w:rsidR="00BE31D3" w:rsidRPr="0012544F" w:rsidRDefault="00BE31D3" w:rsidP="0012544F">
            <w:r w:rsidRPr="0012544F">
              <w:t xml:space="preserve"> </w:t>
            </w:r>
            <w:r w:rsidRPr="0012544F">
              <w:rPr>
                <w:b/>
              </w:rPr>
              <w:t>Озорные частушки</w:t>
            </w:r>
            <w:r w:rsidRPr="0012544F">
              <w:t>. Знакомство с жанром частушки (происхождение, особенности содержания и исполнения). Слушание и пение музыкальных произведений по усмотрению учителя и желанию учащихся</w:t>
            </w:r>
          </w:p>
          <w:p w:rsidR="00BE31D3" w:rsidRPr="0012544F" w:rsidRDefault="00BE31D3" w:rsidP="0012544F">
            <w:r w:rsidRPr="0012544F">
              <w:t xml:space="preserve"> </w:t>
            </w:r>
            <w:r w:rsidRPr="0012544F">
              <w:rPr>
                <w:b/>
              </w:rPr>
              <w:t>«Мелодия – душа музыки</w:t>
            </w:r>
            <w:r w:rsidRPr="0012544F">
              <w:t>». Мелодичность звуков окружающего мира. Мелодия как важнейшее средство музыкальной выразительности. Мелодическая фраза.</w:t>
            </w:r>
          </w:p>
          <w:p w:rsidR="00BE31D3" w:rsidRPr="0012544F" w:rsidRDefault="00BE31D3" w:rsidP="0012544F">
            <w:r w:rsidRPr="0012544F">
              <w:t>Песня Сольвейг, из музыке к пьесе Г. Ибсена «Пер Гюнт», Э. Григ Моя Россия, Г. Струве</w:t>
            </w:r>
          </w:p>
          <w:p w:rsidR="00BE31D3" w:rsidRPr="0012544F" w:rsidRDefault="00BE31D3" w:rsidP="0012544F">
            <w:r w:rsidRPr="0012544F">
              <w:t xml:space="preserve"> «</w:t>
            </w:r>
            <w:r w:rsidRPr="0012544F">
              <w:rPr>
                <w:b/>
              </w:rPr>
              <w:t>Вечный солнечный свет в музыке – имя</w:t>
            </w:r>
            <w:r w:rsidRPr="0012544F">
              <w:t xml:space="preserve"> </w:t>
            </w:r>
            <w:r w:rsidRPr="0012544F">
              <w:rPr>
                <w:b/>
              </w:rPr>
              <w:t>тебе Моцарт!».</w:t>
            </w:r>
            <w:r w:rsidRPr="0012544F">
              <w:t xml:space="preserve"> Знакомство с творчеством В.А. Моцарта. Определение важнейших стилевых особенностей творчества композитора (преобладание светлых, радостных настроений, оживлённых мелодий) на примере «Маленькой ночной серенады».</w:t>
            </w:r>
          </w:p>
          <w:p w:rsidR="00BE31D3" w:rsidRPr="0012544F" w:rsidRDefault="00BE31D3" w:rsidP="0012544F">
            <w:r w:rsidRPr="0012544F">
              <w:t>Маленькая ночная музыка, В. Моцарт;</w:t>
            </w:r>
          </w:p>
          <w:p w:rsidR="00BE31D3" w:rsidRPr="0012544F" w:rsidRDefault="00BE31D3" w:rsidP="0012544F">
            <w:r w:rsidRPr="0012544F">
              <w:t>Волшебные колокольчики, из оперы «Волшебная флейта», В. Моцарт. Волшебные колокольчики, из оперы «Волшебная флейта», В. Моцарт (пение, игра на детских музыкальных инструментах, музицирование)</w:t>
            </w:r>
          </w:p>
          <w:p w:rsidR="00BE31D3" w:rsidRPr="0012544F" w:rsidRDefault="00BE31D3" w:rsidP="0012544F">
            <w:r w:rsidRPr="0012544F">
              <w:t xml:space="preserve"> </w:t>
            </w:r>
            <w:r w:rsidRPr="0012544F">
              <w:rPr>
                <w:b/>
              </w:rPr>
              <w:t>Музыкальная интонация</w:t>
            </w:r>
            <w:r w:rsidRPr="0012544F">
              <w:t xml:space="preserve">. Многообразие </w:t>
            </w:r>
            <w:r w:rsidRPr="0012544F">
              <w:lastRenderedPageBreak/>
              <w:t>музыкальных интонаций. Связь музыкальных интонаций с характером и образом музыкальных персонажей. «Болтунья», С. Прокофьев, Песня графа Вишенки, из детского спектакля «Чиполлино», В. Аллеев; Дождик, В. Поплянова; Р.н.п. «Как на тоненький ледок», обр м. Иорданского (пение, театрализация)</w:t>
            </w:r>
          </w:p>
          <w:p w:rsidR="00BE31D3" w:rsidRPr="0012544F" w:rsidRDefault="00BE31D3" w:rsidP="0012544F">
            <w:r w:rsidRPr="0012544F">
              <w:t xml:space="preserve"> </w:t>
            </w:r>
            <w:r w:rsidRPr="0012544F">
              <w:rPr>
                <w:b/>
              </w:rPr>
              <w:t>Ноты долгие и короткие</w:t>
            </w:r>
            <w:r w:rsidRPr="0012544F">
              <w:t>. Знакомство с длительностями нот. Выбор композиторами долгих и коротких длительностей для воплощения различных музыкальных образов. Весёлые лягушки, Ю. Литовко</w:t>
            </w:r>
          </w:p>
          <w:p w:rsidR="00BE31D3" w:rsidRPr="0012544F" w:rsidRDefault="00BE31D3" w:rsidP="0012544F">
            <w:r w:rsidRPr="0012544F">
              <w:t>Лиможский рынок (Большая новость); Катакомбы (Римская гробница), из форт. цикла «Картинки с выставки», М. Мусоргского</w:t>
            </w:r>
          </w:p>
          <w:p w:rsidR="00BE31D3" w:rsidRPr="0012544F" w:rsidRDefault="00BE31D3" w:rsidP="0012544F">
            <w:r w:rsidRPr="0012544F">
              <w:t xml:space="preserve">. </w:t>
            </w:r>
            <w:r w:rsidRPr="0012544F">
              <w:rPr>
                <w:b/>
              </w:rPr>
              <w:t>Величественный орган</w:t>
            </w:r>
            <w:r w:rsidRPr="0012544F">
              <w:t>. Знакомство по изображению и по звучанию с органом. Устройство органа. Возможности органа в воплощении различных тембровых звучаний. Запись нот низких регистров в басовом ключе. За рекою старый дом, И.С. Бах</w:t>
            </w:r>
          </w:p>
          <w:p w:rsidR="00BE31D3" w:rsidRPr="0012544F" w:rsidRDefault="00BE31D3" w:rsidP="0012544F">
            <w:r w:rsidRPr="0012544F">
              <w:t>Токката ре минор, И.С. Бах (фрагмент);</w:t>
            </w:r>
          </w:p>
          <w:p w:rsidR="00910615" w:rsidRPr="0012544F" w:rsidRDefault="00BE31D3" w:rsidP="0012544F">
            <w:r w:rsidRPr="0012544F">
              <w:t xml:space="preserve">Органные хоральные прелюдии «И сонм ангелов спустился с небес» </w:t>
            </w:r>
            <w:r w:rsidRPr="0012544F">
              <w:rPr>
                <w:lang w:val="en-US"/>
              </w:rPr>
              <w:t>BWV</w:t>
            </w:r>
            <w:r w:rsidRPr="0012544F">
              <w:t xml:space="preserve"> 607; «О, как ничтожно мало, как мимолётно» </w:t>
            </w:r>
            <w:r w:rsidRPr="0012544F">
              <w:rPr>
                <w:lang w:val="en-US"/>
              </w:rPr>
              <w:t>BWV</w:t>
            </w:r>
            <w:r w:rsidRPr="0012544F">
              <w:t xml:space="preserve"> 644. </w:t>
            </w:r>
          </w:p>
          <w:p w:rsidR="00BE31D3" w:rsidRPr="0012544F" w:rsidRDefault="00BE31D3" w:rsidP="0012544F">
            <w:r w:rsidRPr="0012544F">
              <w:rPr>
                <w:b/>
              </w:rPr>
              <w:t>«Балло» означает «танцую</w:t>
            </w:r>
            <w:r w:rsidRPr="0012544F">
              <w:t>». Знакомство с жанром Балета (на примере балета С. Прокофьева «Золушка»). Музыкальные персонажи в движении. Родственность слов балет и бал. Вальс; Полночь, из балета «Золушка», С. Прокофьев; Котёнок и щенок, Т. Попатенко</w:t>
            </w:r>
          </w:p>
          <w:p w:rsidR="00BE31D3" w:rsidRPr="0012544F" w:rsidRDefault="00BE31D3" w:rsidP="0012544F">
            <w:r w:rsidRPr="0012544F">
              <w:t xml:space="preserve"> </w:t>
            </w:r>
            <w:r w:rsidRPr="0012544F">
              <w:rPr>
                <w:b/>
              </w:rPr>
              <w:t>Рождественский балет П.И. Чайковского</w:t>
            </w:r>
            <w:r w:rsidRPr="0012544F">
              <w:t xml:space="preserve"> </w:t>
            </w:r>
            <w:r w:rsidRPr="0012544F">
              <w:rPr>
                <w:b/>
              </w:rPr>
              <w:t>«Щелкунчик».</w:t>
            </w:r>
            <w:r w:rsidRPr="0012544F">
              <w:t xml:space="preserve"> Атмосфера праздничного волшебства в музыке балета П. Чайковского «Щелкунчик». Торжество идеи победы добра над злом. Увертюра; Сражение. Из балета «Щелкунчик», П. Чайковский</w:t>
            </w:r>
          </w:p>
          <w:p w:rsidR="00BE31D3" w:rsidRPr="0012544F" w:rsidRDefault="00BE31D3" w:rsidP="0012544F">
            <w:r w:rsidRPr="0012544F">
              <w:t>Песня Мышильды. Из детского  спектакля «Щелкунчик, В. Алеев; Песня Щелкунчика, из детского спектакля «Щелкунчик»,  В. Алеев;</w:t>
            </w:r>
            <w:r w:rsidR="00910615" w:rsidRPr="0012544F">
              <w:t xml:space="preserve"> </w:t>
            </w:r>
            <w:r w:rsidRPr="0012544F">
              <w:t>Песня Щелкунчика, из детского спектакля «Щелкунчик, В. Алеев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t xml:space="preserve"> </w:t>
            </w:r>
            <w:r w:rsidRPr="0012544F">
              <w:rPr>
                <w:b/>
              </w:rPr>
              <w:t>Зима:  поэт – художник - композитор</w:t>
            </w:r>
          </w:p>
          <w:p w:rsidR="00BE31D3" w:rsidRPr="0012544F" w:rsidRDefault="00BE31D3" w:rsidP="0012544F">
            <w:r w:rsidRPr="0012544F">
              <w:t xml:space="preserve">Междисциплинарная тема. Отражение в произведениях искусства темы зимы. Сравнение настроений, характеров </w:t>
            </w:r>
            <w:r w:rsidRPr="0012544F">
              <w:lastRenderedPageBreak/>
              <w:t>изучаемых произведений.</w:t>
            </w:r>
          </w:p>
          <w:p w:rsidR="00BE31D3" w:rsidRPr="0012544F" w:rsidRDefault="00BE31D3" w:rsidP="0012544F">
            <w:r w:rsidRPr="0012544F">
              <w:t xml:space="preserve">Вариация Феи зимы, из балета «Золушка», С. Прокофьев; Зима, Ц. Кюи  </w:t>
            </w:r>
          </w:p>
          <w:p w:rsidR="00BE31D3" w:rsidRPr="0012544F" w:rsidRDefault="00BE31D3" w:rsidP="0012544F">
            <w:r w:rsidRPr="0012544F">
              <w:t xml:space="preserve"> </w:t>
            </w:r>
            <w:r w:rsidRPr="0012544F">
              <w:rPr>
                <w:b/>
              </w:rPr>
              <w:t>Для чего нужен музыкальный размер</w:t>
            </w:r>
            <w:r w:rsidRPr="0012544F">
              <w:t>? Музыкальные размеры 2/4; 3/4. Музыкальные такты, акценты. Воплощение размеров в музыкальных произведениях различных жанров на примере танцев – вальса (3/4), трепака и польки (2/4). Вальс из балета «Спящая красавица», П. Чайковский; Трепак (русский танец) из балета «Щелкунчик», П. Чайковский;</w:t>
            </w:r>
          </w:p>
          <w:p w:rsidR="00BE31D3" w:rsidRPr="0012544F" w:rsidRDefault="00BE31D3" w:rsidP="0012544F">
            <w:r w:rsidRPr="0012544F">
              <w:t xml:space="preserve"> Полька, из «Детского альбома»,  П. Чайковский;</w:t>
            </w:r>
          </w:p>
          <w:p w:rsidR="00BE31D3" w:rsidRPr="0012544F" w:rsidRDefault="00BE31D3" w:rsidP="0012544F">
            <w:r w:rsidRPr="0012544F">
              <w:t xml:space="preserve"> Я стараюсь, Г. Струве</w:t>
            </w:r>
          </w:p>
          <w:p w:rsidR="00BE31D3" w:rsidRPr="0012544F" w:rsidRDefault="00BE31D3" w:rsidP="0012544F">
            <w:r w:rsidRPr="0012544F">
              <w:t xml:space="preserve"> </w:t>
            </w:r>
            <w:r w:rsidRPr="0012544F">
              <w:rPr>
                <w:b/>
              </w:rPr>
              <w:t>Для чего нужен музыкальный размер</w:t>
            </w:r>
            <w:r w:rsidRPr="0012544F">
              <w:t>. Музыкальные размеры 2/4; 3/4. Музыкальные такты, акценты. Воплощение размеров в музыкальных произведениях различных жанров на примере танцев – вальса (3/4), трепака и польки (2/4). Хор, хор, хор!, Г. Струве Вальс из балета «Спящая красавица», П. Чайковский; Трепак (русский танец) из балета «Щелкунчик», П. Чайковский;  Полька, из «Детского альбома»,  П. Чайковский</w:t>
            </w:r>
          </w:p>
          <w:p w:rsidR="00BE31D3" w:rsidRPr="0012544F" w:rsidRDefault="00BE31D3" w:rsidP="0012544F">
            <w:r w:rsidRPr="0012544F">
              <w:rPr>
                <w:b/>
              </w:rPr>
              <w:t>Марш Черномора</w:t>
            </w:r>
            <w:r w:rsidRPr="0012544F">
              <w:t>. Воплощение размера 4/4 в музыкальных произведениях маршевого жанра (на примере марша Черномора из оперы М. Глинки «Руслан и Людмила»). Марш Черномора, из оперы «Руслан и Людмила», М. Глинка; Все мы – моряки, Л. Лядова</w:t>
            </w:r>
          </w:p>
          <w:p w:rsidR="00BE31D3" w:rsidRPr="0012544F" w:rsidRDefault="00BE31D3" w:rsidP="0012544F">
            <w:r w:rsidRPr="0012544F">
              <w:t xml:space="preserve"> </w:t>
            </w:r>
            <w:r w:rsidRPr="0012544F">
              <w:rPr>
                <w:b/>
              </w:rPr>
              <w:t>Инструмент – оркестр. Фортепиано</w:t>
            </w:r>
            <w:r w:rsidRPr="0012544F">
              <w:t>. Знакомство по изображению и звучанию с разновидностями фортепиано – роялем и пианино. Регистровые особенности фортепиано. Оркестровые возможности звучания инструмента. Сравнение тембрового звучания Черномора М. Глинки в исполнении симфонического оркестра и фортепиано. Марш Черномора, из оперы «Руслан и Людмила», М. Глинка; Пушкинские сказки, Н. Осминина</w:t>
            </w:r>
          </w:p>
          <w:p w:rsidR="00BE31D3" w:rsidRPr="0012544F" w:rsidRDefault="00BE31D3" w:rsidP="0012544F">
            <w:r w:rsidRPr="0012544F">
              <w:t xml:space="preserve"> </w:t>
            </w:r>
            <w:r w:rsidRPr="0012544F">
              <w:rPr>
                <w:b/>
              </w:rPr>
              <w:t>Музыкальный аккомпанемент</w:t>
            </w:r>
            <w:r w:rsidRPr="0012544F">
              <w:t xml:space="preserve">. Что такое музыкальный аккомпанемент. Взаимосвязь мелодии и аккомпанемента. Аккомпанирующие музыкальные инструменты – рояль, гитара, музыкальный ансамбль. Выразительная и изобразительная роль музыкального аккомпанемента. Вальс из «Детского альбома, П. Чайковский; </w:t>
            </w:r>
            <w:r w:rsidRPr="0012544F">
              <w:lastRenderedPageBreak/>
              <w:t xml:space="preserve">Садовник, Г. Вольф; Лошадка пони, </w:t>
            </w:r>
          </w:p>
          <w:p w:rsidR="00BE31D3" w:rsidRPr="0012544F" w:rsidRDefault="00BE31D3" w:rsidP="0012544F">
            <w:r w:rsidRPr="0012544F">
              <w:t>М. Славкин  (пение, игра на детских музыкальных инструментах)</w:t>
            </w:r>
          </w:p>
          <w:p w:rsidR="00BE31D3" w:rsidRPr="0012544F" w:rsidRDefault="00BE31D3" w:rsidP="0012544F"/>
          <w:p w:rsidR="00BE31D3" w:rsidRPr="0012544F" w:rsidRDefault="00BE31D3" w:rsidP="0012544F">
            <w:r w:rsidRPr="0012544F">
              <w:rPr>
                <w:b/>
              </w:rPr>
              <w:t>Праздник бабушек и мам</w:t>
            </w:r>
            <w:r w:rsidRPr="0012544F">
              <w:t>. «Музыкальное поздравление»: музыка в день 8 Марта (музыкально- воспитательная тема). Выбор школьниками песенного репертуара для праздничного концерта. Мама из «Детского альбома, П. Чайковский; Праздник бабушек и мам,  М. Славкин; Песенка мамонтёнка, В. Шаинский; Красивая мама, Э. Колмановский;</w:t>
            </w:r>
            <w:r w:rsidR="00910615" w:rsidRPr="0012544F">
              <w:t xml:space="preserve"> </w:t>
            </w:r>
            <w:r w:rsidRPr="0012544F">
              <w:t>Наоборот,   М. Славкин</w:t>
            </w:r>
          </w:p>
          <w:p w:rsidR="00BE31D3" w:rsidRPr="0012544F" w:rsidRDefault="00BE31D3" w:rsidP="0012544F">
            <w:r w:rsidRPr="0012544F">
              <w:rPr>
                <w:b/>
              </w:rPr>
              <w:t>«Снегурочка» - весенняя сказка Н.А</w:t>
            </w:r>
            <w:r w:rsidRPr="0012544F">
              <w:t xml:space="preserve">. </w:t>
            </w:r>
            <w:r w:rsidRPr="0012544F">
              <w:rPr>
                <w:b/>
              </w:rPr>
              <w:t>Римского – Корсакова</w:t>
            </w:r>
            <w:r w:rsidRPr="0012544F">
              <w:t>. Воплощение сказочно-мифологической темы в опере «снегурочка» Н.А. Римского-Корсакова. Органичность сочетания в музыке реального и вымышленного. Знакомство с фрагментами оперы.</w:t>
            </w:r>
          </w:p>
          <w:p w:rsidR="00BE31D3" w:rsidRPr="0012544F" w:rsidRDefault="00BE31D3" w:rsidP="0012544F">
            <w:r w:rsidRPr="0012544F">
              <w:t>Вступление; Песня и пляска птиц  из оперы «Снегурочка», Н.А. Римский - Корсаков Песенка о солнышке, радуге и радости, М. Кадомцев; Ласточка, Е. Крылатов; Весёлый колокольчик (пение,  игра на детских музыкальных инструментах)</w:t>
            </w:r>
          </w:p>
          <w:p w:rsidR="00BE31D3" w:rsidRPr="0012544F" w:rsidRDefault="00BE31D3" w:rsidP="0012544F">
            <w:r w:rsidRPr="0012544F">
              <w:t xml:space="preserve"> </w:t>
            </w:r>
            <w:r w:rsidRPr="0012544F">
              <w:rPr>
                <w:b/>
              </w:rPr>
              <w:t>Диезы, бемоли, бекары</w:t>
            </w:r>
            <w:r w:rsidRPr="0012544F">
              <w:t>. Знаки альтерации в музыке; их значение. Знакомство с диезами, бемолями, бекарами – главными «персонажами» темы по изображению и через разучивание песни «Особенные знаки». Особенные знаки, В. Аллеев; Нотный хоровод, В. Герчик. Нотный бал, Г. Струве (пение,  игра на детских музыкальных инструментах). Особенные знаки, В. Аллеев; Нотный хоровод, В. Герчик. Нотный бал, Г. Струве (пение,  игра на детских музыкальных инструментах)</w:t>
            </w:r>
          </w:p>
          <w:p w:rsidR="00BE31D3" w:rsidRPr="0012544F" w:rsidRDefault="00BE31D3" w:rsidP="0012544F">
            <w:r w:rsidRPr="0012544F">
              <w:rPr>
                <w:b/>
              </w:rPr>
              <w:t>«Где это видано…»</w:t>
            </w:r>
            <w:r w:rsidRPr="0012544F">
              <w:t xml:space="preserve"> (смешные истории о музыке)</w:t>
            </w:r>
          </w:p>
          <w:p w:rsidR="00BE31D3" w:rsidRPr="0012544F" w:rsidRDefault="00BE31D3" w:rsidP="0012544F">
            <w:r w:rsidRPr="0012544F">
              <w:t>Сатира и юмор в музыке (на примере рассказа В. Драгунского 2Где это видано…» и песни В. Шаинского «Антошка»). Антошка, В. Шаинский. Из мультфильма «Весёлая карусель» (пение)</w:t>
            </w:r>
          </w:p>
          <w:p w:rsidR="00BE31D3" w:rsidRPr="0012544F" w:rsidRDefault="00BE31D3" w:rsidP="0012544F">
            <w:r w:rsidRPr="0012544F">
              <w:t xml:space="preserve"> </w:t>
            </w:r>
            <w:r w:rsidRPr="0012544F">
              <w:rPr>
                <w:b/>
              </w:rPr>
              <w:t>Весна:  поэт – художник - композитор</w:t>
            </w:r>
            <w:r w:rsidRPr="0012544F">
              <w:t>. Междисциплинарная тема. Отражение в произведениях искусства – поэзии, живописи, музыке – темы весны. Определение сходства произведений на уровне тематического и образного объединения.</w:t>
            </w:r>
          </w:p>
          <w:p w:rsidR="00BE31D3" w:rsidRPr="0012544F" w:rsidRDefault="00BE31D3" w:rsidP="0012544F">
            <w:r w:rsidRPr="0012544F">
              <w:lastRenderedPageBreak/>
              <w:t>Утро, Э. Григ; Весенняя песенка, С. Полонский;</w:t>
            </w:r>
            <w:r w:rsidR="00910615" w:rsidRPr="0012544F">
              <w:t xml:space="preserve"> </w:t>
            </w:r>
            <w:r w:rsidRPr="0012544F">
              <w:t>«Вот уж снег последний тает…», В. Райн</w:t>
            </w:r>
          </w:p>
          <w:p w:rsidR="00BE31D3" w:rsidRPr="0012544F" w:rsidRDefault="00BE31D3" w:rsidP="0012544F">
            <w:r w:rsidRPr="0012544F">
              <w:t xml:space="preserve"> </w:t>
            </w:r>
            <w:r w:rsidRPr="0012544F">
              <w:rPr>
                <w:b/>
              </w:rPr>
              <w:t>Звуки - краски</w:t>
            </w:r>
            <w:r w:rsidRPr="0012544F">
              <w:t>. Звуковая и тембровая красочность в музыке (на примере музыки балета И. Стравинского «Жар-птица»).«Появление Жар – птицы, преследуемой Иваном – царевичем», из балета «Жар – птица», И. Стравинский; Р.н.п. «Речка»</w:t>
            </w:r>
          </w:p>
          <w:p w:rsidR="00BE31D3" w:rsidRPr="0012544F" w:rsidRDefault="00BE31D3" w:rsidP="0012544F">
            <w:r w:rsidRPr="0012544F">
              <w:t xml:space="preserve"> </w:t>
            </w:r>
            <w:r w:rsidRPr="0012544F">
              <w:rPr>
                <w:b/>
              </w:rPr>
              <w:t>Звуки клавесина</w:t>
            </w:r>
            <w:r w:rsidRPr="0012544F">
              <w:t>. Знакомство по изображению и звучанию с музыкальным инструментом – клавесином. Конструкция клавесина, её отличие от конструкции фортепиано. Старинная танцевальная музыка в сопровождении клавесина (на примере танца гавота).</w:t>
            </w:r>
          </w:p>
          <w:p w:rsidR="00BE31D3" w:rsidRPr="0012544F" w:rsidRDefault="00BE31D3" w:rsidP="0012544F">
            <w:r w:rsidRPr="0012544F">
              <w:t xml:space="preserve">Гавот </w:t>
            </w:r>
            <w:r w:rsidRPr="0012544F">
              <w:rPr>
                <w:lang w:val="en-US"/>
              </w:rPr>
              <w:t>I</w:t>
            </w:r>
            <w:r w:rsidRPr="0012544F">
              <w:t xml:space="preserve">, из фр. Увертюры си минор </w:t>
            </w:r>
            <w:r w:rsidRPr="0012544F">
              <w:rPr>
                <w:lang w:val="en-US"/>
              </w:rPr>
              <w:t>BWV</w:t>
            </w:r>
            <w:r w:rsidRPr="0012544F">
              <w:t xml:space="preserve"> 831, И.С. Бах; Дуэт Принцессы и Короля, Г. Гладков Старый добрый клавесин,  Й. Гайдн</w:t>
            </w:r>
          </w:p>
          <w:p w:rsidR="00BE31D3" w:rsidRPr="0012544F" w:rsidRDefault="00BE31D3" w:rsidP="0012544F">
            <w:r w:rsidRPr="0012544F">
              <w:t xml:space="preserve"> </w:t>
            </w:r>
            <w:r w:rsidRPr="0012544F">
              <w:rPr>
                <w:b/>
              </w:rPr>
              <w:t>Тембры - краски</w:t>
            </w:r>
            <w:r w:rsidRPr="0012544F">
              <w:t xml:space="preserve">. Продолжение одноимённой темы 1 класса. Содержание темы предполагает закрепление у учащихся умения определять по изображению и звучанию музыкальные инструменты: орган, клавесин, фортепиано, арфу, колокольчики. Страдания Иисуса (№7), из органного цикла «Рождество Господне», </w:t>
            </w:r>
          </w:p>
          <w:p w:rsidR="00BE31D3" w:rsidRPr="0012544F" w:rsidRDefault="00BE31D3" w:rsidP="0012544F">
            <w:r w:rsidRPr="0012544F">
              <w:t xml:space="preserve">О. Мессиан; Итальянский концерт, </w:t>
            </w:r>
            <w:r w:rsidRPr="0012544F">
              <w:rPr>
                <w:lang w:val="en-US"/>
              </w:rPr>
              <w:t>I</w:t>
            </w:r>
            <w:r w:rsidRPr="0012544F">
              <w:t xml:space="preserve"> часть (клавесин), И.С. Бах; Прелюдия ре мажор,  соч. 23 №4 (фортепиано), С. Рахманинов; Симфония №7, </w:t>
            </w:r>
            <w:r w:rsidRPr="0012544F">
              <w:rPr>
                <w:lang w:val="en-US"/>
              </w:rPr>
              <w:t>I</w:t>
            </w:r>
            <w:r w:rsidRPr="0012544F">
              <w:t xml:space="preserve"> часть (соло колокольчиков), С. Прокофьев;</w:t>
            </w:r>
          </w:p>
          <w:p w:rsidR="00BE31D3" w:rsidRPr="0012544F" w:rsidRDefault="00BE31D3" w:rsidP="0012544F">
            <w:r w:rsidRPr="0012544F">
              <w:t xml:space="preserve">Маленький кузнечик, В. Щукин. 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t xml:space="preserve"> </w:t>
            </w:r>
            <w:r w:rsidRPr="0012544F">
              <w:rPr>
                <w:b/>
              </w:rPr>
              <w:t>«Эту музыку лёгкую… называют эстрадною…»</w:t>
            </w:r>
          </w:p>
          <w:p w:rsidR="00BE31D3" w:rsidRPr="0012544F" w:rsidRDefault="00BE31D3" w:rsidP="0012544F">
            <w:r w:rsidRPr="0012544F">
              <w:t>Какую музыку и почему принято называть лёгкой (где звучит лёгкая музыка, её назначение). Знакомство по изображению и на слух с некоторыми инструментами эстрадного оркестра. Все капли дождя, В. Баккарах;</w:t>
            </w:r>
            <w:r w:rsidR="00910615" w:rsidRPr="0012544F">
              <w:t xml:space="preserve"> </w:t>
            </w:r>
            <w:r w:rsidRPr="0012544F">
              <w:t xml:space="preserve">Браво, клоун! (исп. Э. Пиаф): Песенка о медвежонке из к/ф «Кавказская пленница»,  А. Зацепин Песня друзей, из  м/ф «По следам бременских музыкантов», Г. Гладков </w:t>
            </w:r>
          </w:p>
          <w:p w:rsidR="00BE31D3" w:rsidRPr="0012544F" w:rsidRDefault="00BE31D3" w:rsidP="0012544F">
            <w:r w:rsidRPr="0012544F">
              <w:t xml:space="preserve"> </w:t>
            </w:r>
            <w:r w:rsidRPr="0012544F">
              <w:rPr>
                <w:b/>
              </w:rPr>
              <w:t>Музыка в детских кинофильмах</w:t>
            </w:r>
            <w:r w:rsidRPr="0012544F">
              <w:t xml:space="preserve">. Роль музыки в кинофильмах. Драматургические особенности музыки в детских кинофильмах (на примере фильма «Игрушка»). Бу-ра-ти-но!, из  т/ф </w:t>
            </w:r>
            <w:r w:rsidRPr="0012544F">
              <w:lastRenderedPageBreak/>
              <w:t>«Приключение Музыка к  к/ф «Игрушка», В. Косма;</w:t>
            </w:r>
            <w:r w:rsidR="00910615" w:rsidRPr="0012544F">
              <w:t xml:space="preserve"> </w:t>
            </w:r>
            <w:r w:rsidRPr="0012544F">
              <w:t>Песня Красной Шапочки, из  т/ф «Про Красную Шапочку»</w:t>
            </w:r>
          </w:p>
          <w:p w:rsidR="00BE31D3" w:rsidRPr="0012544F" w:rsidRDefault="00BE31D3" w:rsidP="0012544F">
            <w:r w:rsidRPr="0012544F">
              <w:t xml:space="preserve"> </w:t>
            </w:r>
            <w:r w:rsidRPr="0012544F">
              <w:rPr>
                <w:b/>
              </w:rPr>
              <w:t>Музыкальные театры мира</w:t>
            </w:r>
            <w:r w:rsidRPr="0012544F">
              <w:t>. Знакомство по изображениям с ведущими театрами мира: Большим театром, Мариинским театром (Россия); театром Ла Скала (Италия); Гранд-опера (Франция).</w:t>
            </w:r>
          </w:p>
          <w:p w:rsidR="00BE31D3" w:rsidRPr="0012544F" w:rsidRDefault="00BE31D3" w:rsidP="0012544F">
            <w:r w:rsidRPr="0012544F">
              <w:t>Обобщение учебного материала. Музыка к  к/ф «Игрушка», В. Косма;Бу-ра-ти-но!, из  т/ф  «Приключение Буратино», А. Рыбников;Песня Красной Шапочки, из  т/ф «Про Красную Шапочку»</w:t>
            </w:r>
          </w:p>
          <w:p w:rsidR="00BE31D3" w:rsidRPr="0012544F" w:rsidRDefault="00BE31D3" w:rsidP="0012544F">
            <w:pPr>
              <w:snapToGrid w:val="0"/>
              <w:rPr>
                <w:b/>
              </w:rPr>
            </w:pPr>
          </w:p>
          <w:p w:rsidR="00BE31D3" w:rsidRPr="0012544F" w:rsidRDefault="00BE31D3" w:rsidP="0012544F">
            <w:pPr>
              <w:snapToGrid w:val="0"/>
            </w:pPr>
            <w:r w:rsidRPr="0012544F">
              <w:rPr>
                <w:b/>
              </w:rPr>
              <w:t xml:space="preserve">Музыкальная прогулка. </w:t>
            </w:r>
            <w:r w:rsidRPr="0012544F">
              <w:t>Заключительный урок-концерт. Подведение итогов года.</w:t>
            </w:r>
          </w:p>
          <w:p w:rsidR="00BE31D3" w:rsidRPr="0012544F" w:rsidRDefault="00BE31D3" w:rsidP="0012544F">
            <w:r w:rsidRPr="0012544F">
              <w:rPr>
                <w:b/>
              </w:rPr>
              <w:t>Музыкальный материал:</w:t>
            </w:r>
            <w:r w:rsidRPr="0012544F">
              <w:t xml:space="preserve"> Урок – концерт.</w:t>
            </w:r>
          </w:p>
          <w:p w:rsidR="00BE31D3" w:rsidRPr="0012544F" w:rsidRDefault="00BE31D3" w:rsidP="0012544F">
            <w:r w:rsidRPr="0012544F">
              <w:t>Исполнение и слушание музыкальных произведений по усмотрению учителя и желанию учащихся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1D3" w:rsidRPr="0012544F" w:rsidRDefault="00BE31D3" w:rsidP="0012544F">
            <w:pPr>
              <w:snapToGrid w:val="0"/>
              <w:rPr>
                <w:b/>
              </w:rPr>
            </w:pPr>
            <w:r w:rsidRPr="0012544F">
              <w:rPr>
                <w:b/>
              </w:rPr>
              <w:lastRenderedPageBreak/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lastRenderedPageBreak/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Default="00BE31D3" w:rsidP="0012544F">
            <w:pPr>
              <w:rPr>
                <w:b/>
              </w:rPr>
            </w:pPr>
          </w:p>
          <w:p w:rsidR="0012544F" w:rsidRPr="0012544F" w:rsidRDefault="0012544F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12544F" w:rsidRDefault="0012544F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 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/>
          <w:p w:rsidR="00BE31D3" w:rsidRPr="0012544F" w:rsidRDefault="00BE31D3" w:rsidP="0012544F"/>
          <w:p w:rsidR="00BE31D3" w:rsidRPr="0012544F" w:rsidRDefault="00BE31D3" w:rsidP="0012544F"/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1D3" w:rsidRPr="0012544F" w:rsidRDefault="00BE31D3" w:rsidP="0012544F">
            <w:pPr>
              <w:snapToGrid w:val="0"/>
            </w:pPr>
            <w:r w:rsidRPr="0012544F">
              <w:rPr>
                <w:b/>
              </w:rPr>
              <w:lastRenderedPageBreak/>
              <w:t>Устанавливать</w:t>
            </w:r>
            <w:r w:rsidRPr="0012544F">
              <w:t xml:space="preserve"> простые </w:t>
            </w:r>
            <w:r w:rsidRPr="0012544F">
              <w:lastRenderedPageBreak/>
              <w:t>ассоциации между звуками природы и звуками музыки.</w:t>
            </w:r>
          </w:p>
          <w:p w:rsidR="00BE31D3" w:rsidRPr="0012544F" w:rsidRDefault="00BE31D3" w:rsidP="0012544F">
            <w:r w:rsidRPr="0012544F">
              <w:rPr>
                <w:b/>
              </w:rPr>
              <w:t>Осуществлять</w:t>
            </w:r>
            <w:r w:rsidRPr="0012544F">
              <w:t xml:space="preserve"> музыкально-ритмические движения.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Определять</w:t>
            </w:r>
            <w:r w:rsidRPr="0012544F">
              <w:t xml:space="preserve"> характер музыкальных произведений</w:t>
            </w:r>
          </w:p>
          <w:p w:rsidR="00BE31D3" w:rsidRPr="0012544F" w:rsidRDefault="00BE31D3" w:rsidP="0012544F">
            <w:r w:rsidRPr="0012544F">
              <w:rPr>
                <w:b/>
              </w:rPr>
              <w:t>Распознавать</w:t>
            </w:r>
            <w:r w:rsidRPr="0012544F">
              <w:t xml:space="preserve"> выразительные и изобразительные особенности музыки.</w:t>
            </w:r>
          </w:p>
          <w:p w:rsidR="00BE31D3" w:rsidRPr="0012544F" w:rsidRDefault="00BE31D3" w:rsidP="0012544F">
            <w:r w:rsidRPr="0012544F">
              <w:rPr>
                <w:b/>
              </w:rPr>
              <w:t>Передавать</w:t>
            </w:r>
            <w:r w:rsidRPr="0012544F">
              <w:t xml:space="preserve"> в пении различные интонации.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Иметь представления</w:t>
            </w:r>
            <w:r w:rsidRPr="0012544F">
              <w:t xml:space="preserve"> о праздновании Осенин на Руси.</w:t>
            </w:r>
          </w:p>
          <w:p w:rsidR="00BE31D3" w:rsidRPr="0012544F" w:rsidRDefault="00BE31D3" w:rsidP="0012544F">
            <w:r w:rsidRPr="0012544F">
              <w:rPr>
                <w:b/>
              </w:rPr>
              <w:t>Воплощать</w:t>
            </w:r>
            <w:r w:rsidRPr="0012544F">
              <w:t xml:space="preserve"> художественно-образное содержание народной музыки в пении и танце.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Иметь представления</w:t>
            </w:r>
            <w:r w:rsidRPr="0012544F">
              <w:t xml:space="preserve"> о воплощении сказочных сюжетов в оперном творчестве Н. Римского-Корсакова.</w:t>
            </w:r>
          </w:p>
          <w:p w:rsidR="00BE31D3" w:rsidRPr="0012544F" w:rsidRDefault="00BE31D3" w:rsidP="0012544F">
            <w:r w:rsidRPr="0012544F">
              <w:rPr>
                <w:b/>
              </w:rPr>
              <w:t xml:space="preserve">Играть </w:t>
            </w:r>
            <w:r w:rsidRPr="0012544F">
              <w:t>на детских музыкальных инструментах.</w:t>
            </w:r>
          </w:p>
          <w:p w:rsidR="00BE31D3" w:rsidRPr="0012544F" w:rsidRDefault="00BE31D3" w:rsidP="0012544F">
            <w:r w:rsidRPr="0012544F">
              <w:rPr>
                <w:b/>
              </w:rPr>
              <w:t>Воплощать</w:t>
            </w:r>
            <w:r w:rsidRPr="0012544F">
              <w:t xml:space="preserve"> образное содержание музыки в рисунке.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Понимать</w:t>
            </w:r>
            <w:r w:rsidRPr="0012544F">
              <w:t xml:space="preserve"> главные отличительные особенности оперного жанра.</w:t>
            </w:r>
          </w:p>
          <w:p w:rsidR="00BE31D3" w:rsidRPr="0012544F" w:rsidRDefault="00BE31D3" w:rsidP="0012544F">
            <w:r w:rsidRPr="0012544F">
              <w:rPr>
                <w:b/>
              </w:rPr>
              <w:t>Определять</w:t>
            </w:r>
            <w:r w:rsidRPr="0012544F">
              <w:t xml:space="preserve"> характер музыки с учётом терминов и образных определений, представленных в учебнике.</w:t>
            </w:r>
          </w:p>
          <w:p w:rsidR="00BE31D3" w:rsidRPr="0012544F" w:rsidRDefault="00BE31D3" w:rsidP="0012544F">
            <w:r w:rsidRPr="0012544F">
              <w:rPr>
                <w:b/>
              </w:rPr>
              <w:t>Иметь</w:t>
            </w:r>
            <w:r w:rsidRPr="0012544F">
              <w:t xml:space="preserve"> первоначальные </w:t>
            </w:r>
            <w:r w:rsidRPr="0012544F">
              <w:rPr>
                <w:b/>
              </w:rPr>
              <w:t>представления</w:t>
            </w:r>
            <w:r w:rsidRPr="0012544F">
              <w:t xml:space="preserve"> о музыкальном сопровождении.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lastRenderedPageBreak/>
              <w:t>Иметь представления</w:t>
            </w:r>
            <w:r w:rsidRPr="0012544F">
              <w:t xml:space="preserve"> о роде деятельности представителей искусства – поэтов, художников, композиторов.</w:t>
            </w:r>
          </w:p>
          <w:p w:rsidR="00BE31D3" w:rsidRPr="0012544F" w:rsidRDefault="00BE31D3" w:rsidP="0012544F">
            <w:r w:rsidRPr="0012544F">
              <w:rPr>
                <w:b/>
              </w:rPr>
              <w:t>Сравнивать</w:t>
            </w:r>
            <w:r w:rsidRPr="0012544F">
              <w:t xml:space="preserve"> образное содержание произведений музыки, поэзии, живописи на уровне темы, выявлять признаки сходства и отличия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Определять</w:t>
            </w:r>
            <w:r w:rsidRPr="0012544F">
              <w:t xml:space="preserve"> мажорное и минорное звучание музыкальных произведений, выявлять ладовый контраст (мажор-минор).</w:t>
            </w:r>
          </w:p>
          <w:p w:rsidR="00BE31D3" w:rsidRPr="0012544F" w:rsidRDefault="00BE31D3" w:rsidP="0012544F">
            <w:r w:rsidRPr="0012544F">
              <w:rPr>
                <w:b/>
              </w:rPr>
              <w:t xml:space="preserve">Передавать </w:t>
            </w:r>
            <w:r w:rsidRPr="0012544F">
              <w:t>в цветовом изображении радостное настроение.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 xml:space="preserve">Определять </w:t>
            </w:r>
            <w:r w:rsidRPr="0012544F">
              <w:t>мажорное и минорное звучание музыкальных произведений, выявлять ладовый контраст (мажор-минор).</w:t>
            </w:r>
          </w:p>
          <w:p w:rsidR="00BE31D3" w:rsidRPr="0012544F" w:rsidRDefault="00BE31D3" w:rsidP="0012544F">
            <w:r w:rsidRPr="0012544F">
              <w:rPr>
                <w:b/>
              </w:rPr>
              <w:t>Передавать</w:t>
            </w:r>
            <w:r w:rsidRPr="0012544F">
              <w:t xml:space="preserve"> в цветовом изображении радостное настроение.</w:t>
            </w:r>
          </w:p>
          <w:p w:rsidR="00BE31D3" w:rsidRPr="0012544F" w:rsidRDefault="00BE31D3" w:rsidP="0012544F">
            <w:r w:rsidRPr="0012544F">
              <w:rPr>
                <w:b/>
              </w:rPr>
              <w:t>Иметь представления</w:t>
            </w:r>
            <w:r w:rsidRPr="0012544F">
              <w:t xml:space="preserve"> о жанре частушки.</w:t>
            </w:r>
          </w:p>
          <w:p w:rsidR="00BE31D3" w:rsidRPr="0012544F" w:rsidRDefault="00BE31D3" w:rsidP="0012544F">
            <w:r w:rsidRPr="0012544F">
              <w:rPr>
                <w:b/>
              </w:rPr>
              <w:t>Воплощать</w:t>
            </w:r>
            <w:r w:rsidRPr="0012544F">
              <w:t xml:space="preserve"> содержание частушек в пении.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Понимать</w:t>
            </w:r>
            <w:r w:rsidRPr="0012544F">
              <w:t xml:space="preserve"> художественно-выразительное значение мелодии как важнейшего средства музыкального языка.</w:t>
            </w:r>
            <w:r w:rsidRPr="0012544F">
              <w:rPr>
                <w:b/>
              </w:rPr>
              <w:t xml:space="preserve"> 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Воплощать</w:t>
            </w:r>
            <w:r w:rsidRPr="0012544F">
              <w:t xml:space="preserve"> выразительность мелодии в пении.</w:t>
            </w:r>
            <w:r w:rsidRPr="0012544F">
              <w:rPr>
                <w:b/>
              </w:rPr>
              <w:t xml:space="preserve"> </w:t>
            </w:r>
          </w:p>
          <w:p w:rsidR="00BE31D3" w:rsidRPr="0012544F" w:rsidRDefault="00BE31D3" w:rsidP="0012544F"/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 xml:space="preserve">Устанавливать </w:t>
            </w:r>
            <w:r w:rsidRPr="0012544F">
              <w:t>связь между характером мелодии и характером содержания музыкального произведения.</w:t>
            </w:r>
          </w:p>
          <w:p w:rsidR="00BE31D3" w:rsidRPr="0012544F" w:rsidRDefault="00BE31D3" w:rsidP="0012544F">
            <w:r w:rsidRPr="0012544F">
              <w:rPr>
                <w:b/>
              </w:rPr>
              <w:t xml:space="preserve">Сравнивать </w:t>
            </w:r>
            <w:r w:rsidRPr="0012544F">
              <w:t>характеры мелодий в музыкальных произведениях разных композиторов.</w:t>
            </w:r>
          </w:p>
          <w:p w:rsidR="00BE31D3" w:rsidRPr="0012544F" w:rsidRDefault="00BE31D3" w:rsidP="0012544F">
            <w:r w:rsidRPr="0012544F">
              <w:rPr>
                <w:b/>
              </w:rPr>
              <w:t>Играть</w:t>
            </w:r>
            <w:r w:rsidRPr="0012544F">
              <w:t xml:space="preserve"> на детских музыкальных инструментах.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12544F" w:rsidRDefault="0012544F" w:rsidP="0012544F">
            <w:pPr>
              <w:rPr>
                <w:b/>
              </w:rPr>
            </w:pPr>
          </w:p>
          <w:p w:rsidR="0012544F" w:rsidRDefault="0012544F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Осуществлять</w:t>
            </w:r>
            <w:r w:rsidRPr="0012544F">
              <w:t xml:space="preserve"> первые опыты </w:t>
            </w:r>
            <w:r w:rsidRPr="0012544F">
              <w:lastRenderedPageBreak/>
              <w:t>постижения интонационно-образной природы музыки.</w:t>
            </w:r>
          </w:p>
          <w:p w:rsidR="00BE31D3" w:rsidRPr="0012544F" w:rsidRDefault="00BE31D3" w:rsidP="0012544F">
            <w:r w:rsidRPr="0012544F">
              <w:rPr>
                <w:b/>
              </w:rPr>
              <w:t>Сравнивать</w:t>
            </w:r>
            <w:r w:rsidRPr="0012544F">
              <w:t xml:space="preserve"> музыкальные и речевые интонации, определять их сходство и различия.</w:t>
            </w:r>
          </w:p>
          <w:p w:rsidR="00BE31D3" w:rsidRPr="0012544F" w:rsidRDefault="00BE31D3" w:rsidP="0012544F">
            <w:r w:rsidRPr="0012544F">
              <w:rPr>
                <w:b/>
              </w:rPr>
              <w:t>Передавать</w:t>
            </w:r>
            <w:r w:rsidRPr="0012544F">
              <w:t xml:space="preserve"> в пении различные музыкальные интонации.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Понимать</w:t>
            </w:r>
            <w:r w:rsidRPr="0012544F">
              <w:t xml:space="preserve"> художественно-выразительное значение нотных длительностей в музыкальных произведениях.</w:t>
            </w:r>
          </w:p>
          <w:p w:rsidR="00BE31D3" w:rsidRPr="0012544F" w:rsidRDefault="00BE31D3" w:rsidP="0012544F">
            <w:r w:rsidRPr="0012544F">
              <w:rPr>
                <w:b/>
              </w:rPr>
              <w:t>Отражать</w:t>
            </w:r>
            <w:r w:rsidRPr="0012544F">
              <w:t xml:space="preserve"> интонационно-мелодические особенности музыки в пении.</w:t>
            </w:r>
          </w:p>
          <w:p w:rsidR="00BE31D3" w:rsidRPr="0012544F" w:rsidRDefault="00BE31D3" w:rsidP="0012544F">
            <w:r w:rsidRPr="0012544F">
              <w:rPr>
                <w:b/>
              </w:rPr>
              <w:t>Узнавать</w:t>
            </w:r>
            <w:r w:rsidRPr="0012544F">
              <w:t xml:space="preserve"> по изображению музыкальный инструмент орган, отличать на слух его тембровую окраску.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Иметь</w:t>
            </w:r>
            <w:r w:rsidRPr="0012544F">
              <w:t xml:space="preserve"> представления о роли органа в творчестве И.С. Баха.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Понимать</w:t>
            </w:r>
            <w:r w:rsidRPr="0012544F">
              <w:t xml:space="preserve"> главные отличительные особенности жанра балет.</w:t>
            </w:r>
          </w:p>
          <w:p w:rsidR="00BE31D3" w:rsidRPr="0012544F" w:rsidRDefault="00BE31D3" w:rsidP="0012544F">
            <w:r w:rsidRPr="0012544F">
              <w:rPr>
                <w:b/>
              </w:rPr>
              <w:t>Наблюдать</w:t>
            </w:r>
            <w:r w:rsidRPr="0012544F">
              <w:t xml:space="preserve"> за процессом развития в балетной музыке.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Устанавливать</w:t>
            </w:r>
            <w:r w:rsidRPr="0012544F">
              <w:t xml:space="preserve"> ассоциации между музыкальными и изобразительными образами.</w:t>
            </w:r>
          </w:p>
          <w:p w:rsidR="00BE31D3" w:rsidRPr="0012544F" w:rsidRDefault="00BE31D3" w:rsidP="0012544F">
            <w:r w:rsidRPr="0012544F">
              <w:rPr>
                <w:b/>
              </w:rPr>
              <w:t xml:space="preserve">Проявлять </w:t>
            </w:r>
            <w:r w:rsidRPr="0012544F">
              <w:t>основы ориентации в нравственном содержании и смысле поступков музыкальных персонажей.</w:t>
            </w:r>
          </w:p>
          <w:p w:rsidR="00BE31D3" w:rsidRPr="0012544F" w:rsidRDefault="00BE31D3" w:rsidP="0012544F">
            <w:r w:rsidRPr="0012544F">
              <w:rPr>
                <w:b/>
              </w:rPr>
              <w:t>Сравнивать</w:t>
            </w:r>
            <w:r w:rsidRPr="0012544F">
              <w:t xml:space="preserve"> образное содержание произведений музыки и живописи на уровне темы, выявлять признаки сходства и отличия.</w:t>
            </w:r>
          </w:p>
          <w:p w:rsidR="00BE31D3" w:rsidRPr="0012544F" w:rsidRDefault="00BE31D3" w:rsidP="0012544F">
            <w:r w:rsidRPr="0012544F">
              <w:rPr>
                <w:b/>
              </w:rPr>
              <w:t>Выражать</w:t>
            </w:r>
            <w:r w:rsidRPr="0012544F">
              <w:t xml:space="preserve"> эмоциональное отношение к музыкальным образам в рисунке.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12544F" w:rsidRDefault="0012544F" w:rsidP="0012544F">
            <w:pPr>
              <w:rPr>
                <w:b/>
              </w:rPr>
            </w:pPr>
          </w:p>
          <w:p w:rsidR="0012544F" w:rsidRDefault="0012544F" w:rsidP="0012544F">
            <w:pPr>
              <w:rPr>
                <w:b/>
              </w:rPr>
            </w:pPr>
          </w:p>
          <w:p w:rsidR="0012544F" w:rsidRDefault="0012544F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Соотносить</w:t>
            </w:r>
            <w:r w:rsidRPr="0012544F">
              <w:t xml:space="preserve"> метрические характеристики с жанровыми особенностями музыкальных </w:t>
            </w:r>
            <w:r w:rsidRPr="0012544F">
              <w:lastRenderedPageBreak/>
              <w:t>произведений (танцевальные жанры).</w:t>
            </w:r>
          </w:p>
          <w:p w:rsidR="00BE31D3" w:rsidRPr="0012544F" w:rsidRDefault="00BE31D3" w:rsidP="0012544F">
            <w:r w:rsidRPr="0012544F">
              <w:rPr>
                <w:b/>
              </w:rPr>
              <w:t>Выполнять</w:t>
            </w:r>
            <w:r w:rsidRPr="0012544F">
              <w:t xml:space="preserve"> музыкально-ритмические движения в соответствии с заданными критериями.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Соотносить</w:t>
            </w:r>
            <w:r w:rsidRPr="0012544F">
              <w:t xml:space="preserve"> метрические характеристики с жанровыми особенностями музыкальных произведений (танцевальные жанры).</w:t>
            </w:r>
          </w:p>
          <w:p w:rsidR="00BE31D3" w:rsidRPr="0012544F" w:rsidRDefault="00BE31D3" w:rsidP="0012544F">
            <w:r w:rsidRPr="0012544F">
              <w:rPr>
                <w:b/>
              </w:rPr>
              <w:t>Выполнять</w:t>
            </w:r>
            <w:r w:rsidRPr="0012544F">
              <w:t xml:space="preserve"> музыкально-ритмические движения в соответствии с заданными критериями.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Соотносить</w:t>
            </w:r>
            <w:r w:rsidRPr="0012544F">
              <w:t xml:space="preserve"> метрические характеристики с жанровыми особенностями музыкальных произведений (маршевые жанры).</w:t>
            </w:r>
          </w:p>
          <w:p w:rsidR="00BE31D3" w:rsidRPr="0012544F" w:rsidRDefault="00BE31D3" w:rsidP="0012544F">
            <w:r w:rsidRPr="0012544F">
              <w:rPr>
                <w:b/>
              </w:rPr>
              <w:t>Определять</w:t>
            </w:r>
            <w:r w:rsidRPr="0012544F">
              <w:t xml:space="preserve"> образное сходство и различия разделов одного музыкального произведения.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12544F" w:rsidRDefault="0012544F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 xml:space="preserve">Распознавать </w:t>
            </w:r>
            <w:r w:rsidRPr="0012544F">
              <w:t>звучание разных регистров фортепиано.</w:t>
            </w:r>
          </w:p>
          <w:p w:rsidR="00BE31D3" w:rsidRPr="0012544F" w:rsidRDefault="00BE31D3" w:rsidP="0012544F">
            <w:r w:rsidRPr="0012544F">
              <w:rPr>
                <w:b/>
              </w:rPr>
              <w:t>Проводить</w:t>
            </w:r>
            <w:r w:rsidRPr="0012544F">
              <w:t xml:space="preserve"> тембровые аналогии между звучанием фортепиано и звучанием некоторых инструментов симфонического оркестра.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 xml:space="preserve">Определять </w:t>
            </w:r>
            <w:r w:rsidRPr="0012544F">
              <w:t>выразительные и изобразительные особенности музыкального аккомпанемента в процессе слушания.</w:t>
            </w:r>
          </w:p>
          <w:p w:rsidR="00BE31D3" w:rsidRPr="0012544F" w:rsidRDefault="00BE31D3" w:rsidP="0012544F">
            <w:r w:rsidRPr="0012544F">
              <w:rPr>
                <w:b/>
              </w:rPr>
              <w:t>Сравнивать</w:t>
            </w:r>
            <w:r w:rsidRPr="0012544F">
              <w:t xml:space="preserve"> различные ритмические рисунки в музыкальных произведениях по заданным критериям, обнаруживать их выразительные отличия</w:t>
            </w:r>
          </w:p>
          <w:p w:rsidR="00BE31D3" w:rsidRPr="0012544F" w:rsidRDefault="00BE31D3" w:rsidP="0012544F">
            <w:r w:rsidRPr="0012544F">
              <w:rPr>
                <w:b/>
              </w:rPr>
              <w:t>Осуществлять</w:t>
            </w:r>
            <w:r w:rsidRPr="0012544F">
              <w:t xml:space="preserve"> музыкально-ритмические движения.</w:t>
            </w:r>
          </w:p>
          <w:p w:rsidR="00BE31D3" w:rsidRPr="0012544F" w:rsidRDefault="00BE31D3" w:rsidP="0012544F">
            <w:r w:rsidRPr="0012544F">
              <w:rPr>
                <w:b/>
              </w:rPr>
              <w:t>Играть</w:t>
            </w:r>
            <w:r w:rsidRPr="0012544F">
              <w:t xml:space="preserve"> на детских музыкальных инструментах.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 xml:space="preserve">Определять </w:t>
            </w:r>
            <w:r w:rsidRPr="0012544F">
              <w:t>авторов изученных музыкальных произведений.</w:t>
            </w:r>
          </w:p>
          <w:p w:rsidR="00BE31D3" w:rsidRPr="0012544F" w:rsidRDefault="00BE31D3" w:rsidP="0012544F">
            <w:r w:rsidRPr="0012544F">
              <w:rPr>
                <w:b/>
              </w:rPr>
              <w:t>Выражать</w:t>
            </w:r>
            <w:r w:rsidRPr="0012544F">
              <w:t xml:space="preserve"> эмоциональное отношение к музыкальному образу в пении.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12544F" w:rsidRDefault="0012544F" w:rsidP="0012544F">
            <w:pPr>
              <w:rPr>
                <w:b/>
              </w:rPr>
            </w:pPr>
          </w:p>
          <w:p w:rsidR="0012544F" w:rsidRDefault="0012544F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Устанавливать</w:t>
            </w:r>
            <w:r w:rsidRPr="0012544F">
              <w:t xml:space="preserve"> музыкально-зрительные ассоциации при прослушивании музыкального произведения.</w:t>
            </w:r>
          </w:p>
          <w:p w:rsidR="00BE31D3" w:rsidRPr="0012544F" w:rsidRDefault="00BE31D3" w:rsidP="0012544F">
            <w:r w:rsidRPr="0012544F">
              <w:rPr>
                <w:b/>
              </w:rPr>
              <w:t>Исполнять</w:t>
            </w:r>
            <w:r w:rsidRPr="0012544F">
              <w:t xml:space="preserve"> ритмический аккомпанемент к песне.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Различать</w:t>
            </w:r>
            <w:r w:rsidRPr="0012544F">
              <w:t xml:space="preserve"> особенности знаков альтерации в музыке.</w:t>
            </w:r>
          </w:p>
          <w:p w:rsidR="00BE31D3" w:rsidRPr="0012544F" w:rsidRDefault="00BE31D3" w:rsidP="0012544F">
            <w:r w:rsidRPr="0012544F">
              <w:rPr>
                <w:b/>
              </w:rPr>
              <w:t>Выражать</w:t>
            </w:r>
            <w:r w:rsidRPr="0012544F">
              <w:t xml:space="preserve"> в музыкально-пластическом движении характер мелодии.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Оценивать</w:t>
            </w:r>
            <w:r w:rsidRPr="0012544F">
              <w:t xml:space="preserve"> выразительность исполнения. </w:t>
            </w:r>
          </w:p>
          <w:p w:rsidR="00BE31D3" w:rsidRPr="0012544F" w:rsidRDefault="00BE31D3" w:rsidP="0012544F">
            <w:r w:rsidRPr="0012544F">
              <w:rPr>
                <w:b/>
              </w:rPr>
              <w:t xml:space="preserve">Разыгрывать </w:t>
            </w:r>
            <w:r w:rsidRPr="0012544F">
              <w:t>песню.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12544F" w:rsidRDefault="0012544F" w:rsidP="0012544F">
            <w:pPr>
              <w:rPr>
                <w:b/>
              </w:rPr>
            </w:pPr>
          </w:p>
          <w:p w:rsidR="0012544F" w:rsidRDefault="0012544F" w:rsidP="0012544F">
            <w:pPr>
              <w:rPr>
                <w:b/>
              </w:rPr>
            </w:pPr>
          </w:p>
          <w:p w:rsidR="0012544F" w:rsidRDefault="0012544F" w:rsidP="0012544F">
            <w:pPr>
              <w:rPr>
                <w:b/>
              </w:rPr>
            </w:pPr>
          </w:p>
          <w:p w:rsidR="0012544F" w:rsidRDefault="0012544F" w:rsidP="0012544F">
            <w:pPr>
              <w:rPr>
                <w:b/>
              </w:rPr>
            </w:pPr>
          </w:p>
          <w:p w:rsidR="0012544F" w:rsidRDefault="0012544F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Сравнивать</w:t>
            </w:r>
            <w:r w:rsidRPr="0012544F">
              <w:t xml:space="preserve"> содержание произведений музыки, поэзии и живописи на уровне темы; устанавливать моменты сходства.</w:t>
            </w:r>
          </w:p>
          <w:p w:rsidR="00BE31D3" w:rsidRPr="0012544F" w:rsidRDefault="00BE31D3" w:rsidP="0012544F">
            <w:r w:rsidRPr="0012544F">
              <w:rPr>
                <w:b/>
              </w:rPr>
              <w:t>Выражать</w:t>
            </w:r>
            <w:r w:rsidRPr="0012544F">
              <w:t xml:space="preserve"> в цветовом воплощении эмоциональное отношение к музыкальному образу.</w:t>
            </w:r>
          </w:p>
          <w:p w:rsidR="00BE31D3" w:rsidRPr="0012544F" w:rsidRDefault="00BE31D3" w:rsidP="0012544F">
            <w:r w:rsidRPr="0012544F">
              <w:rPr>
                <w:b/>
              </w:rPr>
              <w:t>Распознавать</w:t>
            </w:r>
            <w:r w:rsidRPr="0012544F">
              <w:t xml:space="preserve"> и эмоционально откликаться на выразительные и изобразительные особенности музыки.</w:t>
            </w:r>
          </w:p>
          <w:p w:rsidR="00BE31D3" w:rsidRPr="0012544F" w:rsidRDefault="00BE31D3" w:rsidP="0012544F">
            <w:r w:rsidRPr="0012544F">
              <w:rPr>
                <w:b/>
              </w:rPr>
              <w:t>Наблюдать</w:t>
            </w:r>
            <w:r w:rsidRPr="0012544F">
              <w:t xml:space="preserve"> за контрастом состояний в музыкальном произведении.</w:t>
            </w:r>
          </w:p>
          <w:p w:rsidR="00BE31D3" w:rsidRPr="0012544F" w:rsidRDefault="00BE31D3" w:rsidP="0012544F">
            <w:r w:rsidRPr="0012544F">
              <w:rPr>
                <w:b/>
              </w:rPr>
              <w:lastRenderedPageBreak/>
              <w:t>Узнавать</w:t>
            </w:r>
            <w:r w:rsidRPr="0012544F">
              <w:t xml:space="preserve"> по изображению музыкальный инструмент клавесин, а также узнавать на слух его тембровую окраску.</w:t>
            </w:r>
          </w:p>
          <w:p w:rsidR="00BE31D3" w:rsidRPr="0012544F" w:rsidRDefault="00BE31D3" w:rsidP="0012544F">
            <w:r w:rsidRPr="0012544F">
              <w:rPr>
                <w:b/>
              </w:rPr>
              <w:t>Определять</w:t>
            </w:r>
            <w:r w:rsidRPr="0012544F">
              <w:t xml:space="preserve"> черты общности между различными клавишными инструментами.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12544F" w:rsidRDefault="0012544F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Узнавать</w:t>
            </w:r>
            <w:r w:rsidRPr="0012544F">
              <w:t xml:space="preserve"> по изображению музыкальные инструменты: орган, клавесин, фортепиано, арфу, колокольчики, а также узнавать на слух их звучание.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Узнавать</w:t>
            </w:r>
            <w:r w:rsidRPr="0012544F">
              <w:t xml:space="preserve"> по изображению музыкальные инструменты: саксофон, электрогитару, а также узнавать на слух их звучание.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12544F" w:rsidRDefault="0012544F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Наблюдать</w:t>
            </w:r>
            <w:r w:rsidRPr="0012544F">
              <w:t xml:space="preserve"> за звучанием музыки, её развитием в детских кинофильмах.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12544F" w:rsidRDefault="0012544F" w:rsidP="0012544F">
            <w:pPr>
              <w:rPr>
                <w:b/>
              </w:rPr>
            </w:pPr>
          </w:p>
          <w:p w:rsidR="0012544F" w:rsidRDefault="0012544F" w:rsidP="0012544F">
            <w:pPr>
              <w:rPr>
                <w:b/>
              </w:rPr>
            </w:pPr>
          </w:p>
          <w:p w:rsidR="0012544F" w:rsidRDefault="0012544F" w:rsidP="0012544F">
            <w:pPr>
              <w:rPr>
                <w:b/>
              </w:rPr>
            </w:pPr>
          </w:p>
          <w:p w:rsidR="0012544F" w:rsidRDefault="0012544F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Узнавать</w:t>
            </w:r>
            <w:r w:rsidRPr="0012544F">
              <w:t xml:space="preserve"> по изображению ведущие музыкальные театры мира. </w:t>
            </w:r>
          </w:p>
          <w:p w:rsidR="00BE31D3" w:rsidRPr="0012544F" w:rsidRDefault="00BE31D3" w:rsidP="0012544F">
            <w:r w:rsidRPr="0012544F">
              <w:rPr>
                <w:b/>
              </w:rPr>
              <w:t>Определять</w:t>
            </w:r>
            <w:r w:rsidRPr="0012544F">
              <w:t xml:space="preserve"> авторов изученных музыкальных произведений.</w:t>
            </w:r>
          </w:p>
          <w:p w:rsidR="00295A27" w:rsidRDefault="00295A27" w:rsidP="0012544F">
            <w:pPr>
              <w:rPr>
                <w:b/>
              </w:rPr>
            </w:pPr>
          </w:p>
          <w:p w:rsidR="00295A27" w:rsidRDefault="00295A27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Выражать</w:t>
            </w:r>
            <w:r w:rsidRPr="0012544F">
              <w:t xml:space="preserve"> эмоциональное отношение к музыкальному образу в пении.</w:t>
            </w:r>
          </w:p>
          <w:p w:rsidR="00BE31D3" w:rsidRPr="0012544F" w:rsidRDefault="00BE31D3" w:rsidP="0012544F">
            <w:r w:rsidRPr="0012544F">
              <w:rPr>
                <w:b/>
              </w:rPr>
              <w:t>Воплощать</w:t>
            </w:r>
            <w:r w:rsidRPr="0012544F">
              <w:t xml:space="preserve"> выразительность мелодии в пении.</w:t>
            </w:r>
          </w:p>
          <w:p w:rsidR="00295A27" w:rsidRDefault="00295A27" w:rsidP="0012544F">
            <w:pPr>
              <w:rPr>
                <w:b/>
              </w:rPr>
            </w:pPr>
          </w:p>
          <w:p w:rsidR="00295A27" w:rsidRDefault="00295A27" w:rsidP="0012544F">
            <w:pPr>
              <w:rPr>
                <w:b/>
              </w:rPr>
            </w:pPr>
          </w:p>
          <w:p w:rsidR="00295A27" w:rsidRDefault="00295A27" w:rsidP="0012544F">
            <w:pPr>
              <w:rPr>
                <w:b/>
              </w:rPr>
            </w:pPr>
          </w:p>
          <w:p w:rsidR="00295A27" w:rsidRDefault="00295A27" w:rsidP="0012544F">
            <w:pPr>
              <w:rPr>
                <w:b/>
              </w:rPr>
            </w:pPr>
          </w:p>
          <w:p w:rsidR="00295A27" w:rsidRDefault="00295A27" w:rsidP="0012544F">
            <w:pPr>
              <w:rPr>
                <w:b/>
              </w:rPr>
            </w:pPr>
          </w:p>
          <w:p w:rsidR="00295A27" w:rsidRDefault="00295A27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 xml:space="preserve">Играть </w:t>
            </w:r>
            <w:r w:rsidRPr="0012544F">
              <w:t>на детских музыкальных инструментах.</w:t>
            </w:r>
          </w:p>
          <w:p w:rsidR="00BE31D3" w:rsidRPr="0012544F" w:rsidRDefault="00BE31D3" w:rsidP="0012544F">
            <w:r w:rsidRPr="0012544F">
              <w:rPr>
                <w:b/>
              </w:rPr>
              <w:t>Определять</w:t>
            </w:r>
            <w:r w:rsidRPr="0012544F">
              <w:t xml:space="preserve"> авторов изученных музыкальных произведений.</w:t>
            </w:r>
          </w:p>
          <w:p w:rsidR="00BE31D3" w:rsidRPr="0012544F" w:rsidRDefault="00BE31D3" w:rsidP="0012544F">
            <w:r w:rsidRPr="0012544F">
              <w:rPr>
                <w:b/>
              </w:rPr>
              <w:t>Выражать</w:t>
            </w:r>
            <w:r w:rsidRPr="0012544F">
              <w:t xml:space="preserve"> эмоциональное отношение к музыкальному образу в пении.</w:t>
            </w:r>
          </w:p>
          <w:p w:rsidR="00BE31D3" w:rsidRPr="0012544F" w:rsidRDefault="00BE31D3" w:rsidP="0012544F">
            <w:r w:rsidRPr="0012544F">
              <w:rPr>
                <w:b/>
              </w:rPr>
              <w:t>Воплощать</w:t>
            </w:r>
            <w:r w:rsidRPr="0012544F">
              <w:t xml:space="preserve"> выразительность мелодии в пении.</w:t>
            </w:r>
          </w:p>
          <w:p w:rsidR="00BE31D3" w:rsidRPr="0012544F" w:rsidRDefault="00BE31D3" w:rsidP="0012544F">
            <w:pPr>
              <w:pStyle w:val="8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544F">
              <w:rPr>
                <w:rFonts w:ascii="Times New Roman" w:hAnsi="Times New Roman"/>
                <w:sz w:val="24"/>
                <w:szCs w:val="24"/>
              </w:rPr>
              <w:t>Играть</w:t>
            </w:r>
            <w:r w:rsidRPr="0012544F">
              <w:rPr>
                <w:rFonts w:ascii="Times New Roman" w:hAnsi="Times New Roman"/>
                <w:b w:val="0"/>
                <w:sz w:val="24"/>
                <w:szCs w:val="24"/>
              </w:rPr>
              <w:t xml:space="preserve"> на детских музыкальных инструментах.</w:t>
            </w:r>
          </w:p>
        </w:tc>
      </w:tr>
      <w:tr w:rsidR="00BE31D3" w:rsidRPr="0012544F" w:rsidTr="0012544F"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1D3" w:rsidRPr="0012544F" w:rsidRDefault="00BE31D3" w:rsidP="0012544F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12544F">
              <w:rPr>
                <w:b/>
              </w:rPr>
              <w:lastRenderedPageBreak/>
              <w:t>3  класс  «О чём рассказывает музыка»  (</w:t>
            </w:r>
            <w:r w:rsidRPr="0012544F">
              <w:t>34 ч</w:t>
            </w:r>
            <w:r w:rsidRPr="0012544F">
              <w:rPr>
                <w:b/>
              </w:rPr>
              <w:t>)</w:t>
            </w:r>
          </w:p>
        </w:tc>
      </w:tr>
      <w:tr w:rsidR="00BE31D3" w:rsidRPr="0012544F" w:rsidTr="0012544F"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1D3" w:rsidRPr="0012544F" w:rsidRDefault="00BE31D3" w:rsidP="0012544F">
            <w:pPr>
              <w:shd w:val="clear" w:color="auto" w:fill="FFFFFF"/>
              <w:snapToGrid w:val="0"/>
              <w:rPr>
                <w:b/>
              </w:rPr>
            </w:pPr>
          </w:p>
        </w:tc>
      </w:tr>
      <w:tr w:rsidR="00BE31D3" w:rsidRPr="0012544F" w:rsidTr="0012544F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1D3" w:rsidRPr="0012544F" w:rsidRDefault="00BE31D3" w:rsidP="0012544F">
            <w:pPr>
              <w:snapToGrid w:val="0"/>
              <w:rPr>
                <w:b/>
              </w:rPr>
            </w:pPr>
            <w:r w:rsidRPr="0012544F">
              <w:rPr>
                <w:b/>
              </w:rPr>
              <w:t>Картины природы в музыке</w:t>
            </w:r>
          </w:p>
          <w:p w:rsidR="00BE31D3" w:rsidRPr="0012544F" w:rsidRDefault="00BE31D3" w:rsidP="0012544F">
            <w:r w:rsidRPr="0012544F">
              <w:t>Звуки природы как источник вдохновения творчества композиторов (на примере прелюдий «Паруса», «Ветер на равнине» К. Дебюсси»). Знакомство с жанром прелюдии.</w:t>
            </w:r>
          </w:p>
          <w:p w:rsidR="00BE31D3" w:rsidRPr="0012544F" w:rsidRDefault="00BE31D3" w:rsidP="0012544F">
            <w:r w:rsidRPr="0012544F">
              <w:t xml:space="preserve">Основные понятия: прелюдия. 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>Прелюдии «Ветер на равнине», «Паруса», К. Дебюсси (в синтезаторной обработке);</w:t>
            </w:r>
          </w:p>
          <w:p w:rsidR="00BE31D3" w:rsidRPr="0012544F" w:rsidRDefault="00BE31D3" w:rsidP="0012544F">
            <w:r w:rsidRPr="0012544F">
              <w:t>Волшебная палочка, М. Славкин;</w:t>
            </w:r>
          </w:p>
          <w:p w:rsidR="00BE31D3" w:rsidRPr="0012544F" w:rsidRDefault="00BE31D3" w:rsidP="0012544F">
            <w:r w:rsidRPr="0012544F">
              <w:t>Оранжевая песенка, К. Певзнер;</w:t>
            </w:r>
          </w:p>
          <w:p w:rsidR="00BE31D3" w:rsidRPr="0012544F" w:rsidRDefault="00BE31D3" w:rsidP="0012544F">
            <w:r w:rsidRPr="0012544F">
              <w:t>Родная песенка, Ю. Чичков.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Может ли музыка «нарисовать «портрет?</w:t>
            </w:r>
          </w:p>
          <w:p w:rsidR="00BE31D3" w:rsidRPr="0012544F" w:rsidRDefault="00BE31D3" w:rsidP="0012544F">
            <w:r w:rsidRPr="0012544F">
              <w:t>Звукоподражание в музыке. Его роль в передаче голосов природы, в обрисовке музыкальных образов. «Портрет в музыке. Изобразительные свойства музыки в передаче портрета героя произведения, его характера и т. Д.</w:t>
            </w:r>
          </w:p>
          <w:p w:rsidR="00BE31D3" w:rsidRPr="0012544F" w:rsidRDefault="00BE31D3" w:rsidP="0012544F">
            <w:r w:rsidRPr="0012544F">
              <w:t xml:space="preserve">Основные понятия: звукоподражание, интонация, балет. 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>Кукушка, К. Дакен;</w:t>
            </w:r>
          </w:p>
          <w:p w:rsidR="00BE31D3" w:rsidRPr="0012544F" w:rsidRDefault="00BE31D3" w:rsidP="0012544F">
            <w:r w:rsidRPr="0012544F">
              <w:t>Джульетта – девочка, из балета «Ромео и Джульетта», С. Прокофьев;</w:t>
            </w:r>
          </w:p>
          <w:p w:rsidR="00BE31D3" w:rsidRPr="0012544F" w:rsidRDefault="00BE31D3" w:rsidP="0012544F">
            <w:r w:rsidRPr="0012544F">
              <w:t>Любитель – рыболов, М. Старокадомский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В сказочной стране гномов</w:t>
            </w:r>
          </w:p>
          <w:p w:rsidR="00BE31D3" w:rsidRPr="0012544F" w:rsidRDefault="00BE31D3" w:rsidP="0012544F">
            <w:r w:rsidRPr="0012544F">
              <w:t xml:space="preserve">Отражение мифологических сюжетов в </w:t>
            </w:r>
            <w:r w:rsidRPr="0012544F">
              <w:lastRenderedPageBreak/>
              <w:t>музыке: Э. Григ «Шествие гномов». Воплощение музыкального содержания в трёхчастной форме. Специфические особенности трехчастности: сходство крайних разделов, серединный контраст.</w:t>
            </w:r>
          </w:p>
          <w:p w:rsidR="00BE31D3" w:rsidRPr="0012544F" w:rsidRDefault="00BE31D3" w:rsidP="0012544F">
            <w:r w:rsidRPr="0012544F">
              <w:t>Основные понятия: трёхчастная форма, пьеса, контраст.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>Шествие гномов, Э. Григ (слушание);</w:t>
            </w:r>
          </w:p>
          <w:p w:rsidR="00BE31D3" w:rsidRPr="0012544F" w:rsidRDefault="00BE31D3" w:rsidP="0012544F">
            <w:r w:rsidRPr="0012544F">
              <w:t>Стихи их норвежской народной поэзии. Тролли, М. Гладков;</w:t>
            </w:r>
          </w:p>
          <w:p w:rsidR="00BE31D3" w:rsidRPr="0012544F" w:rsidRDefault="00BE31D3" w:rsidP="0012544F">
            <w:r w:rsidRPr="0012544F">
              <w:t>Смешной человечек, А. Журбин (пение, импровизация)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Многообразие в единстве: вариации</w:t>
            </w:r>
          </w:p>
          <w:p w:rsidR="00BE31D3" w:rsidRPr="0012544F" w:rsidRDefault="00BE31D3" w:rsidP="0012544F">
            <w:r w:rsidRPr="0012544F">
              <w:t>Знакомство с вариационной формой. Сходство и отличия в вариационной форме. Изменения характера темы в условиях вариационного развития.</w:t>
            </w:r>
          </w:p>
          <w:p w:rsidR="00BE31D3" w:rsidRPr="0012544F" w:rsidRDefault="00BE31D3" w:rsidP="0012544F">
            <w:r w:rsidRPr="0012544F">
              <w:t>Основные понятия: вариации, симфония.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 xml:space="preserve">Симфония №4, </w:t>
            </w:r>
            <w:r w:rsidRPr="0012544F">
              <w:rPr>
                <w:lang w:val="en-US"/>
              </w:rPr>
              <w:t>IY</w:t>
            </w:r>
            <w:r w:rsidRPr="0012544F">
              <w:t xml:space="preserve"> часть, П. И. Чайковский;</w:t>
            </w:r>
          </w:p>
          <w:p w:rsidR="00BE31D3" w:rsidRPr="0012544F" w:rsidRDefault="00BE31D3" w:rsidP="0012544F">
            <w:r w:rsidRPr="0012544F">
              <w:t xml:space="preserve"> Р.н.п. «В сыром бору тропина»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«Дела давно минувших лет…»</w:t>
            </w:r>
          </w:p>
          <w:p w:rsidR="00BE31D3" w:rsidRPr="0012544F" w:rsidRDefault="00BE31D3" w:rsidP="0012544F">
            <w:r w:rsidRPr="0012544F">
              <w:t>Воплощение идеи победы добра над злом в опере М. Глинки «Руслан и Людмила». Знакомство с жанром арии. Ария Руслана как важный драматургический номер оперы: изменение состояний от мрачного до победного, решительного.</w:t>
            </w:r>
          </w:p>
          <w:p w:rsidR="00BE31D3" w:rsidRPr="0012544F" w:rsidRDefault="00BE31D3" w:rsidP="0012544F">
            <w:r w:rsidRPr="0012544F">
              <w:t>Основные понятия: опера, ария, поэма.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>Запев Баяна; Ария Руслана из оп. «Руслан и Людмила», М. Глинка (слушание);</w:t>
            </w:r>
          </w:p>
          <w:p w:rsidR="00BE31D3" w:rsidRPr="0012544F" w:rsidRDefault="00BE31D3" w:rsidP="0012544F">
            <w:r w:rsidRPr="0012544F">
              <w:t xml:space="preserve"> Русская изба, </w:t>
            </w:r>
          </w:p>
          <w:p w:rsidR="00BE31D3" w:rsidRPr="0012544F" w:rsidRDefault="00BE31D3" w:rsidP="0012544F">
            <w:r w:rsidRPr="0012544F">
              <w:t>Е. Птичкин  (пение)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«Там русский дух… там Русью пахнет!»</w:t>
            </w:r>
          </w:p>
          <w:p w:rsidR="00BE31D3" w:rsidRPr="0012544F" w:rsidRDefault="00BE31D3" w:rsidP="0012544F">
            <w:r w:rsidRPr="0012544F">
              <w:t>Претворение мотивов русских и народных сказок и былин в музыке отечественных композиторов. Сюжеты и герои.</w:t>
            </w:r>
          </w:p>
          <w:p w:rsidR="00BE31D3" w:rsidRPr="0012544F" w:rsidRDefault="00BE31D3" w:rsidP="0012544F">
            <w:r w:rsidRPr="0012544F">
              <w:t>Эпические произведения искусства: характерные типологические особенности.</w:t>
            </w:r>
          </w:p>
          <w:p w:rsidR="00BE31D3" w:rsidRPr="0012544F" w:rsidRDefault="00BE31D3" w:rsidP="0012544F">
            <w:r w:rsidRPr="0012544F">
              <w:t>Основные понятия: устное народное творчество – сказки, былины, эпическое произведение, симфония.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>Протяжная, из цикла «Четыре пьесы для фортепиано», Т. Чудова (слушание);</w:t>
            </w:r>
          </w:p>
          <w:p w:rsidR="00BE31D3" w:rsidRPr="0012544F" w:rsidRDefault="00BE31D3" w:rsidP="0012544F">
            <w:r w:rsidRPr="0012544F">
              <w:t xml:space="preserve">Симфония №2 «Богатырская» </w:t>
            </w:r>
            <w:r w:rsidRPr="0012544F">
              <w:rPr>
                <w:lang w:val="en-US"/>
              </w:rPr>
              <w:t>I</w:t>
            </w:r>
            <w:r w:rsidRPr="0012544F">
              <w:t xml:space="preserve"> часть, А. Бородин (слушание);</w:t>
            </w:r>
          </w:p>
          <w:p w:rsidR="00BE31D3" w:rsidRPr="0012544F" w:rsidRDefault="00BE31D3" w:rsidP="0012544F">
            <w:r w:rsidRPr="0012544F">
              <w:t>Родные места, Ю. Антонов (пение)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«На Руси родной, на Руси большой не бывать врагу…»</w:t>
            </w:r>
          </w:p>
          <w:p w:rsidR="00BE31D3" w:rsidRPr="0012544F" w:rsidRDefault="00BE31D3" w:rsidP="0012544F">
            <w:r w:rsidRPr="0012544F">
              <w:lastRenderedPageBreak/>
              <w:t>Историческая, музыкально-патриотическая тема.</w:t>
            </w:r>
          </w:p>
          <w:p w:rsidR="00BE31D3" w:rsidRPr="0012544F" w:rsidRDefault="00BE31D3" w:rsidP="0012544F">
            <w:r w:rsidRPr="0012544F">
              <w:t>Отражение патриотических черт русского характера в музыке хора «Вставайте, люди русские!» из кантаты С. Прокофьева «Александр Невский». Контраст образов – русских освободителей и немецких рыцарей-крестоносцев – в музыке Прокофьева; Ледовое побоище.</w:t>
            </w:r>
          </w:p>
          <w:p w:rsidR="00BE31D3" w:rsidRPr="0012544F" w:rsidRDefault="00BE31D3" w:rsidP="0012544F">
            <w:r w:rsidRPr="0012544F">
              <w:t>Знакомство с жанром кантаты.</w:t>
            </w:r>
          </w:p>
          <w:p w:rsidR="00BE31D3" w:rsidRPr="0012544F" w:rsidRDefault="00BE31D3" w:rsidP="0012544F">
            <w:r w:rsidRPr="0012544F">
              <w:t>Основные понятия:  кантата.</w:t>
            </w:r>
          </w:p>
          <w:p w:rsidR="00BE31D3" w:rsidRPr="0012544F" w:rsidRDefault="00BE31D3" w:rsidP="0012544F">
            <w:r w:rsidRPr="0012544F">
              <w:t>Музыкальный материал</w:t>
            </w:r>
            <w:r w:rsidRPr="0012544F">
              <w:rPr>
                <w:b/>
              </w:rPr>
              <w:t>:</w:t>
            </w:r>
            <w:r w:rsidRPr="0012544F">
              <w:t xml:space="preserve">  </w:t>
            </w:r>
            <w:r w:rsidRPr="0012544F">
              <w:rPr>
                <w:rStyle w:val="s3"/>
              </w:rPr>
              <w:t xml:space="preserve"> </w:t>
            </w:r>
            <w:r w:rsidRPr="0012544F">
              <w:t xml:space="preserve">Вставайте, люди русские, из кантаты «Александр Невский», С. Прокофьев (слушание); </w:t>
            </w:r>
          </w:p>
          <w:p w:rsidR="00BE31D3" w:rsidRPr="0012544F" w:rsidRDefault="00BE31D3" w:rsidP="0012544F">
            <w:r w:rsidRPr="0012544F">
              <w:t xml:space="preserve">Край, в котором ты живёшь, </w:t>
            </w:r>
          </w:p>
          <w:p w:rsidR="00BE31D3" w:rsidRPr="0012544F" w:rsidRDefault="00BE31D3" w:rsidP="0012544F">
            <w:r w:rsidRPr="0012544F">
              <w:t>Г. Гладков (пение)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Бег по кругу: рондо</w:t>
            </w:r>
          </w:p>
          <w:p w:rsidR="00BE31D3" w:rsidRPr="0012544F" w:rsidRDefault="00BE31D3" w:rsidP="0012544F">
            <w:r w:rsidRPr="0012544F">
              <w:t>Знакомство с формой музыкального рондо: история возникновения, строение (разделы формы, их особенности), характер содержания.</w:t>
            </w:r>
          </w:p>
          <w:p w:rsidR="00BE31D3" w:rsidRPr="0012544F" w:rsidRDefault="00BE31D3" w:rsidP="0012544F">
            <w:r w:rsidRPr="0012544F">
              <w:t>Основные понятия: рондо, рефрен, эпизод.</w:t>
            </w:r>
          </w:p>
          <w:p w:rsidR="00BE31D3" w:rsidRPr="0012544F" w:rsidRDefault="00BE31D3" w:rsidP="0012544F">
            <w:r w:rsidRPr="0012544F">
              <w:t xml:space="preserve">Музыкальный материал: Рондо Фарлафа, из оперы «Руслан и Людмила», М. </w:t>
            </w:r>
            <w:r w:rsidRPr="0012544F">
              <w:rPr>
                <w:rStyle w:val="s3"/>
              </w:rPr>
              <w:t xml:space="preserve"> </w:t>
            </w:r>
            <w:r w:rsidRPr="0012544F">
              <w:t>Глинка (слушание)</w:t>
            </w:r>
          </w:p>
          <w:p w:rsidR="00BE31D3" w:rsidRPr="0012544F" w:rsidRDefault="00BE31D3" w:rsidP="0012544F">
            <w:r w:rsidRPr="0012544F">
              <w:t xml:space="preserve">Весёлое рондо, В. </w:t>
            </w:r>
            <w:fldSimple w:instr=" PAGE \*Arabic ">
              <w:r w:rsidRPr="0012544F">
                <w:rPr>
                  <w:noProof/>
                </w:rPr>
                <w:t>28</w:t>
              </w:r>
            </w:fldSimple>
            <w:r w:rsidRPr="0012544F">
              <w:t>арк (пение)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Бег по кругу: рондо</w:t>
            </w:r>
          </w:p>
          <w:p w:rsidR="00BE31D3" w:rsidRPr="0012544F" w:rsidRDefault="00BE31D3" w:rsidP="0012544F">
            <w:r w:rsidRPr="0012544F">
              <w:t>Знакомство и углубление знаний о форме музыкального рондо: история возникновения, строение (разделы формы, их особенности), характер содержания.</w:t>
            </w:r>
          </w:p>
          <w:p w:rsidR="00BE31D3" w:rsidRPr="0012544F" w:rsidRDefault="00BE31D3" w:rsidP="0012544F">
            <w:r w:rsidRPr="0012544F">
              <w:t>Основные понятия: рондо, рефрен, эпизод, опера.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>Слушание и пение музыкальных произведений по усмотрению учителя и желанию учащихся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Какими бывают музыкальные интонации</w:t>
            </w:r>
          </w:p>
          <w:p w:rsidR="00BE31D3" w:rsidRPr="0012544F" w:rsidRDefault="00BE31D3" w:rsidP="0012544F">
            <w:r w:rsidRPr="0012544F">
              <w:t>Многообразие музыкальных интонаций</w:t>
            </w:r>
          </w:p>
          <w:p w:rsidR="00BE31D3" w:rsidRPr="0012544F" w:rsidRDefault="00BE31D3" w:rsidP="0012544F">
            <w:r w:rsidRPr="0012544F">
              <w:t xml:space="preserve">Основные понятия: музыкальные интонации: мужественные, решительные, волевые, </w:t>
            </w:r>
          </w:p>
          <w:p w:rsidR="00BE31D3" w:rsidRPr="0012544F" w:rsidRDefault="00BE31D3" w:rsidP="0012544F">
            <w:r w:rsidRPr="0012544F">
              <w:t>драматическое произведение, пунктирный ритм.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 xml:space="preserve">Гремят барабаны, Л. Бетховен </w:t>
            </w:r>
          </w:p>
          <w:p w:rsidR="00BE31D3" w:rsidRPr="0012544F" w:rsidRDefault="00BE31D3" w:rsidP="0012544F">
            <w:r w:rsidRPr="0012544F">
              <w:t>(слушание);</w:t>
            </w:r>
          </w:p>
          <w:p w:rsidR="00BE31D3" w:rsidRPr="0012544F" w:rsidRDefault="00BE31D3" w:rsidP="0012544F">
            <w:r w:rsidRPr="0012544F">
              <w:t xml:space="preserve">Барабан, </w:t>
            </w:r>
          </w:p>
          <w:p w:rsidR="00BE31D3" w:rsidRPr="0012544F" w:rsidRDefault="00BE31D3" w:rsidP="0012544F">
            <w:r w:rsidRPr="0012544F">
              <w:t>Л. Лядова (пение, игра на детских музыкальных инструментах)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Какими бывают музыкальные интонации</w:t>
            </w:r>
          </w:p>
          <w:p w:rsidR="00BE31D3" w:rsidRPr="0012544F" w:rsidRDefault="00BE31D3" w:rsidP="0012544F">
            <w:r w:rsidRPr="0012544F">
              <w:lastRenderedPageBreak/>
              <w:t>Связь музыкальных интонаций с различными образными сферами.</w:t>
            </w:r>
          </w:p>
          <w:p w:rsidR="00BE31D3" w:rsidRPr="0012544F" w:rsidRDefault="00BE31D3" w:rsidP="0012544F">
            <w:r w:rsidRPr="0012544F">
              <w:t xml:space="preserve">Основные понятия: музыкальные интонации: светлые, спокойные, возвышенные, благородные, </w:t>
            </w:r>
          </w:p>
          <w:p w:rsidR="00BE31D3" w:rsidRPr="0012544F" w:rsidRDefault="00BE31D3" w:rsidP="0012544F">
            <w:r w:rsidRPr="0012544F">
              <w:t>лирическое произведение.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>С куклой. Из вокального цикла «Детская», М. Мусоргский  (слушание);</w:t>
            </w:r>
          </w:p>
          <w:p w:rsidR="00BE31D3" w:rsidRPr="0012544F" w:rsidRDefault="00BE31D3" w:rsidP="0012544F">
            <w:r w:rsidRPr="0012544F">
              <w:t xml:space="preserve"> Зима, Ц. Кюи (пение)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Какими бывают музыкальные интонации</w:t>
            </w:r>
          </w:p>
          <w:p w:rsidR="00BE31D3" w:rsidRPr="0012544F" w:rsidRDefault="00BE31D3" w:rsidP="0012544F">
            <w:r w:rsidRPr="0012544F">
              <w:t>Воплощение музыкальных интонаций в драматических и лирических произведениях.</w:t>
            </w:r>
          </w:p>
          <w:p w:rsidR="00BE31D3" w:rsidRPr="0012544F" w:rsidRDefault="00BE31D3" w:rsidP="0012544F">
            <w:r w:rsidRPr="0012544F">
              <w:t>Основные понятия: музыкальные интонации:</w:t>
            </w:r>
          </w:p>
          <w:p w:rsidR="00BE31D3" w:rsidRPr="0012544F" w:rsidRDefault="00BE31D3" w:rsidP="0012544F">
            <w:r w:rsidRPr="0012544F">
              <w:t>убаюкивающие, тихие, нежные, неторопливые,</w:t>
            </w:r>
          </w:p>
          <w:p w:rsidR="00BE31D3" w:rsidRPr="0012544F" w:rsidRDefault="00BE31D3" w:rsidP="0012544F">
            <w:r w:rsidRPr="0012544F">
              <w:t>остинато.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>Концерт №21 для фортепиано с оркестром,</w:t>
            </w:r>
            <w:r w:rsidRPr="0012544F">
              <w:rPr>
                <w:lang w:val="en-US"/>
              </w:rPr>
              <w:t>II</w:t>
            </w:r>
            <w:r w:rsidRPr="0012544F">
              <w:t xml:space="preserve"> часть, В. Моцарт (слушание);</w:t>
            </w:r>
          </w:p>
          <w:p w:rsidR="00BE31D3" w:rsidRPr="0012544F" w:rsidRDefault="00BE31D3" w:rsidP="0012544F">
            <w:r w:rsidRPr="0012544F">
              <w:t>Добрый день, Я. Дубравин (пение)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Знаки препинания в музыке</w:t>
            </w:r>
          </w:p>
          <w:p w:rsidR="00BE31D3" w:rsidRPr="0012544F" w:rsidRDefault="00BE31D3" w:rsidP="0012544F">
            <w:r w:rsidRPr="0012544F">
              <w:t>Междисциплинарная тема.</w:t>
            </w:r>
          </w:p>
          <w:p w:rsidR="00BE31D3" w:rsidRPr="0012544F" w:rsidRDefault="00BE31D3" w:rsidP="0012544F">
            <w:r w:rsidRPr="0012544F">
              <w:t>Знаки препинания в русском языке и «знаки препинания» в музыке. Их смысловое соотнесение и художественно-выразительное значение. Роль «знаков препинания» в строении музыкальной речи.</w:t>
            </w:r>
          </w:p>
          <w:p w:rsidR="00BE31D3" w:rsidRPr="0012544F" w:rsidRDefault="00BE31D3" w:rsidP="0012544F">
            <w:r w:rsidRPr="0012544F">
              <w:t>Сравнение речевых и музыкальных интонаций.</w:t>
            </w:r>
          </w:p>
          <w:p w:rsidR="00BE31D3" w:rsidRPr="0012544F" w:rsidRDefault="00BE31D3" w:rsidP="0012544F">
            <w:r w:rsidRPr="0012544F">
              <w:t>Основные понятия: паузы, фермата, симфония.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>Прелюдия ля мажор, соч. 28 №7, Ф. Шопен (слушание);</w:t>
            </w:r>
          </w:p>
          <w:p w:rsidR="00BE31D3" w:rsidRPr="0012544F" w:rsidRDefault="00BE31D3" w:rsidP="0012544F">
            <w:r w:rsidRPr="0012544F">
              <w:t xml:space="preserve">Симфония №5, </w:t>
            </w:r>
            <w:r w:rsidRPr="0012544F">
              <w:rPr>
                <w:lang w:val="en-US"/>
              </w:rPr>
              <w:t>I</w:t>
            </w:r>
            <w:r w:rsidRPr="0012544F">
              <w:t xml:space="preserve"> часть, Л. Бетховен </w:t>
            </w:r>
          </w:p>
          <w:p w:rsidR="00BE31D3" w:rsidRPr="0012544F" w:rsidRDefault="00BE31D3" w:rsidP="0012544F">
            <w:r w:rsidRPr="0012544F">
              <w:t>(слушание); Счастье, Г. Телеман  (пение)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«Мороз и солнце, день чудесный…»</w:t>
            </w:r>
          </w:p>
          <w:p w:rsidR="00BE31D3" w:rsidRPr="0012544F" w:rsidRDefault="00BE31D3" w:rsidP="0012544F">
            <w:r w:rsidRPr="0012544F">
              <w:t>Отражение в музыке настроений, связанных с воспеванием красоты природы. Пейзаж в музыке (на примере пьесы «Ноябрь. На тройке»</w:t>
            </w:r>
          </w:p>
          <w:p w:rsidR="00BE31D3" w:rsidRPr="0012544F" w:rsidRDefault="00BE31D3" w:rsidP="0012544F">
            <w:r w:rsidRPr="0012544F">
              <w:t xml:space="preserve"> П. Чайковского).</w:t>
            </w:r>
          </w:p>
          <w:p w:rsidR="00BE31D3" w:rsidRPr="0012544F" w:rsidRDefault="00BE31D3" w:rsidP="0012544F">
            <w:r w:rsidRPr="0012544F">
              <w:t>Основные понятия: пейзаж в музыке, цикл.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>Ноябрь. На тройке. Из фортепианного цикла «Времена года» (слушание);</w:t>
            </w:r>
          </w:p>
          <w:p w:rsidR="00BE31D3" w:rsidRPr="0012544F" w:rsidRDefault="00BE31D3" w:rsidP="0012544F">
            <w:r w:rsidRPr="0012544F">
              <w:t>Кабы не было зимы (пение, импровизация)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«Рождество Твоё, Христе Боже наш…»</w:t>
            </w:r>
          </w:p>
          <w:p w:rsidR="00BE31D3" w:rsidRPr="0012544F" w:rsidRDefault="00BE31D3" w:rsidP="0012544F">
            <w:r w:rsidRPr="0012544F">
              <w:lastRenderedPageBreak/>
              <w:t>Праздник Рождества Христова. Его история, атрибуты. Обычаи празднования Рождества на Руси. Знакомство с жанром колядок.</w:t>
            </w:r>
          </w:p>
          <w:p w:rsidR="00BE31D3" w:rsidRPr="0012544F" w:rsidRDefault="00BE31D3" w:rsidP="0012544F">
            <w:r w:rsidRPr="0012544F">
              <w:t>Основные понятия: праздник Рождества, песнопения.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>«Рождество Твое, Христе Боже наш…»,</w:t>
            </w:r>
          </w:p>
          <w:p w:rsidR="00BE31D3" w:rsidRPr="0012544F" w:rsidRDefault="00BE31D3" w:rsidP="0012544F">
            <w:r w:rsidRPr="0012544F">
              <w:t>,А. Лядов (слушание);</w:t>
            </w:r>
          </w:p>
          <w:p w:rsidR="00BE31D3" w:rsidRPr="0012544F" w:rsidRDefault="00BE31D3" w:rsidP="0012544F">
            <w:r w:rsidRPr="0012544F">
              <w:t xml:space="preserve"> Если дети верят в чудо, из детского спектакля «Щелкунчик»,</w:t>
            </w:r>
          </w:p>
          <w:p w:rsidR="00BE31D3" w:rsidRPr="0012544F" w:rsidRDefault="00BE31D3" w:rsidP="0012544F">
            <w:r w:rsidRPr="0012544F">
              <w:t xml:space="preserve"> В. </w:t>
            </w:r>
            <w:fldSimple w:instr=" PAGE \*Arabic ">
              <w:r w:rsidRPr="0012544F">
                <w:rPr>
                  <w:noProof/>
                </w:rPr>
                <w:t>30</w:t>
              </w:r>
            </w:fldSimple>
            <w:r w:rsidRPr="0012544F">
              <w:t xml:space="preserve">арк; </w:t>
            </w:r>
          </w:p>
          <w:p w:rsidR="00BE31D3" w:rsidRPr="0012544F" w:rsidRDefault="00BE31D3" w:rsidP="0012544F">
            <w:r w:rsidRPr="0012544F">
              <w:t xml:space="preserve">Песенка о снежинке (пение), </w:t>
            </w:r>
          </w:p>
          <w:p w:rsidR="00BE31D3" w:rsidRPr="0012544F" w:rsidRDefault="00BE31D3" w:rsidP="0012544F">
            <w:r w:rsidRPr="0012544F">
              <w:t>Е. Крылатов (пение, музыкально – ритмические движения)</w:t>
            </w:r>
          </w:p>
          <w:p w:rsidR="00910615" w:rsidRPr="0012544F" w:rsidRDefault="00910615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«Рождество Твоё, Христе Боже наш…»</w:t>
            </w:r>
          </w:p>
          <w:p w:rsidR="00BE31D3" w:rsidRPr="0012544F" w:rsidRDefault="00BE31D3" w:rsidP="0012544F">
            <w:r w:rsidRPr="0012544F">
              <w:t>Праздник Рождества Христова. Его история, атрибуты. Обычаи празднования Рождества на Руси. Знакомство с жанром колядок.</w:t>
            </w:r>
          </w:p>
          <w:p w:rsidR="00BE31D3" w:rsidRPr="0012544F" w:rsidRDefault="00BE31D3" w:rsidP="0012544F">
            <w:r w:rsidRPr="0012544F">
              <w:t>Основные понятия: колядка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 xml:space="preserve">Колядки, из оперы «Ночь перед Рождеством», </w:t>
            </w:r>
            <w:r w:rsidRPr="0012544F">
              <w:rPr>
                <w:lang w:val="en-US"/>
              </w:rPr>
              <w:t>I</w:t>
            </w:r>
            <w:r w:rsidRPr="0012544F">
              <w:t xml:space="preserve"> действие, Н. Римский – Корсаков (слушание);</w:t>
            </w:r>
          </w:p>
          <w:p w:rsidR="00BE31D3" w:rsidRPr="0012544F" w:rsidRDefault="00BE31D3" w:rsidP="0012544F">
            <w:r w:rsidRPr="0012544F">
              <w:t xml:space="preserve">Художник Дед Мороз, Е. Птичкин (пение); Песенка о снежинке, </w:t>
            </w:r>
          </w:p>
          <w:p w:rsidR="00BE31D3" w:rsidRPr="0012544F" w:rsidRDefault="00BE31D3" w:rsidP="0012544F">
            <w:r w:rsidRPr="0012544F">
              <w:t>Е. Крылатов (пение, музыкально – ритмические движения)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1D3" w:rsidRPr="0012544F" w:rsidRDefault="00BE31D3" w:rsidP="0012544F">
            <w:pPr>
              <w:snapToGrid w:val="0"/>
              <w:rPr>
                <w:b/>
              </w:rPr>
            </w:pPr>
            <w:r w:rsidRPr="0012544F">
              <w:rPr>
                <w:b/>
              </w:rPr>
              <w:lastRenderedPageBreak/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910615" w:rsidRPr="0012544F" w:rsidRDefault="00910615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910615" w:rsidP="0012544F">
            <w:pPr>
              <w:rPr>
                <w:b/>
              </w:rPr>
            </w:pPr>
            <w:r w:rsidRPr="0012544F">
              <w:rPr>
                <w:b/>
              </w:rPr>
              <w:t>1</w:t>
            </w:r>
            <w:r w:rsidR="00BE31D3" w:rsidRPr="0012544F">
              <w:rPr>
                <w:b/>
              </w:rPr>
              <w:t>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910615" w:rsidRPr="0012544F" w:rsidRDefault="00910615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910615" w:rsidP="0012544F">
            <w:pPr>
              <w:rPr>
                <w:b/>
              </w:rPr>
            </w:pPr>
            <w:r w:rsidRPr="0012544F">
              <w:rPr>
                <w:b/>
              </w:rPr>
              <w:t>1</w:t>
            </w:r>
            <w:r w:rsidR="00BE31D3" w:rsidRPr="0012544F">
              <w:rPr>
                <w:b/>
              </w:rPr>
              <w:t>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910615" w:rsidRPr="0012544F" w:rsidRDefault="00910615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910615" w:rsidRPr="0012544F" w:rsidRDefault="00910615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910615" w:rsidRPr="0012544F" w:rsidRDefault="00910615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910615" w:rsidP="0012544F">
            <w:pPr>
              <w:rPr>
                <w:b/>
              </w:rPr>
            </w:pPr>
            <w:r w:rsidRPr="0012544F">
              <w:rPr>
                <w:b/>
              </w:rPr>
              <w:t>1</w:t>
            </w:r>
            <w:r w:rsidR="00BE31D3" w:rsidRPr="0012544F">
              <w:rPr>
                <w:b/>
              </w:rPr>
              <w:t>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910615" w:rsidRPr="0012544F" w:rsidRDefault="00910615" w:rsidP="0012544F">
            <w:pPr>
              <w:rPr>
                <w:b/>
              </w:rPr>
            </w:pPr>
          </w:p>
          <w:p w:rsidR="00910615" w:rsidRPr="0012544F" w:rsidRDefault="00910615" w:rsidP="0012544F"/>
          <w:p w:rsidR="00910615" w:rsidRPr="0012544F" w:rsidRDefault="00910615" w:rsidP="0012544F"/>
          <w:p w:rsidR="00910615" w:rsidRPr="0012544F" w:rsidRDefault="00910615" w:rsidP="0012544F"/>
          <w:p w:rsidR="00910615" w:rsidRPr="0012544F" w:rsidRDefault="00910615" w:rsidP="0012544F"/>
          <w:p w:rsidR="00910615" w:rsidRPr="0012544F" w:rsidRDefault="00910615" w:rsidP="0012544F"/>
          <w:p w:rsidR="00910615" w:rsidRPr="0012544F" w:rsidRDefault="00910615" w:rsidP="0012544F"/>
          <w:p w:rsidR="00910615" w:rsidRPr="0012544F" w:rsidRDefault="00910615" w:rsidP="0012544F"/>
          <w:p w:rsidR="00910615" w:rsidRPr="0012544F" w:rsidRDefault="00910615" w:rsidP="0012544F"/>
          <w:p w:rsidR="00910615" w:rsidRPr="0012544F" w:rsidRDefault="00910615" w:rsidP="0012544F"/>
          <w:p w:rsidR="00910615" w:rsidRPr="0012544F" w:rsidRDefault="00910615" w:rsidP="0012544F">
            <w:pPr>
              <w:rPr>
                <w:b/>
              </w:rPr>
            </w:pPr>
          </w:p>
          <w:p w:rsidR="00910615" w:rsidRPr="0012544F" w:rsidRDefault="00910615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/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1D3" w:rsidRPr="0012544F" w:rsidRDefault="00BE31D3" w:rsidP="0012544F">
            <w:pPr>
              <w:snapToGrid w:val="0"/>
            </w:pPr>
            <w:r w:rsidRPr="0012544F">
              <w:rPr>
                <w:b/>
              </w:rPr>
              <w:lastRenderedPageBreak/>
              <w:t>Наблюдать</w:t>
            </w:r>
            <w:r w:rsidRPr="0012544F">
              <w:t xml:space="preserve"> за звучанием природы; различать настроения и чувства, выраженные в музыке.</w:t>
            </w:r>
          </w:p>
          <w:p w:rsidR="00BE31D3" w:rsidRPr="0012544F" w:rsidRDefault="00BE31D3" w:rsidP="0012544F">
            <w:r w:rsidRPr="0012544F">
              <w:rPr>
                <w:b/>
              </w:rPr>
              <w:t>Выражать</w:t>
            </w:r>
            <w:r w:rsidRPr="0012544F">
              <w:t xml:space="preserve"> эмоциональное отношение к музыкальному образу в пластическом движении.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Распознавать</w:t>
            </w:r>
            <w:r w:rsidRPr="0012544F">
              <w:t xml:space="preserve"> и эмоционально откликаться на выразительные и изобразительные особенности музыки.</w:t>
            </w:r>
          </w:p>
          <w:p w:rsidR="00BE31D3" w:rsidRPr="0012544F" w:rsidRDefault="00BE31D3" w:rsidP="0012544F">
            <w:r w:rsidRPr="0012544F">
              <w:rPr>
                <w:b/>
              </w:rPr>
              <w:t>Применять</w:t>
            </w:r>
            <w:r w:rsidRPr="0012544F">
              <w:t xml:space="preserve"> знания основных средств выразительности при анализе прослушанного музыкального произведения.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Наблюдать</w:t>
            </w:r>
            <w:r w:rsidRPr="0012544F">
              <w:t xml:space="preserve"> за процессом и результатом музыкального развития </w:t>
            </w:r>
            <w:r w:rsidRPr="0012544F">
              <w:lastRenderedPageBreak/>
              <w:t>на основе сходства и различия тем, образов.</w:t>
            </w:r>
          </w:p>
          <w:p w:rsidR="00BE31D3" w:rsidRPr="0012544F" w:rsidRDefault="00BE31D3" w:rsidP="0012544F">
            <w:r w:rsidRPr="0012544F">
              <w:rPr>
                <w:b/>
              </w:rPr>
              <w:t>Распознавать</w:t>
            </w:r>
            <w:r w:rsidRPr="0012544F">
              <w:t xml:space="preserve"> художественный смысл трехчастной формы.</w:t>
            </w:r>
          </w:p>
          <w:p w:rsidR="00BE31D3" w:rsidRPr="0012544F" w:rsidRDefault="00BE31D3" w:rsidP="0012544F">
            <w:r w:rsidRPr="0012544F">
              <w:rPr>
                <w:b/>
              </w:rPr>
              <w:t>Импровизировать</w:t>
            </w:r>
            <w:r w:rsidRPr="0012544F">
              <w:t xml:space="preserve"> в форме театрализации в соответствии с заданным музыкальным образом.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295A27" w:rsidRDefault="00295A27" w:rsidP="0012544F">
            <w:pPr>
              <w:rPr>
                <w:b/>
              </w:rPr>
            </w:pPr>
          </w:p>
          <w:p w:rsidR="00295A27" w:rsidRDefault="00295A27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Наблюдать</w:t>
            </w:r>
            <w:r w:rsidRPr="0012544F">
              <w:t xml:space="preserve"> за процессом и результатом музыкального развития на основе сходства и различия тем, образов.</w:t>
            </w:r>
          </w:p>
          <w:p w:rsidR="00BE31D3" w:rsidRPr="0012544F" w:rsidRDefault="00BE31D3" w:rsidP="0012544F">
            <w:r w:rsidRPr="0012544F">
              <w:rPr>
                <w:b/>
              </w:rPr>
              <w:t xml:space="preserve">Распознавать </w:t>
            </w:r>
            <w:r w:rsidRPr="0012544F">
              <w:t>художественный смысл вариационной формы.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Соотносить</w:t>
            </w:r>
            <w:r w:rsidRPr="0012544F">
              <w:t xml:space="preserve"> художественно-образное содержание музыкального произведения с формой его воплощения.</w:t>
            </w:r>
          </w:p>
          <w:p w:rsidR="00BE31D3" w:rsidRPr="0012544F" w:rsidRDefault="00BE31D3" w:rsidP="0012544F">
            <w:r w:rsidRPr="0012544F">
              <w:rPr>
                <w:b/>
              </w:rPr>
              <w:t>Применять</w:t>
            </w:r>
            <w:r w:rsidRPr="0012544F">
              <w:t xml:space="preserve"> знания основных средств музыкальной выразительности при анализе прослушанного произведения.</w:t>
            </w:r>
          </w:p>
          <w:p w:rsidR="00BE31D3" w:rsidRPr="0012544F" w:rsidRDefault="00BE31D3" w:rsidP="0012544F">
            <w:r w:rsidRPr="0012544F">
              <w:rPr>
                <w:b/>
              </w:rPr>
              <w:t>Выражать</w:t>
            </w:r>
            <w:r w:rsidRPr="0012544F">
              <w:t xml:space="preserve"> в цветовом воплощении эмоциональное отношение к художественному образу.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295A27" w:rsidRDefault="00295A27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 xml:space="preserve">Различать </w:t>
            </w:r>
            <w:r w:rsidRPr="0012544F">
              <w:t>настроения, чувства и характер человека, выраженные в музыке.</w:t>
            </w:r>
          </w:p>
          <w:p w:rsidR="00BE31D3" w:rsidRPr="0012544F" w:rsidRDefault="00BE31D3" w:rsidP="0012544F">
            <w:r w:rsidRPr="0012544F">
              <w:rPr>
                <w:b/>
              </w:rPr>
              <w:t>Размышлять, рассуждать</w:t>
            </w:r>
            <w:r w:rsidRPr="0012544F">
              <w:t xml:space="preserve"> об отечественной музыке и многообразии фольклора.</w:t>
            </w:r>
          </w:p>
          <w:p w:rsidR="00BE31D3" w:rsidRPr="0012544F" w:rsidRDefault="00BE31D3" w:rsidP="0012544F">
            <w:r w:rsidRPr="0012544F">
              <w:rPr>
                <w:b/>
              </w:rPr>
              <w:t>Обнаруживать</w:t>
            </w:r>
            <w:r w:rsidRPr="0012544F">
              <w:t xml:space="preserve"> общность истоков народной и профессиональной музыки.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Наблюдать</w:t>
            </w:r>
            <w:r w:rsidRPr="0012544F">
              <w:t xml:space="preserve"> за процессом музыкального развития на основе </w:t>
            </w:r>
            <w:r w:rsidRPr="0012544F">
              <w:lastRenderedPageBreak/>
              <w:t>сходства и различия интонаций, тем, образов.</w:t>
            </w:r>
          </w:p>
          <w:p w:rsidR="00BE31D3" w:rsidRPr="0012544F" w:rsidRDefault="00BE31D3" w:rsidP="0012544F">
            <w:r w:rsidRPr="0012544F">
              <w:rPr>
                <w:b/>
              </w:rPr>
              <w:t>Применять</w:t>
            </w:r>
            <w:r w:rsidRPr="0012544F">
              <w:t xml:space="preserve"> знания основных средств музыкальной выразительности при анализе прослушанного произведения.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Соотносить</w:t>
            </w:r>
            <w:r w:rsidRPr="0012544F">
              <w:t xml:space="preserve"> художественно-образное содержание музыкального произведения с формой его воплощения.</w:t>
            </w:r>
          </w:p>
          <w:p w:rsidR="00BE31D3" w:rsidRPr="0012544F" w:rsidRDefault="00BE31D3" w:rsidP="0012544F">
            <w:r w:rsidRPr="0012544F">
              <w:rPr>
                <w:b/>
              </w:rPr>
              <w:t xml:space="preserve">Распознавать </w:t>
            </w:r>
            <w:r w:rsidRPr="0012544F">
              <w:t>художественный смысл формы рондо.</w:t>
            </w:r>
          </w:p>
          <w:p w:rsidR="00BE31D3" w:rsidRPr="0012544F" w:rsidRDefault="00BE31D3" w:rsidP="0012544F">
            <w:r w:rsidRPr="0012544F">
              <w:rPr>
                <w:b/>
              </w:rPr>
              <w:t>Импровизировать</w:t>
            </w:r>
            <w:r w:rsidRPr="0012544F">
              <w:t xml:space="preserve"> в форме театрализации в соответствии с заданным музыкальным образом.</w:t>
            </w:r>
          </w:p>
          <w:p w:rsidR="00295A27" w:rsidRDefault="00295A27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Соотносить</w:t>
            </w:r>
            <w:r w:rsidRPr="0012544F">
              <w:t xml:space="preserve"> художественно-образное содержание музыкального произведения с формой его воплощения.</w:t>
            </w:r>
          </w:p>
          <w:p w:rsidR="00BE31D3" w:rsidRPr="0012544F" w:rsidRDefault="00BE31D3" w:rsidP="0012544F">
            <w:r w:rsidRPr="0012544F">
              <w:rPr>
                <w:b/>
              </w:rPr>
              <w:t xml:space="preserve">Распознавать </w:t>
            </w:r>
            <w:r w:rsidRPr="0012544F">
              <w:t>художественный смысл формы рондо.</w:t>
            </w:r>
          </w:p>
          <w:p w:rsidR="00BE31D3" w:rsidRPr="0012544F" w:rsidRDefault="00BE31D3" w:rsidP="0012544F">
            <w:pPr>
              <w:shd w:val="clear" w:color="auto" w:fill="FFFFFF"/>
            </w:pPr>
            <w:r w:rsidRPr="0012544F">
              <w:rPr>
                <w:b/>
              </w:rPr>
              <w:t>Импровизировать</w:t>
            </w:r>
            <w:r w:rsidRPr="0012544F">
              <w:t xml:space="preserve"> в форме театрализации в соответствии с заданным музыкальным образом.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Распознавать</w:t>
            </w:r>
            <w:r w:rsidRPr="0012544F">
              <w:t xml:space="preserve"> и оценивать выразительность музыкальной речи, её смысл.</w:t>
            </w:r>
          </w:p>
          <w:p w:rsidR="00BE31D3" w:rsidRPr="0012544F" w:rsidRDefault="00BE31D3" w:rsidP="0012544F">
            <w:r w:rsidRPr="0012544F">
              <w:rPr>
                <w:b/>
              </w:rPr>
              <w:t>Сравнивать</w:t>
            </w:r>
            <w:r w:rsidRPr="0012544F">
              <w:t xml:space="preserve"> музыкальные и речевые интонации, определять их сходство и различия.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Наблюдат</w:t>
            </w:r>
            <w:r w:rsidRPr="0012544F">
              <w:t xml:space="preserve">ь за звучанием природы; различать настроения и чувства, </w:t>
            </w:r>
            <w:r w:rsidRPr="0012544F">
              <w:lastRenderedPageBreak/>
              <w:t>выраженные в музыке.</w:t>
            </w:r>
          </w:p>
          <w:p w:rsidR="00BE31D3" w:rsidRPr="0012544F" w:rsidRDefault="00BE31D3" w:rsidP="0012544F">
            <w:r w:rsidRPr="0012544F">
              <w:rPr>
                <w:b/>
              </w:rPr>
              <w:t>Применять</w:t>
            </w:r>
            <w:r w:rsidRPr="0012544F">
              <w:t xml:space="preserve"> знания основных средств музыкальной выразительности при анализе прослушанного музыкального произведения.</w:t>
            </w:r>
          </w:p>
          <w:p w:rsidR="00BE31D3" w:rsidRPr="0012544F" w:rsidRDefault="00BE31D3" w:rsidP="0012544F">
            <w:r w:rsidRPr="0012544F">
              <w:rPr>
                <w:b/>
              </w:rPr>
              <w:t>Ориентироваться</w:t>
            </w:r>
            <w:r w:rsidRPr="0012544F">
              <w:t xml:space="preserve"> в нотном письме как графическом изображении музыкальной речи.</w:t>
            </w:r>
          </w:p>
          <w:p w:rsidR="00BE31D3" w:rsidRPr="0012544F" w:rsidRDefault="00BE31D3" w:rsidP="0012544F">
            <w:r w:rsidRPr="0012544F">
              <w:rPr>
                <w:b/>
              </w:rPr>
              <w:t>Импровизировать</w:t>
            </w:r>
            <w:r w:rsidRPr="0012544F">
              <w:t xml:space="preserve"> в соответствии с заданным музыкальным образом ( музыкально-ритмические движения, танцевальная импровизация).</w:t>
            </w:r>
          </w:p>
          <w:p w:rsidR="00BE31D3" w:rsidRPr="0012544F" w:rsidRDefault="00BE31D3" w:rsidP="0012544F">
            <w:r w:rsidRPr="0012544F">
              <w:rPr>
                <w:b/>
              </w:rPr>
              <w:t>Применять</w:t>
            </w:r>
            <w:r w:rsidRPr="0012544F">
              <w:t xml:space="preserve"> знания основных средств музыкальной выразительности при анализе прослушанного музыкального произведения.</w:t>
            </w:r>
          </w:p>
          <w:p w:rsidR="00BE31D3" w:rsidRPr="0012544F" w:rsidRDefault="00BE31D3" w:rsidP="0012544F">
            <w:r w:rsidRPr="0012544F">
              <w:rPr>
                <w:b/>
              </w:rPr>
              <w:t xml:space="preserve">Ориентироваться </w:t>
            </w:r>
            <w:r w:rsidRPr="0012544F">
              <w:t>в нотном письме как графическом изображении музыкальной речи.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295A27" w:rsidRDefault="00295A27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Распознавать</w:t>
            </w:r>
            <w:r w:rsidRPr="0012544F">
              <w:t xml:space="preserve"> и </w:t>
            </w:r>
            <w:r w:rsidRPr="0012544F">
              <w:rPr>
                <w:b/>
              </w:rPr>
              <w:t xml:space="preserve">оценивать </w:t>
            </w:r>
            <w:r w:rsidRPr="0012544F">
              <w:t>выразительность музыкальной речи, её смысл.</w:t>
            </w:r>
          </w:p>
          <w:p w:rsidR="00BE31D3" w:rsidRPr="0012544F" w:rsidRDefault="00BE31D3" w:rsidP="0012544F">
            <w:r w:rsidRPr="0012544F">
              <w:rPr>
                <w:b/>
              </w:rPr>
              <w:t>Сравнивать</w:t>
            </w:r>
            <w:r w:rsidRPr="0012544F">
              <w:t xml:space="preserve"> музыкальные и речевые интонации, определять их сходство и различия.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Наблюдать</w:t>
            </w:r>
            <w:r w:rsidRPr="0012544F">
              <w:t xml:space="preserve"> за звучанием природы; различать настроения и чувства, выраженные в музыке.</w:t>
            </w:r>
          </w:p>
          <w:p w:rsidR="00BE31D3" w:rsidRPr="0012544F" w:rsidRDefault="00BE31D3" w:rsidP="0012544F">
            <w:r w:rsidRPr="0012544F">
              <w:rPr>
                <w:b/>
              </w:rPr>
              <w:t xml:space="preserve">Применять </w:t>
            </w:r>
            <w:r w:rsidRPr="0012544F">
              <w:t>знания основных музыкальных средств музыкальной выразительности при анализе прослушанных музыкальных произведений.</w:t>
            </w:r>
          </w:p>
          <w:p w:rsidR="00BE31D3" w:rsidRPr="0012544F" w:rsidRDefault="00BE31D3" w:rsidP="0012544F">
            <w:r w:rsidRPr="0012544F">
              <w:rPr>
                <w:b/>
              </w:rPr>
              <w:t>Ориентироваться</w:t>
            </w:r>
            <w:r w:rsidRPr="0012544F">
              <w:t xml:space="preserve"> в нотном письме как графическом изображении музыкальной речи.</w:t>
            </w:r>
          </w:p>
          <w:p w:rsidR="00910615" w:rsidRPr="0012544F" w:rsidRDefault="00910615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Импровизировать</w:t>
            </w:r>
            <w:r w:rsidRPr="0012544F">
              <w:t xml:space="preserve"> в соответствии </w:t>
            </w:r>
            <w:r w:rsidRPr="0012544F">
              <w:lastRenderedPageBreak/>
              <w:t>с заданным музыкальным образом ( музыкально-ритмические движения, танцевальная импровизация).</w:t>
            </w:r>
          </w:p>
          <w:p w:rsidR="00BE31D3" w:rsidRPr="0012544F" w:rsidRDefault="00BE31D3" w:rsidP="0012544F">
            <w:r w:rsidRPr="0012544F">
              <w:rPr>
                <w:b/>
              </w:rPr>
              <w:t xml:space="preserve">Определять </w:t>
            </w:r>
            <w:r w:rsidRPr="0012544F">
              <w:t xml:space="preserve">жизненную основу музыкальных интонаций. </w:t>
            </w:r>
          </w:p>
          <w:p w:rsidR="00BE31D3" w:rsidRPr="0012544F" w:rsidRDefault="00BE31D3" w:rsidP="0012544F">
            <w:r w:rsidRPr="0012544F">
              <w:rPr>
                <w:b/>
              </w:rPr>
              <w:t>Воплощать</w:t>
            </w:r>
            <w:r w:rsidRPr="0012544F">
              <w:t xml:space="preserve"> художественно-образное содержание музыкального народного творчества в песнях.</w:t>
            </w:r>
          </w:p>
          <w:p w:rsidR="00BE31D3" w:rsidRPr="0012544F" w:rsidRDefault="00BE31D3" w:rsidP="0012544F">
            <w:r w:rsidRPr="0012544F">
              <w:rPr>
                <w:b/>
              </w:rPr>
              <w:t>Обнаруживать</w:t>
            </w:r>
            <w:r w:rsidRPr="0012544F">
              <w:t xml:space="preserve"> общность истоков народной и профессиональной музыки.</w:t>
            </w:r>
          </w:p>
          <w:p w:rsidR="00910615" w:rsidRPr="0012544F" w:rsidRDefault="00BE31D3" w:rsidP="0012544F">
            <w:r w:rsidRPr="0012544F">
              <w:rPr>
                <w:b/>
              </w:rPr>
              <w:t>Выражать</w:t>
            </w:r>
            <w:r w:rsidRPr="0012544F">
              <w:t xml:space="preserve"> своё эмоциональное отношение к образам исторического прошлого в рисунке.</w:t>
            </w:r>
          </w:p>
          <w:p w:rsidR="00BE31D3" w:rsidRPr="0012544F" w:rsidRDefault="00BE31D3" w:rsidP="0012544F">
            <w:r w:rsidRPr="0012544F">
              <w:rPr>
                <w:b/>
              </w:rPr>
              <w:t>Определять</w:t>
            </w:r>
            <w:r w:rsidRPr="0012544F">
              <w:t xml:space="preserve"> жизненную основу музыкальных интонаций. </w:t>
            </w:r>
          </w:p>
          <w:p w:rsidR="00BE31D3" w:rsidRPr="0012544F" w:rsidRDefault="00BE31D3" w:rsidP="0012544F">
            <w:r w:rsidRPr="0012544F">
              <w:rPr>
                <w:b/>
              </w:rPr>
              <w:t>Воплощать</w:t>
            </w:r>
            <w:r w:rsidRPr="0012544F">
              <w:t xml:space="preserve"> художественно-образное содержание музыкального народного творчества в песнях.</w:t>
            </w:r>
          </w:p>
          <w:p w:rsidR="00BE31D3" w:rsidRPr="0012544F" w:rsidRDefault="00BE31D3" w:rsidP="0012544F">
            <w:r w:rsidRPr="0012544F">
              <w:rPr>
                <w:b/>
              </w:rPr>
              <w:t>Обнаруживать</w:t>
            </w:r>
            <w:r w:rsidRPr="0012544F">
              <w:t xml:space="preserve"> общность истоков народной и профессиональной музыки.</w:t>
            </w:r>
          </w:p>
          <w:p w:rsidR="00BE31D3" w:rsidRPr="0012544F" w:rsidRDefault="00BE31D3" w:rsidP="0012544F">
            <w:pPr>
              <w:shd w:val="clear" w:color="auto" w:fill="FFFFFF"/>
            </w:pPr>
            <w:r w:rsidRPr="0012544F">
              <w:rPr>
                <w:b/>
              </w:rPr>
              <w:t>Выражать</w:t>
            </w:r>
            <w:r w:rsidRPr="0012544F">
              <w:t xml:space="preserve"> своё эмоциональное отношение к образам исторического прошлого в рисунке.</w:t>
            </w:r>
          </w:p>
        </w:tc>
      </w:tr>
      <w:tr w:rsidR="00BE31D3" w:rsidRPr="0012544F" w:rsidTr="0012544F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1D3" w:rsidRPr="0012544F" w:rsidRDefault="00BE31D3" w:rsidP="0012544F">
            <w:pPr>
              <w:snapToGrid w:val="0"/>
              <w:rPr>
                <w:b/>
              </w:rPr>
            </w:pPr>
            <w:r w:rsidRPr="0012544F">
              <w:rPr>
                <w:b/>
              </w:rPr>
              <w:lastRenderedPageBreak/>
              <w:t>Колокольные звоны на Руси</w:t>
            </w:r>
          </w:p>
          <w:p w:rsidR="00BE31D3" w:rsidRPr="0012544F" w:rsidRDefault="00BE31D3" w:rsidP="0012544F">
            <w:r w:rsidRPr="0012544F">
              <w:t>Значение колокольного звона в жизни русского народа. Большие и малые колокола, особенности их звучания. Воспроизведение колокольного звона в музыке русских композиторов.</w:t>
            </w:r>
          </w:p>
          <w:p w:rsidR="00BE31D3" w:rsidRPr="0012544F" w:rsidRDefault="00BE31D3" w:rsidP="0012544F">
            <w:r w:rsidRPr="0012544F">
              <w:t>Основные понятия: колокол, колокольные звоны: набат, трезвон, опера.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>Вхождение в невидимый град, из оперы «Сказание о невидимом граде Китеже и деве Февронии» (слушание)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Музыка в храме</w:t>
            </w:r>
          </w:p>
          <w:p w:rsidR="00BE31D3" w:rsidRPr="0012544F" w:rsidRDefault="00BE31D3" w:rsidP="0012544F">
            <w:r w:rsidRPr="0012544F">
              <w:t>Причинная обусловленность возвышенного состояния души человека во время посещения службы в храме. Хоровое пение в храме. Смысл главного правила церковного пения. Характер церковных песнопений.</w:t>
            </w:r>
          </w:p>
          <w:p w:rsidR="00BE31D3" w:rsidRPr="0012544F" w:rsidRDefault="00BE31D3" w:rsidP="0012544F">
            <w:r w:rsidRPr="0012544F">
              <w:t>Основные понятия: церковная музыка, песнопение.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>В церкви, из «Детского альбома», П. Чайковский (слушание);</w:t>
            </w:r>
          </w:p>
          <w:p w:rsidR="00BE31D3" w:rsidRPr="0012544F" w:rsidRDefault="00BE31D3" w:rsidP="0012544F">
            <w:r w:rsidRPr="0012544F">
              <w:lastRenderedPageBreak/>
              <w:t>Пролог, из оперы «Борис Годунов», М. Мусоргский (слушание);</w:t>
            </w:r>
          </w:p>
          <w:p w:rsidR="00BE31D3" w:rsidRPr="0012544F" w:rsidRDefault="00BE31D3" w:rsidP="0012544F">
            <w:r w:rsidRPr="0012544F">
              <w:t xml:space="preserve">Народное песнопение «Небо и земля» (пение) 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М. И. Глинка – основоположник русской классической музыки</w:t>
            </w:r>
          </w:p>
          <w:p w:rsidR="00BE31D3" w:rsidRPr="0012544F" w:rsidRDefault="00BE31D3" w:rsidP="0012544F">
            <w:r w:rsidRPr="0012544F">
              <w:t>Музыка на Руси (исторический аспект). Сочетание русской народной песенности и профессионального музыкального искусства в творчестве М.И. Глинки.</w:t>
            </w:r>
          </w:p>
          <w:p w:rsidR="00BE31D3" w:rsidRPr="0012544F" w:rsidRDefault="00BE31D3" w:rsidP="0012544F">
            <w:r w:rsidRPr="0012544F">
              <w:t>Основные понятия: народная, церковная, светская музыка; классика, классический.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>Попутная песня, М. Глинка (слушание);</w:t>
            </w:r>
          </w:p>
          <w:p w:rsidR="00BE31D3" w:rsidRPr="0012544F" w:rsidRDefault="00BE31D3" w:rsidP="0012544F">
            <w:r w:rsidRPr="0012544F">
              <w:t>Арагонская хота, М. Глинка (слушание);</w:t>
            </w:r>
          </w:p>
          <w:p w:rsidR="00BE31D3" w:rsidRPr="0012544F" w:rsidRDefault="00BE31D3" w:rsidP="0012544F">
            <w:r w:rsidRPr="0012544F">
              <w:t>Арагонская хота, М. Глинка (игра на детских музыкальных инструментах) Ты, соловушка умолкни, М. Глинка (пение)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Что такое патриотизм?</w:t>
            </w:r>
          </w:p>
          <w:p w:rsidR="00BE31D3" w:rsidRPr="0012544F" w:rsidRDefault="00BE31D3" w:rsidP="0012544F">
            <w:r w:rsidRPr="0012544F">
              <w:t>Музыкально-патриотическая тема. Любовь к родной стороне (на примере Протяжной песни Садко из оперы Н.А. Римского-Корсакова «Садко»). «Одушевление» природы в музыке, духовное единение человека с природой.</w:t>
            </w:r>
          </w:p>
          <w:p w:rsidR="00BE31D3" w:rsidRPr="0012544F" w:rsidRDefault="00BE31D3" w:rsidP="0012544F"/>
          <w:p w:rsidR="00BE31D3" w:rsidRPr="0012544F" w:rsidRDefault="00BE31D3" w:rsidP="0012544F">
            <w:r w:rsidRPr="0012544F">
              <w:t>Основные понятия: опера, патриотизм.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 xml:space="preserve">Песня Садко «Ой ты, тёмная дубравушка», из оперы «Садко, </w:t>
            </w:r>
          </w:p>
          <w:p w:rsidR="00BE31D3" w:rsidRPr="0012544F" w:rsidRDefault="00BE31D3" w:rsidP="0012544F">
            <w:r w:rsidRPr="0012544F">
              <w:t>Н. Римский – Корсаков (слушание);</w:t>
            </w:r>
          </w:p>
          <w:p w:rsidR="00BE31D3" w:rsidRPr="0012544F" w:rsidRDefault="00BE31D3" w:rsidP="0012544F">
            <w:r w:rsidRPr="0012544F">
              <w:t>Патриотическая песня, М. Глинка (слушание);</w:t>
            </w:r>
          </w:p>
          <w:p w:rsidR="00BE31D3" w:rsidRPr="0012544F" w:rsidRDefault="00BE31D3" w:rsidP="0012544F">
            <w:r w:rsidRPr="0012544F">
              <w:t xml:space="preserve"> Гляжу в озёра синие, </w:t>
            </w:r>
          </w:p>
          <w:p w:rsidR="00BE31D3" w:rsidRPr="0012544F" w:rsidRDefault="00BE31D3" w:rsidP="0012544F">
            <w:r w:rsidRPr="0012544F">
              <w:t>Л. Афанасьев  (пение)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Русский национальный герой Иван Сусанин</w:t>
            </w:r>
          </w:p>
          <w:p w:rsidR="00BE31D3" w:rsidRPr="0012544F" w:rsidRDefault="00BE31D3" w:rsidP="0012544F">
            <w:r w:rsidRPr="0012544F">
              <w:t>Музыкально-патриотическая тема. Подвиг во имя Отечества: «Иван Сусанин» К. Рылеева и М. Глинки. Объединение в арии Сусанина черт эпического, драматического и лирического произведений. Причинность этого объединения.</w:t>
            </w:r>
          </w:p>
          <w:p w:rsidR="00BE31D3" w:rsidRPr="0012544F" w:rsidRDefault="00BE31D3" w:rsidP="0012544F">
            <w:r w:rsidRPr="0012544F">
              <w:t>Основные понятия: опера, ария, хор.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 xml:space="preserve">Ария Сусанина (слушание); </w:t>
            </w:r>
          </w:p>
          <w:p w:rsidR="00BE31D3" w:rsidRPr="0012544F" w:rsidRDefault="00BE31D3" w:rsidP="0012544F">
            <w:r w:rsidRPr="0012544F">
              <w:t>Хор «Славься» из оперы «Жизнь за царя», М. Глинка;</w:t>
            </w:r>
          </w:p>
          <w:p w:rsidR="00BE31D3" w:rsidRPr="0012544F" w:rsidRDefault="00BE31D3" w:rsidP="0012544F">
            <w:r w:rsidRPr="0012544F">
              <w:t xml:space="preserve">Хор «Славься» из оперы «Жизнь за царя», </w:t>
            </w:r>
          </w:p>
          <w:p w:rsidR="00BE31D3" w:rsidRPr="0012544F" w:rsidRDefault="00BE31D3" w:rsidP="0012544F">
            <w:r w:rsidRPr="0012544F">
              <w:t>М. Глинка, обработка для детского оркестра Н. Ветлугиной (слушание,  игра на детских музыкальных инструментах);</w:t>
            </w:r>
          </w:p>
          <w:p w:rsidR="00BE31D3" w:rsidRPr="0012544F" w:rsidRDefault="00BE31D3" w:rsidP="0012544F">
            <w:r w:rsidRPr="0012544F">
              <w:t>Гляжу в озёра синие, Л. Афанасьев  (пение)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lastRenderedPageBreak/>
              <w:t>Прощай, Масленица!</w:t>
            </w:r>
          </w:p>
          <w:p w:rsidR="00BE31D3" w:rsidRPr="0012544F" w:rsidRDefault="00BE31D3" w:rsidP="0012544F">
            <w:r w:rsidRPr="0012544F">
              <w:t>Старинный славянский праздник проводов зимы. Обычаи празднования Масленицы на Руси. Отражение обряда проводов Масленицы в музыкальных произведениях (на примере оперы Н. Римского-Корсакова «Снегурочка»).</w:t>
            </w:r>
          </w:p>
          <w:p w:rsidR="00BE31D3" w:rsidRPr="0012544F" w:rsidRDefault="00BE31D3" w:rsidP="0012544F">
            <w:r w:rsidRPr="0012544F">
              <w:t>Основные понятия: опера, праздник Масленица.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 xml:space="preserve">Хор «Проводы Масленицы», из оперы «Снегурочка», Н. А. Римский Корсаков (слушание); </w:t>
            </w:r>
          </w:p>
          <w:p w:rsidR="00BE31D3" w:rsidRPr="0012544F" w:rsidRDefault="00BE31D3" w:rsidP="0012544F">
            <w:r w:rsidRPr="0012544F">
              <w:t>Проводы зимы, Н. А. Римский Корсаков(пение);</w:t>
            </w:r>
          </w:p>
          <w:p w:rsidR="00BE31D3" w:rsidRPr="0012544F" w:rsidRDefault="00BE31D3" w:rsidP="0012544F">
            <w:r w:rsidRPr="0012544F">
              <w:t>Р.н.п. «Перед весной», обр. В. Попова (пение)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Музыкальная имитация</w:t>
            </w:r>
          </w:p>
          <w:p w:rsidR="00BE31D3" w:rsidRPr="0012544F" w:rsidRDefault="00BE31D3" w:rsidP="0012544F">
            <w:r w:rsidRPr="0012544F">
              <w:t>Знакомство с полифонией в музыке. Имитация как важнейший приём полифонического письма. Роль имитации в форме фуги.</w:t>
            </w:r>
          </w:p>
          <w:p w:rsidR="00BE31D3" w:rsidRPr="0012544F" w:rsidRDefault="00BE31D3" w:rsidP="0012544F">
            <w:r w:rsidRPr="0012544F">
              <w:t>Основные понятия: имитация, фуга.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 xml:space="preserve">Дразнилка, С. Ляховицкая  (слушание); </w:t>
            </w:r>
          </w:p>
          <w:p w:rsidR="00BE31D3" w:rsidRPr="0012544F" w:rsidRDefault="00BE31D3" w:rsidP="0012544F">
            <w:r w:rsidRPr="0012544F">
              <w:t xml:space="preserve">Весёлая фуга, В. Шаинский (слушание); </w:t>
            </w:r>
          </w:p>
          <w:p w:rsidR="00BE31D3" w:rsidRPr="0012544F" w:rsidRDefault="00BE31D3" w:rsidP="0012544F">
            <w:r w:rsidRPr="0012544F">
              <w:t>Р.н.п. «Со вьюном я хожу»  (пение)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Музыкальная имитация</w:t>
            </w:r>
          </w:p>
          <w:p w:rsidR="00BE31D3" w:rsidRPr="0012544F" w:rsidRDefault="00BE31D3" w:rsidP="0012544F">
            <w:r w:rsidRPr="0012544F">
              <w:t>Углубление темы.</w:t>
            </w:r>
          </w:p>
          <w:p w:rsidR="00BE31D3" w:rsidRPr="0012544F" w:rsidRDefault="00BE31D3" w:rsidP="0012544F">
            <w:r w:rsidRPr="0012544F">
              <w:t>Знакомство с полифонией в музыке. Имитация как важнейший приём полифонического письма. Роль имитации в форме фуги.</w:t>
            </w:r>
          </w:p>
          <w:p w:rsidR="00BE31D3" w:rsidRPr="0012544F" w:rsidRDefault="00BE31D3" w:rsidP="0012544F">
            <w:r w:rsidRPr="0012544F">
              <w:t>Основные понятия: имитация, фуга.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 xml:space="preserve">Дразнилка, С. Ляховицкая  (слушание); </w:t>
            </w:r>
          </w:p>
          <w:p w:rsidR="00BE31D3" w:rsidRPr="0012544F" w:rsidRDefault="00BE31D3" w:rsidP="0012544F">
            <w:r w:rsidRPr="0012544F">
              <w:t xml:space="preserve">Весёлая фуга, В. Шаинский (слушание); </w:t>
            </w:r>
          </w:p>
          <w:p w:rsidR="00BE31D3" w:rsidRPr="0012544F" w:rsidRDefault="00BE31D3" w:rsidP="0012544F">
            <w:r w:rsidRPr="0012544F">
              <w:t>Р.н.п. «Со вьюном я хожу»  (пение)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Композиторы детям</w:t>
            </w:r>
          </w:p>
          <w:p w:rsidR="00BE31D3" w:rsidRPr="0012544F" w:rsidRDefault="00BE31D3" w:rsidP="0012544F">
            <w:r w:rsidRPr="0012544F">
              <w:t>Мир сказочных образов, игр и забав в музыке для детей. Идея победы добра над злом в опере-сказке С. Прокофьева «Любовь к трём апельсинам».</w:t>
            </w:r>
          </w:p>
          <w:p w:rsidR="00BE31D3" w:rsidRPr="0012544F" w:rsidRDefault="00BE31D3" w:rsidP="0012544F">
            <w:r w:rsidRPr="0012544F">
              <w:t>Основные понятия: 2детская музыка», пьеса, опера.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 xml:space="preserve">Марш, из оперы «Любовь к трём апельсинам»,  С. Прокофьев  (слушание); </w:t>
            </w:r>
          </w:p>
          <w:p w:rsidR="00BE31D3" w:rsidRPr="0012544F" w:rsidRDefault="00BE31D3" w:rsidP="0012544F">
            <w:r w:rsidRPr="0012544F">
              <w:t xml:space="preserve">Пятнашки, из фортепианного цикла «Детская музыка» (слушание); </w:t>
            </w:r>
          </w:p>
          <w:p w:rsidR="00BE31D3" w:rsidRPr="0012544F" w:rsidRDefault="00BE31D3" w:rsidP="0012544F">
            <w:r w:rsidRPr="0012544F">
              <w:t>Детские игры, В. Моцарт (пение)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Картины, изображающие музыкальные инструменты</w:t>
            </w:r>
          </w:p>
          <w:p w:rsidR="00BE31D3" w:rsidRPr="0012544F" w:rsidRDefault="00BE31D3" w:rsidP="0012544F">
            <w:r w:rsidRPr="0012544F">
              <w:lastRenderedPageBreak/>
              <w:t>Междисциплинарная тема.</w:t>
            </w:r>
          </w:p>
          <w:p w:rsidR="00BE31D3" w:rsidRPr="0012544F" w:rsidRDefault="00BE31D3" w:rsidP="0012544F">
            <w:r w:rsidRPr="0012544F">
              <w:t>Музыкальные инструменты на картинах художников. Соотнесение сюжетов и образов живописных и музыкальных произведений, составляющих содержание темы.</w:t>
            </w:r>
          </w:p>
          <w:p w:rsidR="00BE31D3" w:rsidRPr="0012544F" w:rsidRDefault="00BE31D3" w:rsidP="0012544F">
            <w:r w:rsidRPr="0012544F">
              <w:t>Основные понятия: музыкальные инструменты: лютня, виола да гамба, гитара.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>Фантазия на тему «</w:t>
            </w:r>
            <w:r w:rsidRPr="0012544F">
              <w:rPr>
                <w:lang w:val="en-US"/>
              </w:rPr>
              <w:t>Guardame</w:t>
            </w:r>
            <w:r w:rsidRPr="0012544F">
              <w:t xml:space="preserve"> </w:t>
            </w:r>
            <w:r w:rsidRPr="0012544F">
              <w:rPr>
                <w:lang w:val="en-US"/>
              </w:rPr>
              <w:t>las</w:t>
            </w:r>
            <w:r w:rsidRPr="0012544F">
              <w:t xml:space="preserve"> </w:t>
            </w:r>
            <w:r w:rsidRPr="0012544F">
              <w:rPr>
                <w:lang w:val="en-US"/>
              </w:rPr>
              <w:t>vacas</w:t>
            </w:r>
            <w:r w:rsidRPr="0012544F">
              <w:t>», Л. Нарваэс (звучание лютни);</w:t>
            </w:r>
          </w:p>
          <w:p w:rsidR="00BE31D3" w:rsidRPr="0012544F" w:rsidRDefault="00BE31D3" w:rsidP="0012544F">
            <w:r w:rsidRPr="0012544F">
              <w:rPr>
                <w:lang w:val="en-US"/>
              </w:rPr>
              <w:t>Danza</w:t>
            </w:r>
            <w:r w:rsidRPr="0012544F">
              <w:t xml:space="preserve"> </w:t>
            </w:r>
            <w:r w:rsidRPr="0012544F">
              <w:rPr>
                <w:lang w:val="en-US"/>
              </w:rPr>
              <w:t>Alta</w:t>
            </w:r>
            <w:r w:rsidRPr="0012544F">
              <w:t xml:space="preserve"> (звучание гитары); </w:t>
            </w:r>
          </w:p>
          <w:p w:rsidR="00BE31D3" w:rsidRPr="0012544F" w:rsidRDefault="00BE31D3" w:rsidP="0012544F">
            <w:r w:rsidRPr="0012544F">
              <w:t xml:space="preserve">Музыкант, Б. Окуджава </w:t>
            </w:r>
          </w:p>
          <w:p w:rsidR="00BE31D3" w:rsidRPr="0012544F" w:rsidRDefault="00BE31D3" w:rsidP="0012544F">
            <w:pPr>
              <w:pStyle w:val="8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2544F">
              <w:rPr>
                <w:sz w:val="24"/>
                <w:szCs w:val="24"/>
              </w:rPr>
              <w:t>Детские игры, В. Моцарт (пение)</w:t>
            </w:r>
          </w:p>
          <w:p w:rsidR="00BE31D3" w:rsidRPr="0012544F" w:rsidRDefault="00BE31D3" w:rsidP="0012544F">
            <w:r w:rsidRPr="0012544F">
              <w:rPr>
                <w:b/>
              </w:rPr>
              <w:t xml:space="preserve">«Жизненные правила юного музыканта» Р. Шумана. </w:t>
            </w:r>
            <w:r w:rsidRPr="0012544F">
              <w:t>Знакомство с некоторыми важнейшими правилами (советами), адресованными Р. Шуманом юным музыкантам.</w:t>
            </w:r>
          </w:p>
          <w:p w:rsidR="00BE31D3" w:rsidRPr="0012544F" w:rsidRDefault="00BE31D3" w:rsidP="0012544F">
            <w:r w:rsidRPr="0012544F">
              <w:t>Основные понятия: Жизненные правила для музыкантов», детская музыка.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rPr>
                <w:lang w:val="en-US"/>
              </w:rPr>
              <w:t>Danza</w:t>
            </w:r>
            <w:r w:rsidRPr="0012544F">
              <w:t xml:space="preserve"> </w:t>
            </w:r>
            <w:r w:rsidRPr="0012544F">
              <w:rPr>
                <w:lang w:val="en-US"/>
              </w:rPr>
              <w:t>Alta</w:t>
            </w:r>
            <w:r w:rsidRPr="0012544F">
              <w:t xml:space="preserve"> (звучание гитары);</w:t>
            </w:r>
          </w:p>
          <w:p w:rsidR="00BE31D3" w:rsidRPr="0012544F" w:rsidRDefault="00BE31D3" w:rsidP="0012544F">
            <w:r w:rsidRPr="0012544F">
              <w:t xml:space="preserve">Венг. Н.п. «Много песен мы споём» (пение)  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Струнные смычковые инструменты</w:t>
            </w:r>
          </w:p>
          <w:p w:rsidR="00BE31D3" w:rsidRPr="0012544F" w:rsidRDefault="00BE31D3" w:rsidP="0012544F">
            <w:r w:rsidRPr="0012544F">
              <w:t>Группа струнных смычковых инструментов.</w:t>
            </w:r>
          </w:p>
          <w:p w:rsidR="00BE31D3" w:rsidRPr="0012544F" w:rsidRDefault="00BE31D3" w:rsidP="0012544F">
            <w:r w:rsidRPr="0012544F">
              <w:t>Общие и отличительные особенности струнных смычковых. Их сольное и ансамблевое звучание.</w:t>
            </w:r>
          </w:p>
          <w:p w:rsidR="00BE31D3" w:rsidRPr="0012544F" w:rsidRDefault="00BE31D3" w:rsidP="0012544F">
            <w:r w:rsidRPr="0012544F">
              <w:t>Основные понятия: струнные смычковые инструменты: скрипка, альт, виолончель, контрабас; ансамбль.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>Полёт шмеля, из оперы «Сказка о царе Салтане», Н.А. Римский – Корсаков (слушание);</w:t>
            </w:r>
          </w:p>
          <w:p w:rsidR="00BE31D3" w:rsidRPr="0012544F" w:rsidRDefault="00BE31D3" w:rsidP="0012544F">
            <w:r w:rsidRPr="0012544F">
              <w:t>Мелодия, А. Дворжак  (слушание);</w:t>
            </w:r>
          </w:p>
          <w:p w:rsidR="00BE31D3" w:rsidRPr="0012544F" w:rsidRDefault="00BE31D3" w:rsidP="0012544F">
            <w:r w:rsidRPr="0012544F">
              <w:t xml:space="preserve">Скрипка, Р. Бойко (пение)  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С. Прокофьев. Симфоническая сказка «Петя и волк»</w:t>
            </w:r>
          </w:p>
          <w:p w:rsidR="00BE31D3" w:rsidRPr="0012544F" w:rsidRDefault="00BE31D3" w:rsidP="0012544F">
            <w:r w:rsidRPr="0012544F">
              <w:t>Особенности музыкального содержания, «рассказанного» музыкальными инструментами: С. Прокофьев «Петя и волк».</w:t>
            </w:r>
          </w:p>
          <w:p w:rsidR="00BE31D3" w:rsidRPr="0012544F" w:rsidRDefault="00BE31D3" w:rsidP="0012544F">
            <w:r w:rsidRPr="0012544F">
              <w:t>Знакомство с группой деревянных духовых инструментов, а также некоторыми ударными инструментами (большим барабаном и литаврами).</w:t>
            </w:r>
          </w:p>
          <w:p w:rsidR="00BE31D3" w:rsidRPr="0012544F" w:rsidRDefault="00BE31D3" w:rsidP="0012544F">
            <w:r w:rsidRPr="0012544F">
              <w:t>Основные понятия: деревянные духовые инструменты: флейта, гобой, кларнет, фагот; симфоническая сказка.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 xml:space="preserve">Симфоническая </w:t>
            </w:r>
            <w:r w:rsidRPr="0012544F">
              <w:lastRenderedPageBreak/>
              <w:t xml:space="preserve">сказка «Петя и волк», </w:t>
            </w:r>
          </w:p>
          <w:p w:rsidR="00BE31D3" w:rsidRPr="0012544F" w:rsidRDefault="00BE31D3" w:rsidP="0012544F">
            <w:r w:rsidRPr="0012544F">
              <w:t>С. Прокофьев (слушание);</w:t>
            </w:r>
          </w:p>
          <w:p w:rsidR="00BE31D3" w:rsidRPr="0012544F" w:rsidRDefault="00BE31D3" w:rsidP="0012544F">
            <w:r w:rsidRPr="0012544F">
              <w:t xml:space="preserve">В мире много сказок, В. Шаинский (пение)   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С. Прокофьев. Симфоническая сказка «Петя и волк»</w:t>
            </w:r>
          </w:p>
          <w:p w:rsidR="00BE31D3" w:rsidRPr="0012544F" w:rsidRDefault="00BE31D3" w:rsidP="0012544F">
            <w:r w:rsidRPr="0012544F">
              <w:t>Особенности музыкального содержания, «рассказанного» музыкальными инструментами: С. Прокофьев «Петя и волк».</w:t>
            </w:r>
          </w:p>
          <w:p w:rsidR="00BE31D3" w:rsidRPr="0012544F" w:rsidRDefault="00BE31D3" w:rsidP="0012544F">
            <w:r w:rsidRPr="0012544F">
              <w:t>Продолжить знакомство с группой деревянных духовых инструментов, а также некоторыми ударными инструментами (большим барабаном и литаврами).</w:t>
            </w:r>
          </w:p>
          <w:p w:rsidR="00BE31D3" w:rsidRPr="0012544F" w:rsidRDefault="00BE31D3" w:rsidP="0012544F">
            <w:r w:rsidRPr="0012544F">
              <w:t>Основные понятия: ударные инструменты: большой барабан, литавры.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 xml:space="preserve">Симфоническая сказка «Петя и волк», </w:t>
            </w:r>
          </w:p>
          <w:p w:rsidR="00BE31D3" w:rsidRPr="0012544F" w:rsidRDefault="00BE31D3" w:rsidP="0012544F">
            <w:r w:rsidRPr="0012544F">
              <w:t>С. Прокофьев (слушание);</w:t>
            </w:r>
          </w:p>
          <w:p w:rsidR="00BE31D3" w:rsidRPr="0012544F" w:rsidRDefault="00BE31D3" w:rsidP="0012544F">
            <w:r w:rsidRPr="0012544F">
              <w:t xml:space="preserve">В мире много сказок, В. Шаинский (пение)   </w:t>
            </w:r>
          </w:p>
          <w:p w:rsidR="00BE31D3" w:rsidRPr="0012544F" w:rsidRDefault="00BE31D3" w:rsidP="0012544F">
            <w:r w:rsidRPr="0012544F">
              <w:rPr>
                <w:b/>
              </w:rPr>
              <w:t>Вечная память героям. День Победы</w:t>
            </w:r>
            <w:r w:rsidRPr="0012544F">
              <w:t>.</w:t>
            </w:r>
          </w:p>
          <w:p w:rsidR="00BE31D3" w:rsidRPr="0012544F" w:rsidRDefault="00BE31D3" w:rsidP="0012544F">
            <w:r w:rsidRPr="0012544F">
              <w:t>Музыкально-патриотическая тема. Подвиг советского народа в Великой Отечественной войне 1941-1945 гг.  Музыка в годы войны. Песни военного времени, их огромное значение для укрепления силы духа русского народа.</w:t>
            </w:r>
          </w:p>
          <w:p w:rsidR="00BE31D3" w:rsidRPr="0012544F" w:rsidRDefault="00BE31D3" w:rsidP="0012544F">
            <w:r w:rsidRPr="0012544F">
              <w:t>Основные понятия: День победы, фортепианный цикл.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>Грёзы, из фортепианного цикла «Детские сцены», Р. Шуман (слушание);</w:t>
            </w:r>
          </w:p>
          <w:p w:rsidR="00BE31D3" w:rsidRPr="0012544F" w:rsidRDefault="00BE31D3" w:rsidP="0012544F">
            <w:r w:rsidRPr="0012544F">
              <w:t xml:space="preserve">День Победы», Д. Тухманов (слушание и пение); </w:t>
            </w:r>
          </w:p>
          <w:p w:rsidR="00BE31D3" w:rsidRPr="0012544F" w:rsidRDefault="00BE31D3" w:rsidP="0012544F">
            <w:r w:rsidRPr="0012544F">
              <w:t>Аист на крыше, Д. Тухманов (пение);</w:t>
            </w:r>
          </w:p>
          <w:p w:rsidR="00BE31D3" w:rsidRPr="0012544F" w:rsidRDefault="00BE31D3" w:rsidP="0012544F">
            <w:r w:rsidRPr="0012544F">
              <w:t>Р.н.п. «Солдатушки, бравы ребятушки» (пение)</w:t>
            </w:r>
          </w:p>
          <w:p w:rsidR="00BE31D3" w:rsidRPr="0012544F" w:rsidRDefault="00BE31D3" w:rsidP="0012544F">
            <w:pPr>
              <w:rPr>
                <w:i/>
              </w:rPr>
            </w:pPr>
            <w:r w:rsidRPr="0012544F">
              <w:rPr>
                <w:b/>
              </w:rPr>
              <w:t xml:space="preserve">Легко ли быть музыкальным исполнителем. </w:t>
            </w:r>
            <w:r w:rsidRPr="0012544F">
              <w:t xml:space="preserve">Закрепление через изображение и поэтический текст в учебнике понятия </w:t>
            </w:r>
            <w:r w:rsidRPr="0012544F">
              <w:rPr>
                <w:i/>
              </w:rPr>
              <w:t>ансамбль.</w:t>
            </w:r>
          </w:p>
          <w:p w:rsidR="00BE31D3" w:rsidRPr="0012544F" w:rsidRDefault="00BE31D3" w:rsidP="0012544F">
            <w:r w:rsidRPr="0012544F">
              <w:t>Акцентирование внимания на слаженности ансамблевого исполнения. Проблемная постановка вопроса, в результате которой учащиеся приходят к верному выводу: «Чтоб музыкантом быть, так надобно уменье…»</w:t>
            </w:r>
          </w:p>
          <w:p w:rsidR="00BE31D3" w:rsidRPr="0012544F" w:rsidRDefault="00BE31D3" w:rsidP="0012544F">
            <w:r w:rsidRPr="0012544F">
              <w:t>Основные понятия: квартет, бас.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>Волшебник, А. Зацепин (пение);</w:t>
            </w:r>
          </w:p>
          <w:p w:rsidR="00BE31D3" w:rsidRPr="0012544F" w:rsidRDefault="00BE31D3" w:rsidP="0012544F">
            <w:r w:rsidRPr="0012544F">
              <w:t>Да здравствует сюрприз», М. Минков (пение)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Выдающиеся музыканты – исполнители</w:t>
            </w:r>
          </w:p>
          <w:p w:rsidR="00BE31D3" w:rsidRPr="0012544F" w:rsidRDefault="00BE31D3" w:rsidP="0012544F">
            <w:r w:rsidRPr="0012544F">
              <w:lastRenderedPageBreak/>
              <w:t>Знакомство по изображению с выдающимися отечественными музыкантами – С. Рихтером, Д. Ойстрахом, И. Козловским. Главные отличительные особенности их исполнительского мастерства. Прослушивание произведений в их исполнении.</w:t>
            </w:r>
          </w:p>
          <w:p w:rsidR="00BE31D3" w:rsidRPr="0012544F" w:rsidRDefault="00BE31D3" w:rsidP="0012544F">
            <w:r w:rsidRPr="0012544F">
              <w:t>Основные понятия: браво, бис,  Святослав Рихтер, Давид Ойстрах, И. Козловский – выдающиеся исполнители.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>П релюдия си-бемоль мажор, соч. 23 №2 , С. Рахманинов (в исполнении С. Рихтера);</w:t>
            </w:r>
          </w:p>
          <w:p w:rsidR="00BE31D3" w:rsidRPr="0012544F" w:rsidRDefault="00BE31D3" w:rsidP="0012544F">
            <w:r w:rsidRPr="0012544F">
              <w:t>Инстродукция и рондо-каприччиозо для скрипки и оркестра, К. Сен-Санс (в исполнении Д. Ойстраха);</w:t>
            </w:r>
          </w:p>
          <w:p w:rsidR="00BE31D3" w:rsidRPr="0012544F" w:rsidRDefault="00BE31D3" w:rsidP="0012544F">
            <w:r w:rsidRPr="0012544F">
              <w:t>Сцена с Юродивым, из оперы «Борис Годунов», М. Мусоргский, (в исполнении И. Козловского);</w:t>
            </w:r>
          </w:p>
          <w:p w:rsidR="00BE31D3" w:rsidRPr="0012544F" w:rsidRDefault="00BE31D3" w:rsidP="0012544F">
            <w:r w:rsidRPr="0012544F">
              <w:t xml:space="preserve">Нем.н.п. «Музыканты» (пение) </w:t>
            </w:r>
          </w:p>
          <w:p w:rsidR="00BE31D3" w:rsidRPr="0012544F" w:rsidRDefault="00BE31D3" w:rsidP="0012544F">
            <w:r w:rsidRPr="0012544F">
              <w:t>Музыкальная викторина.</w:t>
            </w:r>
          </w:p>
          <w:p w:rsidR="00BE31D3" w:rsidRPr="0012544F" w:rsidRDefault="00BE31D3" w:rsidP="0012544F">
            <w:pPr>
              <w:rPr>
                <w:b/>
                <w:i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Концертные залы мира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Урок – концерт.</w:t>
            </w:r>
          </w:p>
          <w:p w:rsidR="00BE31D3" w:rsidRPr="0012544F" w:rsidRDefault="00BE31D3" w:rsidP="0012544F">
            <w:r w:rsidRPr="0012544F">
              <w:t>Знакомство по изображениям с ведущими концертными залами мира – Большим залом Московской консерватории, Московским международным Домом музыки, Санкт-Петербургской филармонией (Россия); Карнеги-холл (США); Альберт-холл (Англия).</w:t>
            </w:r>
          </w:p>
          <w:p w:rsidR="00BE31D3" w:rsidRPr="0012544F" w:rsidRDefault="00BE31D3" w:rsidP="0012544F">
            <w:r w:rsidRPr="0012544F">
              <w:t>Основные понятия: концерт.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>Знакомство с жанром концерта (на примере Концерта № 1 для фортепиано с оркестром П. Чайковского).</w:t>
            </w:r>
          </w:p>
          <w:p w:rsidR="00BE31D3" w:rsidRPr="0012544F" w:rsidRDefault="00BE31D3" w:rsidP="0012544F">
            <w:r w:rsidRPr="0012544F">
              <w:t xml:space="preserve">Концерт №1 для фортепиано с оркестром, </w:t>
            </w:r>
            <w:r w:rsidRPr="0012544F">
              <w:rPr>
                <w:lang w:val="en-US"/>
              </w:rPr>
              <w:t>III</w:t>
            </w:r>
            <w:r w:rsidRPr="0012544F">
              <w:t xml:space="preserve"> часть, кода (слушание);</w:t>
            </w:r>
          </w:p>
          <w:p w:rsidR="00BE31D3" w:rsidRPr="0012544F" w:rsidRDefault="00BE31D3" w:rsidP="0012544F">
            <w:pPr>
              <w:rPr>
                <w:b/>
                <w:i/>
              </w:rPr>
            </w:pPr>
            <w:r w:rsidRPr="0012544F">
              <w:t>Исполнение песен по выбору учащихся и учителя.</w:t>
            </w:r>
            <w:r w:rsidRPr="0012544F">
              <w:rPr>
                <w:b/>
                <w:i/>
              </w:rPr>
              <w:t xml:space="preserve"> </w:t>
            </w:r>
          </w:p>
          <w:p w:rsidR="00BE31D3" w:rsidRPr="0012544F" w:rsidRDefault="00BE31D3" w:rsidP="0012544F">
            <w:pPr>
              <w:pStyle w:val="8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1D3" w:rsidRPr="0012544F" w:rsidRDefault="00BE31D3" w:rsidP="0012544F">
            <w:pPr>
              <w:snapToGrid w:val="0"/>
              <w:rPr>
                <w:b/>
              </w:rPr>
            </w:pPr>
            <w:r w:rsidRPr="0012544F">
              <w:rPr>
                <w:b/>
              </w:rPr>
              <w:lastRenderedPageBreak/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lastRenderedPageBreak/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910615" w:rsidRPr="0012544F" w:rsidRDefault="00910615" w:rsidP="0012544F">
            <w:pPr>
              <w:rPr>
                <w:b/>
              </w:rPr>
            </w:pPr>
          </w:p>
          <w:p w:rsidR="00BE31D3" w:rsidRPr="0012544F" w:rsidRDefault="00910615" w:rsidP="0012544F">
            <w:pPr>
              <w:rPr>
                <w:b/>
              </w:rPr>
            </w:pPr>
            <w:r w:rsidRPr="0012544F">
              <w:rPr>
                <w:b/>
              </w:rPr>
              <w:t>1</w:t>
            </w:r>
            <w:r w:rsidR="00BE31D3" w:rsidRPr="0012544F">
              <w:rPr>
                <w:b/>
              </w:rPr>
              <w:t>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910615" w:rsidRPr="0012544F" w:rsidRDefault="00910615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910615" w:rsidRPr="0012544F" w:rsidRDefault="00910615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910615" w:rsidP="0012544F">
            <w:pPr>
              <w:rPr>
                <w:b/>
              </w:rPr>
            </w:pPr>
            <w:r w:rsidRPr="0012544F">
              <w:rPr>
                <w:b/>
              </w:rPr>
              <w:t>1</w:t>
            </w:r>
            <w:r w:rsidR="00BE31D3" w:rsidRPr="0012544F">
              <w:rPr>
                <w:b/>
              </w:rPr>
              <w:t>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910615" w:rsidRPr="0012544F" w:rsidRDefault="00910615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1D3" w:rsidRPr="0012544F" w:rsidRDefault="00BE31D3" w:rsidP="0012544F">
            <w:pPr>
              <w:snapToGrid w:val="0"/>
            </w:pPr>
            <w:r w:rsidRPr="0012544F">
              <w:rPr>
                <w:b/>
              </w:rPr>
              <w:lastRenderedPageBreak/>
              <w:t>Выражать</w:t>
            </w:r>
            <w:r w:rsidRPr="0012544F">
              <w:t xml:space="preserve"> своё эмоциональное отношение к музыкальным образам исторического прошлого в слове, пении.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Выражать</w:t>
            </w:r>
            <w:r w:rsidRPr="0012544F">
              <w:t xml:space="preserve"> своё эмоциональное отношение к музыкальным образам исторического прошлого в слове, пении.</w:t>
            </w:r>
          </w:p>
          <w:p w:rsidR="00BE31D3" w:rsidRPr="0012544F" w:rsidRDefault="00BE31D3" w:rsidP="0012544F">
            <w:r w:rsidRPr="0012544F">
              <w:rPr>
                <w:b/>
              </w:rPr>
              <w:t>Различать</w:t>
            </w:r>
            <w:r w:rsidRPr="0012544F">
              <w:t xml:space="preserve"> настроения и чувства, выраженные в музыке.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Рассуждать</w:t>
            </w:r>
            <w:r w:rsidRPr="0012544F">
              <w:t xml:space="preserve"> об отечественной музыке с учётом критериев, приведённых в учебнике.</w:t>
            </w:r>
          </w:p>
          <w:p w:rsidR="00BE31D3" w:rsidRPr="0012544F" w:rsidRDefault="00BE31D3" w:rsidP="0012544F">
            <w:r w:rsidRPr="0012544F">
              <w:rPr>
                <w:b/>
              </w:rPr>
              <w:t>Обнаруживать</w:t>
            </w:r>
            <w:r w:rsidRPr="0012544F">
              <w:t xml:space="preserve"> общность истоков народной и профессиональной музыки.</w:t>
            </w:r>
          </w:p>
          <w:p w:rsidR="00BE31D3" w:rsidRPr="0012544F" w:rsidRDefault="00BE31D3" w:rsidP="0012544F">
            <w:r w:rsidRPr="0012544F">
              <w:rPr>
                <w:b/>
              </w:rPr>
              <w:t>Участвовать</w:t>
            </w:r>
            <w:r w:rsidRPr="0012544F">
              <w:t xml:space="preserve"> в коллективном музицировании на детских музыкальных инструментах.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Наблюдат</w:t>
            </w:r>
            <w:r w:rsidRPr="0012544F">
              <w:t>ь за музыкой в жизни человека и звучанием природы.</w:t>
            </w:r>
          </w:p>
          <w:p w:rsidR="00BE31D3" w:rsidRPr="0012544F" w:rsidRDefault="00BE31D3" w:rsidP="0012544F">
            <w:r w:rsidRPr="0012544F">
              <w:rPr>
                <w:b/>
              </w:rPr>
              <w:t>Рассуждать</w:t>
            </w:r>
            <w:r w:rsidRPr="0012544F">
              <w:t xml:space="preserve"> об отечественной музыке и музыкальном фольклоре России.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295A27" w:rsidRDefault="00295A27" w:rsidP="0012544F">
            <w:pPr>
              <w:rPr>
                <w:b/>
              </w:rPr>
            </w:pPr>
          </w:p>
          <w:p w:rsidR="00295A27" w:rsidRDefault="00295A27" w:rsidP="0012544F">
            <w:pPr>
              <w:rPr>
                <w:b/>
              </w:rPr>
            </w:pPr>
          </w:p>
          <w:p w:rsidR="00295A27" w:rsidRDefault="00295A27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 xml:space="preserve">Различать </w:t>
            </w:r>
            <w:r w:rsidRPr="0012544F">
              <w:t>настроения, чувства и характер человека, выраженные в музыке.</w:t>
            </w:r>
          </w:p>
          <w:p w:rsidR="00BE31D3" w:rsidRPr="0012544F" w:rsidRDefault="00BE31D3" w:rsidP="0012544F">
            <w:r w:rsidRPr="0012544F">
              <w:rPr>
                <w:b/>
              </w:rPr>
              <w:t>Сравнивать</w:t>
            </w:r>
            <w:r w:rsidRPr="0012544F">
              <w:t xml:space="preserve"> произведения разных жанров на основе критериев, заданных в учебнике.</w:t>
            </w:r>
          </w:p>
          <w:p w:rsidR="00BE31D3" w:rsidRPr="0012544F" w:rsidRDefault="00BE31D3" w:rsidP="0012544F">
            <w:r w:rsidRPr="0012544F">
              <w:rPr>
                <w:b/>
              </w:rPr>
              <w:t>Соотносить</w:t>
            </w:r>
            <w:r w:rsidRPr="0012544F">
              <w:t xml:space="preserve"> основные образно-эмоциональные сферы музыки.</w:t>
            </w:r>
          </w:p>
          <w:p w:rsidR="00BE31D3" w:rsidRPr="0012544F" w:rsidRDefault="00BE31D3" w:rsidP="0012544F">
            <w:r w:rsidRPr="0012544F">
              <w:rPr>
                <w:b/>
              </w:rPr>
              <w:t>Участвовать</w:t>
            </w:r>
            <w:r w:rsidRPr="0012544F">
              <w:t xml:space="preserve"> в коллективном музицировании на детских музыкальных инструментах.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lastRenderedPageBreak/>
              <w:t>Наблюдать</w:t>
            </w:r>
            <w:r w:rsidRPr="0012544F">
              <w:t xml:space="preserve"> за музыкой в жизни человека.</w:t>
            </w:r>
          </w:p>
          <w:p w:rsidR="00BE31D3" w:rsidRPr="0012544F" w:rsidRDefault="00BE31D3" w:rsidP="0012544F">
            <w:r w:rsidRPr="0012544F">
              <w:rPr>
                <w:b/>
              </w:rPr>
              <w:t>Различать</w:t>
            </w:r>
            <w:r w:rsidRPr="0012544F">
              <w:t xml:space="preserve"> настроения и чувства человека, выраженные в музыке.</w:t>
            </w:r>
          </w:p>
          <w:p w:rsidR="00BE31D3" w:rsidRPr="0012544F" w:rsidRDefault="00BE31D3" w:rsidP="0012544F">
            <w:r w:rsidRPr="0012544F">
              <w:rPr>
                <w:b/>
              </w:rPr>
              <w:t>Выявлять</w:t>
            </w:r>
            <w:r w:rsidRPr="0012544F">
              <w:t xml:space="preserve"> по жанровым признакам различные музыкальные интонации.</w:t>
            </w:r>
          </w:p>
          <w:p w:rsidR="00BE31D3" w:rsidRPr="0012544F" w:rsidRDefault="00BE31D3" w:rsidP="0012544F">
            <w:r w:rsidRPr="0012544F">
              <w:rPr>
                <w:b/>
              </w:rPr>
              <w:t xml:space="preserve">Выполнить </w:t>
            </w:r>
            <w:r w:rsidRPr="0012544F">
              <w:t>исследовательские проекты о Масленице, обрядовой музыке.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Определять</w:t>
            </w:r>
            <w:r w:rsidRPr="0012544F">
              <w:t xml:space="preserve"> полифоническую форму в музыке.</w:t>
            </w:r>
          </w:p>
          <w:p w:rsidR="00BE31D3" w:rsidRPr="0012544F" w:rsidRDefault="00BE31D3" w:rsidP="0012544F">
            <w:r w:rsidRPr="0012544F">
              <w:rPr>
                <w:b/>
              </w:rPr>
              <w:t>Разыгрывать</w:t>
            </w:r>
            <w:r w:rsidRPr="0012544F">
              <w:t xml:space="preserve"> простые музыкальные пьесы, основанные на приёме имитации.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 xml:space="preserve">Определять </w:t>
            </w:r>
            <w:r w:rsidRPr="0012544F">
              <w:t>полифоническую форму в музыке.</w:t>
            </w:r>
          </w:p>
          <w:p w:rsidR="00BE31D3" w:rsidRPr="0012544F" w:rsidRDefault="00BE31D3" w:rsidP="0012544F">
            <w:r w:rsidRPr="0012544F">
              <w:rPr>
                <w:b/>
              </w:rPr>
              <w:t>Разыгрывать</w:t>
            </w:r>
            <w:r w:rsidRPr="0012544F">
              <w:t xml:space="preserve"> простые музыкальные пьесы, основанные на приёме имитации.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Различать</w:t>
            </w:r>
            <w:r w:rsidRPr="0012544F">
              <w:t xml:space="preserve"> настроения, выраженные в музыке.</w:t>
            </w:r>
          </w:p>
          <w:p w:rsidR="00BE31D3" w:rsidRPr="0012544F" w:rsidRDefault="00BE31D3" w:rsidP="0012544F">
            <w:r w:rsidRPr="0012544F">
              <w:rPr>
                <w:b/>
              </w:rPr>
              <w:t>Различать</w:t>
            </w:r>
            <w:r w:rsidRPr="0012544F">
              <w:t xml:space="preserve"> маршевость в музыке.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Узнавать</w:t>
            </w:r>
            <w:r w:rsidRPr="0012544F">
              <w:t xml:space="preserve"> по изображению музыкальные инструменты: лютню, </w:t>
            </w:r>
            <w:r w:rsidRPr="0012544F">
              <w:lastRenderedPageBreak/>
              <w:t>виолу да гамба, гитару, а также узнавать на слух звучание лютни и гитары.</w:t>
            </w:r>
          </w:p>
          <w:p w:rsidR="00BE31D3" w:rsidRPr="0012544F" w:rsidRDefault="00BE31D3" w:rsidP="0012544F">
            <w:pPr>
              <w:shd w:val="clear" w:color="auto" w:fill="FFFFFF"/>
            </w:pPr>
            <w:r w:rsidRPr="0012544F">
              <w:rPr>
                <w:b/>
              </w:rPr>
              <w:t>Сравнивать</w:t>
            </w:r>
            <w:r w:rsidRPr="0012544F">
              <w:t xml:space="preserve"> содержание живописных и музыкальных произведений на уровне темы, сюжета, настроения.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Участвовать</w:t>
            </w:r>
            <w:r w:rsidRPr="0012544F">
              <w:t xml:space="preserve"> в коллективном обсуждении музыкальных вопросов проблемного содержания.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Узнавать</w:t>
            </w:r>
            <w:r w:rsidRPr="0012544F">
              <w:t xml:space="preserve"> по изображению музыкальные инструменты, входящие в группу струнных смычковых; определять их выразительные особенности.</w:t>
            </w:r>
          </w:p>
          <w:p w:rsidR="00BE31D3" w:rsidRPr="0012544F" w:rsidRDefault="00BE31D3" w:rsidP="0012544F">
            <w:r w:rsidRPr="0012544F">
              <w:rPr>
                <w:b/>
              </w:rPr>
              <w:t>Определять</w:t>
            </w:r>
            <w:r w:rsidRPr="0012544F">
              <w:t xml:space="preserve"> на слух звучание струнного ансамбля.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Узнавать</w:t>
            </w:r>
            <w:r w:rsidRPr="0012544F">
              <w:t xml:space="preserve"> по изображению музыкальные инструменты, входящие в группу деревянных духовых, а также некоторые ударные инструменты: большой барабан, литавры; определять на слух их тембровую окраску.</w:t>
            </w:r>
          </w:p>
          <w:p w:rsidR="00BE31D3" w:rsidRPr="0012544F" w:rsidRDefault="00BE31D3" w:rsidP="0012544F">
            <w:r w:rsidRPr="0012544F">
              <w:rPr>
                <w:b/>
              </w:rPr>
              <w:t>Распознавать</w:t>
            </w:r>
            <w:r w:rsidRPr="0012544F">
              <w:t xml:space="preserve"> выразительные и изобразительные особенности музыки.</w:t>
            </w:r>
          </w:p>
          <w:p w:rsidR="00BE31D3" w:rsidRPr="0012544F" w:rsidRDefault="00BE31D3" w:rsidP="0012544F">
            <w:r w:rsidRPr="0012544F">
              <w:rPr>
                <w:b/>
              </w:rPr>
              <w:t>Сравнивать</w:t>
            </w:r>
            <w:r w:rsidRPr="0012544F">
              <w:t xml:space="preserve"> различные музыкальные интонации.</w:t>
            </w:r>
          </w:p>
          <w:p w:rsidR="00BE31D3" w:rsidRPr="0012544F" w:rsidRDefault="00BE31D3" w:rsidP="0012544F">
            <w:r w:rsidRPr="0012544F">
              <w:rPr>
                <w:b/>
              </w:rPr>
              <w:t xml:space="preserve">Различать </w:t>
            </w:r>
            <w:r w:rsidRPr="0012544F">
              <w:t>маршевость в музыке.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Размышлять</w:t>
            </w:r>
            <w:r w:rsidRPr="0012544F">
              <w:t xml:space="preserve"> о роли музыки в жизни человека.</w:t>
            </w:r>
          </w:p>
          <w:p w:rsidR="00BE31D3" w:rsidRPr="0012544F" w:rsidRDefault="00BE31D3" w:rsidP="0012544F">
            <w:r w:rsidRPr="0012544F">
              <w:rPr>
                <w:b/>
              </w:rPr>
              <w:t>Различать</w:t>
            </w:r>
            <w:r w:rsidRPr="0012544F">
              <w:t xml:space="preserve"> настроения, чувства и характер человека, выраженные в музыке.</w:t>
            </w:r>
          </w:p>
          <w:p w:rsidR="00BE31D3" w:rsidRPr="0012544F" w:rsidRDefault="00BE31D3" w:rsidP="0012544F">
            <w:r w:rsidRPr="0012544F">
              <w:rPr>
                <w:b/>
              </w:rPr>
              <w:t>Выражать</w:t>
            </w:r>
            <w:r w:rsidRPr="0012544F">
              <w:t xml:space="preserve"> своё эмоциональное отношение к музыкальным образам исторического прошлого в пении.</w:t>
            </w:r>
          </w:p>
          <w:p w:rsidR="00BE31D3" w:rsidRPr="0012544F" w:rsidRDefault="00BE31D3" w:rsidP="0012544F">
            <w:r w:rsidRPr="0012544F">
              <w:rPr>
                <w:b/>
              </w:rPr>
              <w:t xml:space="preserve">Проявлять </w:t>
            </w:r>
            <w:r w:rsidRPr="0012544F">
              <w:t>личностное отношение при восприятии и исполнении музыкальных произведений.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Размышлять</w:t>
            </w:r>
            <w:r w:rsidRPr="0012544F">
              <w:t xml:space="preserve"> о роли музыки в жизни человека.</w:t>
            </w:r>
          </w:p>
          <w:p w:rsidR="00BE31D3" w:rsidRPr="0012544F" w:rsidRDefault="00BE31D3" w:rsidP="0012544F">
            <w:r w:rsidRPr="0012544F">
              <w:rPr>
                <w:b/>
              </w:rPr>
              <w:t>Различать</w:t>
            </w:r>
            <w:r w:rsidRPr="0012544F">
              <w:t xml:space="preserve"> настроения, чувства и характер человека, выраженные в музыке.</w:t>
            </w:r>
          </w:p>
          <w:p w:rsidR="00BE31D3" w:rsidRPr="0012544F" w:rsidRDefault="00BE31D3" w:rsidP="0012544F">
            <w:r w:rsidRPr="0012544F">
              <w:rPr>
                <w:b/>
              </w:rPr>
              <w:t>Выражать</w:t>
            </w:r>
            <w:r w:rsidRPr="0012544F">
              <w:t xml:space="preserve"> своё эмоциональное отношение к музыкальным образам исторического прошлого в пении.</w:t>
            </w:r>
          </w:p>
          <w:p w:rsidR="00BE31D3" w:rsidRPr="0012544F" w:rsidRDefault="00BE31D3" w:rsidP="0012544F">
            <w:r w:rsidRPr="0012544F">
              <w:rPr>
                <w:b/>
              </w:rPr>
              <w:t>Проявлять</w:t>
            </w:r>
            <w:r w:rsidRPr="0012544F">
              <w:t xml:space="preserve"> личностное отношение при восприятии и исполнении музыкальных произведений.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Передавать</w:t>
            </w:r>
            <w:r w:rsidRPr="0012544F">
              <w:t xml:space="preserve"> в собственном исполнении музыкальных произведений.</w:t>
            </w:r>
          </w:p>
          <w:p w:rsidR="00BE31D3" w:rsidRPr="0012544F" w:rsidRDefault="00BE31D3" w:rsidP="0012544F">
            <w:r w:rsidRPr="0012544F">
              <w:rPr>
                <w:b/>
              </w:rPr>
              <w:t>Участвовать</w:t>
            </w:r>
            <w:r w:rsidRPr="0012544F">
              <w:t xml:space="preserve"> в совместной деятельности при воплощении различных музыкальных образов.</w:t>
            </w:r>
          </w:p>
          <w:p w:rsidR="00BE31D3" w:rsidRPr="0012544F" w:rsidRDefault="00BE31D3" w:rsidP="0012544F">
            <w:r w:rsidRPr="0012544F">
              <w:rPr>
                <w:b/>
              </w:rPr>
              <w:t xml:space="preserve">Импровизировать </w:t>
            </w:r>
            <w:r w:rsidRPr="0012544F">
              <w:t>(танцевальная, театральная импровизации) при воплощении музыкальных образов.</w:t>
            </w:r>
          </w:p>
          <w:p w:rsidR="00BE31D3" w:rsidRPr="0012544F" w:rsidRDefault="00BE31D3" w:rsidP="0012544F">
            <w:r w:rsidRPr="0012544F">
              <w:rPr>
                <w:b/>
              </w:rPr>
              <w:t>Узнавать</w:t>
            </w:r>
            <w:r w:rsidRPr="0012544F">
              <w:t xml:space="preserve"> по изображениям названия ранее изученных произведений и их создателей.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Узнавать</w:t>
            </w:r>
            <w:r w:rsidRPr="0012544F">
              <w:t xml:space="preserve"> по звучанию и называть </w:t>
            </w:r>
            <w:r w:rsidRPr="0012544F">
              <w:lastRenderedPageBreak/>
              <w:t>выдающихся отечественных музыкальных исполнителей.</w:t>
            </w:r>
          </w:p>
          <w:p w:rsidR="00BE31D3" w:rsidRPr="0012544F" w:rsidRDefault="00BE31D3" w:rsidP="0012544F">
            <w:r w:rsidRPr="0012544F">
              <w:rPr>
                <w:b/>
              </w:rPr>
              <w:t>Осуществлять</w:t>
            </w:r>
            <w:r w:rsidRPr="0012544F">
              <w:t xml:space="preserve"> первые опыты анализа исполнительских интерпритаций.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Узнавать</w:t>
            </w:r>
            <w:r w:rsidRPr="0012544F">
              <w:t xml:space="preserve"> по изображению ведущие концертные залы мира.</w:t>
            </w:r>
          </w:p>
          <w:p w:rsidR="00BE31D3" w:rsidRPr="0012544F" w:rsidRDefault="00BE31D3" w:rsidP="0012544F">
            <w:r w:rsidRPr="0012544F">
              <w:rPr>
                <w:b/>
              </w:rPr>
              <w:t>Проявлять</w:t>
            </w:r>
            <w:r w:rsidRPr="0012544F">
              <w:t xml:space="preserve"> эмоциональную отзывчивость при восприятии музыкальных произведений.</w:t>
            </w:r>
          </w:p>
          <w:p w:rsidR="00BE31D3" w:rsidRPr="0012544F" w:rsidRDefault="00BE31D3" w:rsidP="0012544F">
            <w:pPr>
              <w:shd w:val="clear" w:color="auto" w:fill="FFFFFF"/>
            </w:pPr>
            <w:r w:rsidRPr="0012544F">
              <w:rPr>
                <w:b/>
              </w:rPr>
              <w:t>Определять</w:t>
            </w:r>
            <w:r w:rsidRPr="0012544F">
              <w:t xml:space="preserve"> жанровые особенности инструментального концерта в соответствии с критериями, представленными в учебнике.</w:t>
            </w:r>
          </w:p>
        </w:tc>
      </w:tr>
      <w:tr w:rsidR="00BE31D3" w:rsidRPr="0012544F" w:rsidTr="0012544F"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1D3" w:rsidRPr="0012544F" w:rsidRDefault="0012544F" w:rsidP="00295A27">
            <w:pPr>
              <w:snapToGrid w:val="0"/>
              <w:jc w:val="center"/>
              <w:rPr>
                <w:b/>
              </w:rPr>
            </w:pPr>
            <w:r w:rsidRPr="0012544F">
              <w:rPr>
                <w:b/>
              </w:rPr>
              <w:lastRenderedPageBreak/>
              <w:t xml:space="preserve">4 </w:t>
            </w:r>
            <w:r w:rsidR="00BE31D3" w:rsidRPr="0012544F">
              <w:rPr>
                <w:b/>
              </w:rPr>
              <w:t xml:space="preserve"> класс Тема года: «Музыкальное путешествие» (34 ч)</w:t>
            </w:r>
          </w:p>
          <w:p w:rsidR="00BE31D3" w:rsidRPr="0012544F" w:rsidRDefault="00BE31D3" w:rsidP="00295A27">
            <w:pPr>
              <w:jc w:val="center"/>
              <w:rPr>
                <w:b/>
              </w:rPr>
            </w:pPr>
          </w:p>
        </w:tc>
      </w:tr>
      <w:tr w:rsidR="00BE31D3" w:rsidRPr="0012544F" w:rsidTr="0012544F"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1D3" w:rsidRPr="0012544F" w:rsidRDefault="00BE31D3" w:rsidP="0012544F">
            <w:pPr>
              <w:snapToGrid w:val="0"/>
              <w:rPr>
                <w:b/>
              </w:rPr>
            </w:pPr>
          </w:p>
        </w:tc>
      </w:tr>
      <w:tr w:rsidR="00BE31D3" w:rsidRPr="0012544F" w:rsidTr="00295A27">
        <w:trPr>
          <w:trHeight w:val="1833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1D3" w:rsidRPr="0012544F" w:rsidRDefault="00BE31D3" w:rsidP="0012544F">
            <w:pPr>
              <w:snapToGrid w:val="0"/>
              <w:rPr>
                <w:b/>
                <w:i/>
              </w:rPr>
            </w:pPr>
            <w:r w:rsidRPr="0012544F">
              <w:rPr>
                <w:b/>
                <w:i/>
              </w:rPr>
              <w:t>Россия – любимая наша страна</w:t>
            </w:r>
          </w:p>
          <w:p w:rsidR="00BE31D3" w:rsidRPr="0012544F" w:rsidRDefault="00BE31D3" w:rsidP="0012544F">
            <w:r w:rsidRPr="0012544F">
              <w:t>Образы России в творчестве русского композитора С. Рахманинова. Отражение темы Родины в его произведениях.</w:t>
            </w:r>
          </w:p>
          <w:p w:rsidR="00BE31D3" w:rsidRPr="0012544F" w:rsidRDefault="00BE31D3" w:rsidP="0012544F">
            <w:r w:rsidRPr="0012544F">
              <w:t>Основные понятия: Гимн России, песни о Родине.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>Родина моя, Е. Тиличеева</w:t>
            </w:r>
          </w:p>
          <w:p w:rsidR="00BE31D3" w:rsidRPr="0012544F" w:rsidRDefault="00BE31D3" w:rsidP="0012544F">
            <w:r w:rsidRPr="0012544F">
              <w:lastRenderedPageBreak/>
              <w:t>Государственный Гимн Российской Федерации, А. Александров;</w:t>
            </w:r>
          </w:p>
          <w:p w:rsidR="00BE31D3" w:rsidRPr="0012544F" w:rsidRDefault="00BE31D3" w:rsidP="0012544F">
            <w:r w:rsidRPr="0012544F">
              <w:t xml:space="preserve">Концерт № 2 для фортепиано с оркестром, </w:t>
            </w:r>
            <w:r w:rsidRPr="0012544F">
              <w:rPr>
                <w:lang w:val="en-US"/>
              </w:rPr>
              <w:t>I</w:t>
            </w:r>
            <w:r w:rsidRPr="0012544F">
              <w:t xml:space="preserve"> часть, С. Рахманинов; Россия, Д. Тухманов; </w:t>
            </w:r>
          </w:p>
          <w:p w:rsidR="00BE31D3" w:rsidRPr="0012544F" w:rsidRDefault="00BE31D3" w:rsidP="0012544F">
            <w:r w:rsidRPr="0012544F">
              <w:t xml:space="preserve">Уголок России, В. Шаинский; </w:t>
            </w:r>
          </w:p>
          <w:p w:rsidR="00BE31D3" w:rsidRPr="0012544F" w:rsidRDefault="00BE31D3" w:rsidP="0012544F">
            <w:r w:rsidRPr="0012544F">
              <w:t>Россия, Ю. Визбор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Великое содружество русских композиторов</w:t>
            </w:r>
          </w:p>
          <w:p w:rsidR="00BE31D3" w:rsidRPr="0012544F" w:rsidRDefault="00BE31D3" w:rsidP="0012544F">
            <w:r w:rsidRPr="0012544F">
              <w:t>Знакомство по изображениям и материалам учебника с представителями Балакиревского кружка. Мотивы творческого объединения членов «Могучей кучки».</w:t>
            </w:r>
          </w:p>
          <w:p w:rsidR="00BE31D3" w:rsidRPr="0012544F" w:rsidRDefault="00BE31D3" w:rsidP="0012544F">
            <w:r w:rsidRPr="0012544F">
              <w:t>Исторические идеи, идеи народности в опере М. Мусоргского «Хованщина» (на примере вступления к опере).</w:t>
            </w:r>
          </w:p>
          <w:p w:rsidR="00BE31D3" w:rsidRPr="0012544F" w:rsidRDefault="00BE31D3" w:rsidP="0012544F">
            <w:r w:rsidRPr="0012544F">
              <w:t>Некоторые особенности стихосложения в вокальном творчестве М. Мусоргского.</w:t>
            </w:r>
          </w:p>
          <w:p w:rsidR="00BE31D3" w:rsidRPr="0012544F" w:rsidRDefault="00BE31D3" w:rsidP="0012544F">
            <w:r w:rsidRPr="0012544F">
              <w:t>Основные понятия: Балакиревский кружок («Могучая кучка»).</w:t>
            </w:r>
          </w:p>
          <w:p w:rsidR="00BE31D3" w:rsidRPr="0012544F" w:rsidRDefault="00BE31D3" w:rsidP="0012544F">
            <w:pPr>
              <w:rPr>
                <w:rStyle w:val="s3"/>
              </w:rPr>
            </w:pPr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</w:p>
          <w:p w:rsidR="00BE31D3" w:rsidRPr="0012544F" w:rsidRDefault="00BE31D3" w:rsidP="0012544F">
            <w:r w:rsidRPr="0012544F">
              <w:t>Вечерняя песня, М. Мусоргский</w:t>
            </w:r>
          </w:p>
          <w:p w:rsidR="00BE31D3" w:rsidRPr="0012544F" w:rsidRDefault="00BE31D3" w:rsidP="0012544F">
            <w:r w:rsidRPr="0012544F">
              <w:t>Рассвет на Москве – реке, вступление к опере «Хованщина», М. Мусоргский;</w:t>
            </w:r>
          </w:p>
          <w:p w:rsidR="00BE31D3" w:rsidRPr="0012544F" w:rsidRDefault="00BE31D3" w:rsidP="0012544F">
            <w:r w:rsidRPr="0012544F">
              <w:t>С няней, из вокального цикла «Детская», М. Мусоргский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Тема Востока в творчестве русских композиторов</w:t>
            </w:r>
          </w:p>
          <w:p w:rsidR="00BE31D3" w:rsidRPr="0012544F" w:rsidRDefault="00BE31D3" w:rsidP="0012544F">
            <w:r w:rsidRPr="0012544F">
              <w:t>Воплощение восточных сказок, песен и плясок в творчестве композиторов – членов «Могучей кучки».</w:t>
            </w:r>
          </w:p>
          <w:p w:rsidR="00BE31D3" w:rsidRPr="0012544F" w:rsidRDefault="00BE31D3" w:rsidP="0012544F">
            <w:r w:rsidRPr="0012544F">
              <w:t>Основные понятия: симфоническая сюита.</w:t>
            </w:r>
          </w:p>
          <w:p w:rsidR="00BE31D3" w:rsidRPr="0012544F" w:rsidRDefault="00BE31D3" w:rsidP="0012544F">
            <w:pPr>
              <w:rPr>
                <w:rStyle w:val="s3"/>
              </w:rPr>
            </w:pPr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</w:p>
          <w:p w:rsidR="00BE31D3" w:rsidRPr="0012544F" w:rsidRDefault="00BE31D3" w:rsidP="0012544F">
            <w:r w:rsidRPr="0012544F">
              <w:t>Вечерняя песня, М. Мусоргский</w:t>
            </w:r>
          </w:p>
          <w:p w:rsidR="00BE31D3" w:rsidRPr="0012544F" w:rsidRDefault="00BE31D3" w:rsidP="0012544F">
            <w:r w:rsidRPr="0012544F">
              <w:t>Тема Шахриара; Тема Шехеразады; Тема моря, из симфонической сюиты «Шехерезада», Н.А. Римский – Корсаков;</w:t>
            </w:r>
          </w:p>
          <w:p w:rsidR="00BE31D3" w:rsidRPr="0012544F" w:rsidRDefault="00BE31D3" w:rsidP="0012544F">
            <w:r w:rsidRPr="0012544F">
              <w:t>Половецкие пляски, из оперы «Князь Игорь», А. Бородин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Музыка Украины</w:t>
            </w:r>
          </w:p>
          <w:p w:rsidR="00BE31D3" w:rsidRPr="0012544F" w:rsidRDefault="00BE31D3" w:rsidP="0012544F">
            <w:pPr>
              <w:rPr>
                <w:i/>
              </w:rPr>
            </w:pPr>
            <w:r w:rsidRPr="0012544F">
              <w:t xml:space="preserve">Воссоздание истории, быта, обрядов и праздников украинского народа в музыке. Знакомство с украинским народным танцем </w:t>
            </w:r>
            <w:r w:rsidRPr="0012544F">
              <w:rPr>
                <w:i/>
              </w:rPr>
              <w:t>гопаком</w:t>
            </w:r>
            <w:r w:rsidRPr="0012544F">
              <w:t xml:space="preserve">, а также украинским народным музыкальным инструментом </w:t>
            </w:r>
            <w:r w:rsidRPr="0012544F">
              <w:rPr>
                <w:i/>
              </w:rPr>
              <w:t>бандурой.</w:t>
            </w:r>
          </w:p>
          <w:p w:rsidR="00BE31D3" w:rsidRPr="0012544F" w:rsidRDefault="00BE31D3" w:rsidP="0012544F">
            <w:r w:rsidRPr="0012544F">
              <w:t>Основные понятия: гопак, бандура, бандурист.</w:t>
            </w:r>
          </w:p>
          <w:p w:rsidR="00BE31D3" w:rsidRPr="0012544F" w:rsidRDefault="00BE31D3" w:rsidP="0012544F">
            <w:pPr>
              <w:rPr>
                <w:rStyle w:val="s3"/>
              </w:rPr>
            </w:pPr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</w:p>
          <w:p w:rsidR="00BE31D3" w:rsidRPr="0012544F" w:rsidRDefault="00BE31D3" w:rsidP="0012544F">
            <w:r w:rsidRPr="0012544F">
              <w:t xml:space="preserve">Укр.н.п. «Ой, в лесу есть калина» </w:t>
            </w:r>
          </w:p>
          <w:p w:rsidR="00BE31D3" w:rsidRPr="0012544F" w:rsidRDefault="00BE31D3" w:rsidP="0012544F">
            <w:r w:rsidRPr="0012544F">
              <w:t>Гопак, из оперы «Сорочинская ярмарка», М. Мусоргский;</w:t>
            </w:r>
          </w:p>
          <w:p w:rsidR="00BE31D3" w:rsidRPr="0012544F" w:rsidRDefault="00BE31D3" w:rsidP="0012544F">
            <w:r w:rsidRPr="0012544F">
              <w:t>Укр.н.п. «Н</w:t>
            </w:r>
            <w:r w:rsidRPr="0012544F">
              <w:rPr>
                <w:lang w:val="en-US"/>
              </w:rPr>
              <w:t>i</w:t>
            </w:r>
            <w:r w:rsidRPr="0012544F">
              <w:t>чь яка м</w:t>
            </w:r>
            <w:r w:rsidRPr="0012544F">
              <w:rPr>
                <w:lang w:val="en-US"/>
              </w:rPr>
              <w:t>i</w:t>
            </w:r>
            <w:r w:rsidRPr="0012544F">
              <w:t>сячна»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lastRenderedPageBreak/>
              <w:t>Музыка Белоруссии</w:t>
            </w:r>
          </w:p>
          <w:p w:rsidR="00BE31D3" w:rsidRPr="0012544F" w:rsidRDefault="00BE31D3" w:rsidP="0012544F">
            <w:r w:rsidRPr="0012544F">
              <w:t>Белорусская народная музыка: её характер, условия бытования. Музыка о Белоруссии, посвящённая событиям Второй мировой войны. Знакомство с белорусским народным музыкальным инструментом цимбалами.</w:t>
            </w:r>
          </w:p>
          <w:p w:rsidR="00BE31D3" w:rsidRPr="0012544F" w:rsidRDefault="00BE31D3" w:rsidP="0012544F">
            <w:r w:rsidRPr="0012544F">
              <w:t>Основные понятия: цимбалы, цымбалист.</w:t>
            </w:r>
          </w:p>
          <w:p w:rsidR="00BE31D3" w:rsidRPr="0012544F" w:rsidRDefault="00BE31D3" w:rsidP="0012544F">
            <w:pPr>
              <w:rPr>
                <w:rStyle w:val="s3"/>
              </w:rPr>
            </w:pPr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</w:p>
          <w:p w:rsidR="00BE31D3" w:rsidRPr="0012544F" w:rsidRDefault="00BE31D3" w:rsidP="0012544F">
            <w:r w:rsidRPr="0012544F">
              <w:t>Белор.н.п «Кума моя, кумочка»;</w:t>
            </w:r>
          </w:p>
          <w:p w:rsidR="00BE31D3" w:rsidRPr="0012544F" w:rsidRDefault="00BE31D3" w:rsidP="0012544F">
            <w:r w:rsidRPr="0012544F">
              <w:t>Белор.н.п. «Реченька»</w:t>
            </w:r>
          </w:p>
          <w:p w:rsidR="00BE31D3" w:rsidRPr="0012544F" w:rsidRDefault="00BE31D3" w:rsidP="0012544F">
            <w:r w:rsidRPr="0012544F">
              <w:t>Белоруссия, А. Пахмутова;</w:t>
            </w:r>
          </w:p>
          <w:p w:rsidR="00BE31D3" w:rsidRPr="0012544F" w:rsidRDefault="00BE31D3" w:rsidP="0012544F">
            <w:r w:rsidRPr="0012544F">
              <w:t>Белор.н.т. «Бульба»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Музыкант из  Желязовой воли</w:t>
            </w:r>
          </w:p>
          <w:p w:rsidR="00BE31D3" w:rsidRPr="0012544F" w:rsidRDefault="00BE31D3" w:rsidP="0012544F">
            <w:pPr>
              <w:rPr>
                <w:i/>
              </w:rPr>
            </w:pPr>
            <w:r w:rsidRPr="0012544F">
              <w:t xml:space="preserve">Гений мировой музыкальной культуры Фридерик Шопен. Фортепиано в творчестве Шопена. Знакомство с польским народным танцем </w:t>
            </w:r>
            <w:r w:rsidRPr="0012544F">
              <w:rPr>
                <w:i/>
              </w:rPr>
              <w:t>краковяком.</w:t>
            </w:r>
          </w:p>
          <w:p w:rsidR="00BE31D3" w:rsidRPr="0012544F" w:rsidRDefault="00BE31D3" w:rsidP="0012544F">
            <w:r w:rsidRPr="0012544F">
              <w:t>Основные понятия: краковяк, этюд – музыкальная пьеса.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>Осень, О. Девочкина;</w:t>
            </w:r>
          </w:p>
          <w:p w:rsidR="00BE31D3" w:rsidRPr="0012544F" w:rsidRDefault="00BE31D3" w:rsidP="0012544F">
            <w:r w:rsidRPr="0012544F">
              <w:t>Осенней песенки слова, В. Серебрякова</w:t>
            </w:r>
          </w:p>
          <w:p w:rsidR="00BE31D3" w:rsidRPr="0012544F" w:rsidRDefault="00BE31D3" w:rsidP="0012544F">
            <w:r w:rsidRPr="0012544F">
              <w:t>Ноктюрн до-диез минор, Ф. Шопен;</w:t>
            </w:r>
          </w:p>
          <w:p w:rsidR="00BE31D3" w:rsidRPr="0012544F" w:rsidRDefault="00BE31D3" w:rsidP="0012544F">
            <w:r w:rsidRPr="0012544F">
              <w:t xml:space="preserve">Концерт №1 для фортепиано с оркестром, </w:t>
            </w:r>
            <w:r w:rsidRPr="0012544F">
              <w:rPr>
                <w:lang w:val="en-US"/>
              </w:rPr>
              <w:t>II</w:t>
            </w:r>
            <w:r w:rsidRPr="0012544F">
              <w:t xml:space="preserve"> и </w:t>
            </w:r>
            <w:r w:rsidRPr="0012544F">
              <w:rPr>
                <w:lang w:val="en-US"/>
              </w:rPr>
              <w:t>III</w:t>
            </w:r>
            <w:r w:rsidRPr="0012544F">
              <w:t xml:space="preserve"> части, Ф. Шопен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Блеск и мощь полонеза</w:t>
            </w:r>
          </w:p>
          <w:p w:rsidR="00BE31D3" w:rsidRPr="0012544F" w:rsidRDefault="00BE31D3" w:rsidP="0012544F">
            <w:r w:rsidRPr="0012544F">
              <w:t>Национальный польский танец полонез: его происхождение, условия бытования и исполнения. Соотнесение и сравнение двух полонезов – «Прощание с Родиной» М. Огиньского и Полонеза из оперы «Жизнь за царя» на уровне жанра, характеров. Установление причин их сходства и отличий.</w:t>
            </w:r>
          </w:p>
          <w:p w:rsidR="00BE31D3" w:rsidRPr="0012544F" w:rsidRDefault="00BE31D3" w:rsidP="0012544F">
            <w:r w:rsidRPr="0012544F">
              <w:t>Основные понятия: полонез.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>Полонез дружбы, Г. Струве (пение, музыкально – ритмические движения)</w:t>
            </w:r>
          </w:p>
          <w:p w:rsidR="00BE31D3" w:rsidRPr="0012544F" w:rsidRDefault="00BE31D3" w:rsidP="0012544F">
            <w:r w:rsidRPr="0012544F">
              <w:t>Полонез, М. Огиньский;</w:t>
            </w:r>
          </w:p>
          <w:p w:rsidR="00BE31D3" w:rsidRPr="0012544F" w:rsidRDefault="00BE31D3" w:rsidP="0012544F">
            <w:r w:rsidRPr="0012544F">
              <w:t>Полонез, из оперы «Жизнь за царя», М. Глинка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Музыкальное путешествие в Италию</w:t>
            </w:r>
          </w:p>
          <w:p w:rsidR="00BE31D3" w:rsidRPr="0012544F" w:rsidRDefault="00BE31D3" w:rsidP="0012544F">
            <w:r w:rsidRPr="0012544F">
              <w:t xml:space="preserve">Италия – страна-хранительница величайших культурно-исторических ценностей (краткий художественно- исторический экскурс). Италия – родина оперы, родина бельканто. Чудо-город Венеция. Музыкальное посвящение М. Глинки – романс «Венецианская ночь». Знакомство с жанром </w:t>
            </w:r>
            <w:r w:rsidRPr="0012544F">
              <w:rPr>
                <w:i/>
              </w:rPr>
              <w:t>баркаролы</w:t>
            </w:r>
            <w:r w:rsidRPr="0012544F">
              <w:t>.</w:t>
            </w:r>
          </w:p>
          <w:p w:rsidR="00BE31D3" w:rsidRPr="0012544F" w:rsidRDefault="00BE31D3" w:rsidP="0012544F">
            <w:r w:rsidRPr="0012544F">
              <w:t xml:space="preserve">Основные понятия: </w:t>
            </w:r>
            <w:fldSimple w:instr=" PAGE \*Arabic ">
              <w:r w:rsidRPr="0012544F">
                <w:rPr>
                  <w:noProof/>
                </w:rPr>
                <w:t>38</w:t>
              </w:r>
            </w:fldSimple>
            <w:r w:rsidRPr="0012544F">
              <w:t>аркарола</w:t>
            </w:r>
          </w:p>
          <w:p w:rsidR="00BE31D3" w:rsidRPr="0012544F" w:rsidRDefault="00BE31D3" w:rsidP="0012544F">
            <w:pPr>
              <w:rPr>
                <w:rStyle w:val="s3"/>
              </w:rPr>
            </w:pPr>
            <w:r w:rsidRPr="0012544F">
              <w:lastRenderedPageBreak/>
              <w:t xml:space="preserve">Музыкальный материал:  </w:t>
            </w:r>
            <w:r w:rsidRPr="0012544F">
              <w:rPr>
                <w:rStyle w:val="s3"/>
              </w:rPr>
              <w:t xml:space="preserve"> М. Глинка. Венецианская ночь (слушание);</w:t>
            </w:r>
          </w:p>
          <w:p w:rsidR="00BE31D3" w:rsidRPr="0012544F" w:rsidRDefault="00BE31D3" w:rsidP="0012544F">
            <w:pPr>
              <w:rPr>
                <w:rStyle w:val="s3"/>
              </w:rPr>
            </w:pPr>
            <w:r w:rsidRPr="0012544F">
              <w:rPr>
                <w:rStyle w:val="s3"/>
              </w:rPr>
              <w:t>Санта Лючия. Итальянская народная песня (пение).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Фронтальный опрос.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«Народный» композитор Италии Джузеппе Верди</w:t>
            </w:r>
          </w:p>
          <w:p w:rsidR="00BE31D3" w:rsidRPr="0012544F" w:rsidRDefault="00BE31D3" w:rsidP="0012544F">
            <w:r w:rsidRPr="0012544F">
              <w:t>Роль оперы в жизни итальянского народа. Значение музыки Дж. Верди в годы оккупации Италии австрийскими войсками. Важнейшие отличительные особенности произведений Верди – сила духа, стремление к свободе, призыв к борьбе.</w:t>
            </w:r>
          </w:p>
          <w:p w:rsidR="00BE31D3" w:rsidRPr="0012544F" w:rsidRDefault="00BE31D3" w:rsidP="0012544F">
            <w:r w:rsidRPr="0012544F">
              <w:t>Основные понятия: театр, зрительный зал, галёрка, опера, маэстро.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>Ит.н.п. «В путь»</w:t>
            </w:r>
          </w:p>
          <w:p w:rsidR="00BE31D3" w:rsidRPr="0012544F" w:rsidRDefault="00BE31D3" w:rsidP="0012544F">
            <w:r w:rsidRPr="0012544F">
              <w:t xml:space="preserve">Сцена и ария (Риголетто), из оперы «Риголетто», </w:t>
            </w:r>
            <w:r w:rsidRPr="0012544F">
              <w:rPr>
                <w:lang w:val="en-US"/>
              </w:rPr>
              <w:t>II</w:t>
            </w:r>
            <w:r w:rsidRPr="0012544F">
              <w:t xml:space="preserve"> действие, Дж. Верди;</w:t>
            </w:r>
            <w:r w:rsidR="00295A27">
              <w:t xml:space="preserve"> </w:t>
            </w:r>
            <w:r w:rsidRPr="0012544F">
              <w:t>Марш, из оперы «Аида», Дж. Верди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Музыкальная Австрия. Венские музыкальные классики</w:t>
            </w:r>
          </w:p>
          <w:p w:rsidR="00BE31D3" w:rsidRPr="0012544F" w:rsidRDefault="00BE31D3" w:rsidP="0012544F">
            <w:r w:rsidRPr="0012544F">
              <w:t xml:space="preserve">Австрия – крупнейший музыкальный центр Европы. Композиторы – венские классики: Й. Гайдн, в.А. Моцарт, Л. Бетховен. Расцвет ряда жанров в их творчестве. Знакомство с жанром </w:t>
            </w:r>
            <w:r w:rsidRPr="0012544F">
              <w:rPr>
                <w:i/>
              </w:rPr>
              <w:t>квартета</w:t>
            </w:r>
            <w:r w:rsidRPr="0012544F">
              <w:t>. Соединение драматизма и лирики в произведениях В. Моцарта (на примере арии Царицы ночи из оперы «Волшебная флейта»).</w:t>
            </w:r>
          </w:p>
          <w:p w:rsidR="00BE31D3" w:rsidRPr="0012544F" w:rsidRDefault="00BE31D3" w:rsidP="0012544F">
            <w:r w:rsidRPr="0012544F">
              <w:t>Основные понятия: венские классики, Й. Гайдн, В.А. Моцарт, Л. Бетховен,; оперный жанр, квартет.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>Мы дружим с музыкой, Й. Гайдн</w:t>
            </w:r>
          </w:p>
          <w:p w:rsidR="00BE31D3" w:rsidRPr="0012544F" w:rsidRDefault="00BE31D3" w:rsidP="0012544F">
            <w:r w:rsidRPr="0012544F">
              <w:t xml:space="preserve">Квартет ре минор, соч. 76 № 2, </w:t>
            </w:r>
            <w:r w:rsidRPr="0012544F">
              <w:rPr>
                <w:lang w:val="en-US"/>
              </w:rPr>
              <w:t>IY</w:t>
            </w:r>
            <w:r w:rsidRPr="0012544F">
              <w:t xml:space="preserve"> часть, Й. Гайдн;</w:t>
            </w:r>
          </w:p>
          <w:p w:rsidR="00BE31D3" w:rsidRPr="0012544F" w:rsidRDefault="00BE31D3" w:rsidP="0012544F">
            <w:r w:rsidRPr="0012544F">
              <w:t>Ария царицы Ночи, из оперы «Волшебная флейта», В. Моцарт;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Знаменитая  Сороковая</w:t>
            </w:r>
          </w:p>
          <w:p w:rsidR="00BE31D3" w:rsidRPr="0012544F" w:rsidRDefault="00BE31D3" w:rsidP="0012544F">
            <w:r w:rsidRPr="0012544F">
              <w:t>Индивидуально-характерные стилевые особенности творчества композиторов – венских классиков.</w:t>
            </w:r>
          </w:p>
          <w:p w:rsidR="00BE31D3" w:rsidRPr="0012544F" w:rsidRDefault="00BE31D3" w:rsidP="0012544F">
            <w:r w:rsidRPr="0012544F">
              <w:t>Лирические образы в музыке В.А. Моцарта. Роль мелодического начала в его сочинениях.</w:t>
            </w:r>
          </w:p>
          <w:p w:rsidR="00BE31D3" w:rsidRPr="0012544F" w:rsidRDefault="00BE31D3" w:rsidP="0012544F">
            <w:r w:rsidRPr="0012544F">
              <w:t>Знакомство с жанром симфонии: композиционное строение, исполнительский коллектив (симфонический оркестр).</w:t>
            </w:r>
          </w:p>
          <w:p w:rsidR="00BE31D3" w:rsidRPr="0012544F" w:rsidRDefault="00BE31D3" w:rsidP="0012544F">
            <w:r w:rsidRPr="0012544F">
              <w:t>Основные понятия: симфония, симфонический оркестр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 xml:space="preserve">Хор «Послушай, </w:t>
            </w:r>
            <w:r w:rsidRPr="0012544F">
              <w:lastRenderedPageBreak/>
              <w:t>как звуки хрустально чисты», из оперы «Волшебная флейта», В. Моцарт</w:t>
            </w:r>
          </w:p>
          <w:p w:rsidR="00BE31D3" w:rsidRPr="0012544F" w:rsidRDefault="00BE31D3" w:rsidP="0012544F">
            <w:r w:rsidRPr="0012544F">
              <w:t xml:space="preserve">Симфония №40, </w:t>
            </w:r>
            <w:r w:rsidRPr="0012544F">
              <w:rPr>
                <w:lang w:val="en-US"/>
              </w:rPr>
              <w:t>I</w:t>
            </w:r>
            <w:r w:rsidRPr="0012544F">
              <w:t xml:space="preserve"> часть (экспозиция), В. Моцарт </w:t>
            </w:r>
          </w:p>
          <w:p w:rsidR="00BE31D3" w:rsidRPr="0012544F" w:rsidRDefault="00BE31D3" w:rsidP="0012544F">
            <w:r w:rsidRPr="0012544F">
              <w:t>Хор «Послушай, как звуки хрустально чисты», из оперы «Волшебная флейта», В. Моцарт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Героические образы Л. Бетховена</w:t>
            </w:r>
          </w:p>
          <w:p w:rsidR="00BE31D3" w:rsidRPr="0012544F" w:rsidRDefault="00BE31D3" w:rsidP="0012544F">
            <w:r w:rsidRPr="0012544F">
              <w:t>Героико-драматический пафос музыки Л. Бетховена.</w:t>
            </w:r>
          </w:p>
          <w:p w:rsidR="00BE31D3" w:rsidRPr="0012544F" w:rsidRDefault="00BE31D3" w:rsidP="0012544F">
            <w:pPr>
              <w:rPr>
                <w:i/>
              </w:rPr>
            </w:pPr>
            <w:r w:rsidRPr="0012544F">
              <w:t xml:space="preserve">Фортепиано – солирующий инструмент в эпоху венского классицизма. Знакомство с жанром </w:t>
            </w:r>
            <w:r w:rsidRPr="0012544F">
              <w:rPr>
                <w:i/>
              </w:rPr>
              <w:t>сонаты.</w:t>
            </w:r>
          </w:p>
          <w:p w:rsidR="00BE31D3" w:rsidRPr="0012544F" w:rsidRDefault="00BE31D3" w:rsidP="0012544F">
            <w:r w:rsidRPr="0012544F">
              <w:t>Основные понятия: соната.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>Свободный человек, Л. Бетховен</w:t>
            </w:r>
          </w:p>
          <w:p w:rsidR="00BE31D3" w:rsidRPr="0012544F" w:rsidRDefault="00BE31D3" w:rsidP="0012544F">
            <w:r w:rsidRPr="0012544F">
              <w:t xml:space="preserve">Соната №8 Патетическая для фортепиано,  </w:t>
            </w:r>
            <w:r w:rsidRPr="0012544F">
              <w:rPr>
                <w:lang w:val="en-US"/>
              </w:rPr>
              <w:t>I</w:t>
            </w:r>
            <w:r w:rsidRPr="0012544F">
              <w:t xml:space="preserve"> часть (экспозиция), Л. Бетховен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Песни и танцы Ф. Шуберта</w:t>
            </w:r>
          </w:p>
          <w:p w:rsidR="00BE31D3" w:rsidRPr="0012544F" w:rsidRDefault="00BE31D3" w:rsidP="0012544F">
            <w:r w:rsidRPr="0012544F">
              <w:t>Важнейшие вехи жизни и творчества Ф. Шуберта.</w:t>
            </w:r>
          </w:p>
          <w:p w:rsidR="00BE31D3" w:rsidRPr="0012544F" w:rsidRDefault="00BE31D3" w:rsidP="0012544F">
            <w:r w:rsidRPr="0012544F">
              <w:t>Знакомство с песенными и танцевальными жанрами в творчестве Шуберта.</w:t>
            </w:r>
          </w:p>
          <w:p w:rsidR="00BE31D3" w:rsidRPr="0012544F" w:rsidRDefault="00BE31D3" w:rsidP="0012544F">
            <w:r w:rsidRPr="0012544F">
              <w:t>Знакомство с простой двухчастной формой в музыке. Особенности её строения, неконтрастность разделов.</w:t>
            </w:r>
          </w:p>
          <w:p w:rsidR="00BE31D3" w:rsidRPr="0012544F" w:rsidRDefault="00BE31D3" w:rsidP="0012544F">
            <w:r w:rsidRPr="0012544F">
              <w:t>Основные понятия: миниатюра, двухчастная форма.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rPr>
                <w:lang w:val="en-US"/>
              </w:rPr>
              <w:t>Ave</w:t>
            </w:r>
            <w:r w:rsidRPr="0012544F">
              <w:t xml:space="preserve"> </w:t>
            </w:r>
            <w:r w:rsidRPr="0012544F">
              <w:rPr>
                <w:lang w:val="en-US"/>
              </w:rPr>
              <w:t>Maria</w:t>
            </w:r>
            <w:r w:rsidRPr="0012544F">
              <w:t>, Ф. Шуберт</w:t>
            </w:r>
          </w:p>
          <w:p w:rsidR="00BE31D3" w:rsidRPr="0012544F" w:rsidRDefault="00BE31D3" w:rsidP="0012544F">
            <w:r w:rsidRPr="0012544F">
              <w:t>В путь, из вокального цикла «Прекрасная мельничиха», Ф. Шуберт  «Вальсы, соч.9 №1, соч.9 №2, Ф. Шуберт;</w:t>
            </w:r>
          </w:p>
          <w:p w:rsidR="00BE31D3" w:rsidRPr="0012544F" w:rsidRDefault="00BE31D3" w:rsidP="0012544F">
            <w:r w:rsidRPr="0012544F">
              <w:t>Музыкальный момент фа минор, соч.94 №3, Ф. Шуберт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«Не ручей – море ему имя</w:t>
            </w:r>
          </w:p>
          <w:p w:rsidR="00BE31D3" w:rsidRPr="0012544F" w:rsidRDefault="00BE31D3" w:rsidP="0012544F">
            <w:r w:rsidRPr="0012544F">
              <w:t>Содержательные особенности композиторского творчества И.С. Баха.</w:t>
            </w:r>
          </w:p>
          <w:p w:rsidR="00BE31D3" w:rsidRPr="0012544F" w:rsidRDefault="00BE31D3" w:rsidP="0012544F">
            <w:r w:rsidRPr="0012544F">
              <w:t>Роль и место органа в музыке Баха; органные импровизации.</w:t>
            </w:r>
          </w:p>
          <w:p w:rsidR="00BE31D3" w:rsidRPr="0012544F" w:rsidRDefault="00BE31D3" w:rsidP="0012544F">
            <w:pPr>
              <w:rPr>
                <w:i/>
              </w:rPr>
            </w:pPr>
            <w:r w:rsidRPr="0012544F">
              <w:t xml:space="preserve">Знакомство с жанром </w:t>
            </w:r>
            <w:r w:rsidRPr="0012544F">
              <w:rPr>
                <w:i/>
              </w:rPr>
              <w:t>токкаты.</w:t>
            </w:r>
          </w:p>
          <w:p w:rsidR="00BE31D3" w:rsidRPr="0012544F" w:rsidRDefault="00BE31D3" w:rsidP="0012544F">
            <w:r w:rsidRPr="0012544F">
              <w:t>Основные понятия: импровизация, импровизировать, токката.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 xml:space="preserve">Осень, И. С. Бах; </w:t>
            </w:r>
          </w:p>
          <w:p w:rsidR="00BE31D3" w:rsidRPr="0012544F" w:rsidRDefault="00BE31D3" w:rsidP="0012544F">
            <w:r w:rsidRPr="0012544F">
              <w:t>Зима, И. С. Бах</w:t>
            </w:r>
          </w:p>
          <w:p w:rsidR="00BE31D3" w:rsidRPr="0012544F" w:rsidRDefault="00BE31D3" w:rsidP="0012544F">
            <w:r w:rsidRPr="0012544F">
              <w:t>Токката ре минор, из цикла «Токката и фуга» для органа, И. С. Бах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Суровая красота Норвегии. Музыка Э. Грига</w:t>
            </w:r>
          </w:p>
          <w:p w:rsidR="00BE31D3" w:rsidRPr="0012544F" w:rsidRDefault="00BE31D3" w:rsidP="0012544F">
            <w:r w:rsidRPr="0012544F">
              <w:t>Темы и персонажи в произведениях искусства Норвегии. Содержательные особенности творчества Э. Грига.</w:t>
            </w:r>
          </w:p>
          <w:p w:rsidR="00BE31D3" w:rsidRPr="0012544F" w:rsidRDefault="00BE31D3" w:rsidP="0012544F">
            <w:r w:rsidRPr="0012544F">
              <w:lastRenderedPageBreak/>
              <w:t>Основные понятия: пьеса, динамика, темп, двухчастная форма.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 xml:space="preserve">Заход солнца, Э. Григ; </w:t>
            </w:r>
          </w:p>
          <w:p w:rsidR="00BE31D3" w:rsidRPr="0012544F" w:rsidRDefault="00BE31D3" w:rsidP="0012544F">
            <w:r w:rsidRPr="0012544F">
              <w:t>Норв.н.п. «Волшебный смычок»;</w:t>
            </w:r>
          </w:p>
          <w:p w:rsidR="00BE31D3" w:rsidRPr="0012544F" w:rsidRDefault="00BE31D3" w:rsidP="0012544F">
            <w:pPr>
              <w:tabs>
                <w:tab w:val="left" w:pos="4660"/>
              </w:tabs>
            </w:pPr>
            <w:r w:rsidRPr="0012544F">
              <w:t>Норв.н.п. «Камертон»</w:t>
            </w:r>
            <w:r w:rsidRPr="0012544F">
              <w:tab/>
            </w:r>
          </w:p>
          <w:p w:rsidR="00BE31D3" w:rsidRPr="0012544F" w:rsidRDefault="00BE31D3" w:rsidP="0012544F">
            <w:r w:rsidRPr="0012544F">
              <w:t>Песня Сольвейг; Танец Анитры, из музыки к пьесе Г. Ибсена «Пер Гюнт»;</w:t>
            </w:r>
          </w:p>
          <w:p w:rsidR="00BE31D3" w:rsidRPr="0012544F" w:rsidRDefault="00BE31D3" w:rsidP="0012544F">
            <w:r w:rsidRPr="0012544F">
              <w:t>В пещере горного короля, из музыки к пьесе Г. Ибсена «Пер Гюнт»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1D3" w:rsidRPr="0012544F" w:rsidRDefault="00BE31D3" w:rsidP="0012544F">
            <w:pPr>
              <w:snapToGrid w:val="0"/>
              <w:rPr>
                <w:b/>
              </w:rPr>
            </w:pPr>
            <w:r w:rsidRPr="0012544F">
              <w:rPr>
                <w:b/>
              </w:rPr>
              <w:lastRenderedPageBreak/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295A27" w:rsidP="0012544F">
            <w:pPr>
              <w:rPr>
                <w:b/>
              </w:rPr>
            </w:pPr>
            <w:r>
              <w:rPr>
                <w:b/>
              </w:rPr>
              <w:t>1</w:t>
            </w:r>
            <w:r w:rsidR="00BE31D3" w:rsidRPr="0012544F">
              <w:rPr>
                <w:b/>
              </w:rPr>
              <w:t>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295A27" w:rsidP="0012544F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lastRenderedPageBreak/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295A27" w:rsidRDefault="00295A27" w:rsidP="0012544F">
            <w:pPr>
              <w:rPr>
                <w:b/>
              </w:rPr>
            </w:pPr>
          </w:p>
          <w:p w:rsidR="00295A27" w:rsidRDefault="00295A27" w:rsidP="0012544F">
            <w:pPr>
              <w:rPr>
                <w:b/>
              </w:rPr>
            </w:pPr>
          </w:p>
          <w:p w:rsidR="00295A27" w:rsidRDefault="00295A27" w:rsidP="0012544F">
            <w:pPr>
              <w:rPr>
                <w:b/>
              </w:rPr>
            </w:pPr>
          </w:p>
          <w:p w:rsidR="00295A27" w:rsidRDefault="00295A27" w:rsidP="0012544F">
            <w:pPr>
              <w:rPr>
                <w:b/>
              </w:rPr>
            </w:pPr>
          </w:p>
          <w:p w:rsidR="00295A27" w:rsidRDefault="00295A27" w:rsidP="0012544F">
            <w:pPr>
              <w:rPr>
                <w:b/>
              </w:rPr>
            </w:pPr>
          </w:p>
          <w:p w:rsidR="00295A27" w:rsidRDefault="00295A27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295A27" w:rsidRDefault="00295A27" w:rsidP="0012544F">
            <w:pPr>
              <w:rPr>
                <w:b/>
              </w:rPr>
            </w:pPr>
          </w:p>
          <w:p w:rsidR="00295A27" w:rsidRDefault="00295A27" w:rsidP="0012544F">
            <w:pPr>
              <w:rPr>
                <w:b/>
              </w:rPr>
            </w:pPr>
          </w:p>
          <w:p w:rsidR="00295A27" w:rsidRDefault="00295A27" w:rsidP="0012544F">
            <w:pPr>
              <w:rPr>
                <w:b/>
              </w:rPr>
            </w:pPr>
          </w:p>
          <w:p w:rsidR="00295A27" w:rsidRDefault="00295A27" w:rsidP="0012544F">
            <w:pPr>
              <w:rPr>
                <w:b/>
              </w:rPr>
            </w:pPr>
          </w:p>
          <w:p w:rsidR="00295A27" w:rsidRDefault="00295A27" w:rsidP="0012544F">
            <w:pPr>
              <w:rPr>
                <w:b/>
              </w:rPr>
            </w:pPr>
          </w:p>
          <w:p w:rsidR="00295A27" w:rsidRDefault="00295A27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1D3" w:rsidRPr="0012544F" w:rsidRDefault="00BE31D3" w:rsidP="0012544F">
            <w:pPr>
              <w:snapToGrid w:val="0"/>
            </w:pPr>
            <w:r w:rsidRPr="0012544F">
              <w:rPr>
                <w:b/>
              </w:rPr>
              <w:lastRenderedPageBreak/>
              <w:t>Различать</w:t>
            </w:r>
            <w:r w:rsidRPr="0012544F">
              <w:t xml:space="preserve"> настроения, чувства и характер человека, выраженные в музыке.</w:t>
            </w:r>
          </w:p>
          <w:p w:rsidR="00BE31D3" w:rsidRPr="0012544F" w:rsidRDefault="00BE31D3" w:rsidP="0012544F">
            <w:r w:rsidRPr="0012544F">
              <w:rPr>
                <w:b/>
              </w:rPr>
              <w:t>Анализировать</w:t>
            </w:r>
            <w:r w:rsidRPr="0012544F">
              <w:t xml:space="preserve"> художественно-образное с</w:t>
            </w:r>
            <w:r w:rsidR="00295A27">
              <w:t>о</w:t>
            </w:r>
            <w:r w:rsidRPr="0012544F">
              <w:t>держание музыкальных произведений в соответствии с критериями, представленными в учебнике.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Определять</w:t>
            </w:r>
            <w:r w:rsidRPr="0012544F">
              <w:t xml:space="preserve"> по изображениям имена композиторов – членов «Могучей кучки».</w:t>
            </w:r>
          </w:p>
          <w:p w:rsidR="00BE31D3" w:rsidRPr="0012544F" w:rsidRDefault="00BE31D3" w:rsidP="0012544F">
            <w:r w:rsidRPr="0012544F">
              <w:rPr>
                <w:b/>
              </w:rPr>
              <w:t>Выражать</w:t>
            </w:r>
            <w:r w:rsidRPr="0012544F">
              <w:t xml:space="preserve"> своё эмоциональное отношение к музыкальным образам исторического прошлого в слове.</w:t>
            </w:r>
          </w:p>
          <w:p w:rsidR="00BE31D3" w:rsidRPr="0012544F" w:rsidRDefault="00BE31D3" w:rsidP="0012544F">
            <w:r w:rsidRPr="0012544F">
              <w:rPr>
                <w:b/>
              </w:rPr>
              <w:t>Обнаруживать</w:t>
            </w:r>
            <w:r w:rsidRPr="0012544F">
              <w:t xml:space="preserve"> общность истоков народной и профессиональной музыки.</w:t>
            </w:r>
          </w:p>
          <w:p w:rsidR="00BE31D3" w:rsidRPr="0012544F" w:rsidRDefault="00BE31D3" w:rsidP="0012544F">
            <w:r w:rsidRPr="0012544F">
              <w:rPr>
                <w:b/>
              </w:rPr>
              <w:t>Исследовать</w:t>
            </w:r>
            <w:r w:rsidRPr="0012544F">
              <w:t xml:space="preserve"> интонационно-образную природу музыкального искусства.</w:t>
            </w:r>
          </w:p>
          <w:p w:rsidR="00BE31D3" w:rsidRPr="0012544F" w:rsidRDefault="00BE31D3" w:rsidP="0012544F"/>
          <w:p w:rsidR="00BE31D3" w:rsidRPr="0012544F" w:rsidRDefault="00BE31D3" w:rsidP="0012544F"/>
          <w:p w:rsidR="00BE31D3" w:rsidRPr="0012544F" w:rsidRDefault="00BE31D3" w:rsidP="0012544F"/>
          <w:p w:rsidR="00BE31D3" w:rsidRPr="0012544F" w:rsidRDefault="00BE31D3" w:rsidP="0012544F"/>
          <w:p w:rsidR="00BE31D3" w:rsidRPr="0012544F" w:rsidRDefault="00BE31D3" w:rsidP="0012544F"/>
          <w:p w:rsidR="00BE31D3" w:rsidRPr="0012544F" w:rsidRDefault="00BE31D3" w:rsidP="0012544F"/>
          <w:p w:rsidR="00BE31D3" w:rsidRPr="0012544F" w:rsidRDefault="00BE31D3" w:rsidP="0012544F"/>
          <w:p w:rsidR="00BE31D3" w:rsidRPr="0012544F" w:rsidRDefault="00BE31D3" w:rsidP="0012544F"/>
          <w:p w:rsidR="00BE31D3" w:rsidRPr="0012544F" w:rsidRDefault="00BE31D3" w:rsidP="0012544F">
            <w:r w:rsidRPr="0012544F">
              <w:rPr>
                <w:b/>
              </w:rPr>
              <w:t xml:space="preserve">Соотносить </w:t>
            </w:r>
            <w:r w:rsidRPr="0012544F">
              <w:t>особенности музыкальной речи разных композиторов.</w:t>
            </w:r>
          </w:p>
          <w:p w:rsidR="00BE31D3" w:rsidRPr="0012544F" w:rsidRDefault="00BE31D3" w:rsidP="0012544F">
            <w:r w:rsidRPr="0012544F">
              <w:rPr>
                <w:b/>
              </w:rPr>
              <w:t>Наблюдать</w:t>
            </w:r>
            <w:r w:rsidRPr="0012544F">
              <w:t xml:space="preserve"> за процессом музыкального развития на основе сходства и различия интонаций, тем, образов.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 xml:space="preserve">Соотносить </w:t>
            </w:r>
            <w:r w:rsidRPr="0012544F">
              <w:t>особенности музыкальной речи разных композиторов.</w:t>
            </w:r>
          </w:p>
          <w:p w:rsidR="00BE31D3" w:rsidRPr="0012544F" w:rsidRDefault="00BE31D3" w:rsidP="0012544F">
            <w:r w:rsidRPr="0012544F">
              <w:rPr>
                <w:b/>
              </w:rPr>
              <w:t xml:space="preserve">Наблюдать </w:t>
            </w:r>
            <w:r w:rsidRPr="0012544F">
              <w:t>за процессом музыкального развития на основе сходства и различия интонаций, тем, образов.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lastRenderedPageBreak/>
              <w:t>Наблюдать</w:t>
            </w:r>
            <w:r w:rsidRPr="0012544F">
              <w:t xml:space="preserve"> и оценивать интонационное богатство музыкального мира.</w:t>
            </w:r>
          </w:p>
          <w:p w:rsidR="00BE31D3" w:rsidRPr="0012544F" w:rsidRDefault="00BE31D3" w:rsidP="0012544F">
            <w:r w:rsidRPr="0012544F">
              <w:rPr>
                <w:b/>
              </w:rPr>
              <w:t>Анализировать</w:t>
            </w:r>
            <w:r w:rsidRPr="0012544F">
              <w:t xml:space="preserve"> художественно-образное содержание, музыкальный язык произведений мирового музыкального искусства.</w:t>
            </w:r>
          </w:p>
          <w:p w:rsidR="00BE31D3" w:rsidRPr="0012544F" w:rsidRDefault="00BE31D3" w:rsidP="0012544F">
            <w:r w:rsidRPr="0012544F">
              <w:rPr>
                <w:b/>
              </w:rPr>
              <w:t>Исполнять</w:t>
            </w:r>
            <w:r w:rsidRPr="0012544F">
              <w:t xml:space="preserve"> различные по содержанию образцы музыкального творчества народов мира.</w:t>
            </w:r>
          </w:p>
          <w:p w:rsidR="00BE31D3" w:rsidRPr="0012544F" w:rsidRDefault="00BE31D3" w:rsidP="0012544F">
            <w:r w:rsidRPr="0012544F">
              <w:rPr>
                <w:b/>
              </w:rPr>
              <w:t>Исполнять</w:t>
            </w:r>
            <w:r w:rsidRPr="0012544F">
              <w:t xml:space="preserve"> мелодии народных песен в современных стилях (хип-хоп, диско).</w:t>
            </w:r>
          </w:p>
          <w:p w:rsidR="00BE31D3" w:rsidRPr="0012544F" w:rsidRDefault="00BE31D3" w:rsidP="0012544F">
            <w:r w:rsidRPr="0012544F">
              <w:rPr>
                <w:b/>
              </w:rPr>
              <w:t>Наблюдать</w:t>
            </w:r>
            <w:r w:rsidRPr="0012544F">
              <w:t xml:space="preserve"> и </w:t>
            </w:r>
            <w:r w:rsidRPr="0012544F">
              <w:rPr>
                <w:b/>
              </w:rPr>
              <w:t xml:space="preserve">оценивать </w:t>
            </w:r>
            <w:r w:rsidRPr="0012544F">
              <w:t>интонационное богатство музыкального мира.</w:t>
            </w:r>
          </w:p>
          <w:p w:rsidR="00BE31D3" w:rsidRPr="0012544F" w:rsidRDefault="00BE31D3" w:rsidP="0012544F">
            <w:r w:rsidRPr="0012544F">
              <w:rPr>
                <w:b/>
              </w:rPr>
              <w:t>Исполнять</w:t>
            </w:r>
            <w:r w:rsidRPr="0012544F">
              <w:t xml:space="preserve"> различные по образному содержанию образы музыкального творчества народов мира.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Воспринимать</w:t>
            </w:r>
            <w:r w:rsidRPr="0012544F">
              <w:t xml:space="preserve"> на эмоционально-образном уровне профессиональное и народное музыкальное творчество разных стран мира.</w:t>
            </w:r>
          </w:p>
          <w:p w:rsidR="00BE31D3" w:rsidRPr="0012544F" w:rsidRDefault="00BE31D3" w:rsidP="0012544F">
            <w:r w:rsidRPr="0012544F">
              <w:rPr>
                <w:b/>
              </w:rPr>
              <w:t>Анализировать</w:t>
            </w:r>
            <w:r w:rsidRPr="0012544F">
              <w:t xml:space="preserve"> художественно-образное содержание, музыкальный язык произведений мирового музыкального искусства.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Воспринимать</w:t>
            </w:r>
            <w:r w:rsidRPr="0012544F">
              <w:t xml:space="preserve"> на эмоционально-образном уровне профессиональное и народное музыкальное творчество разных стран мира.</w:t>
            </w:r>
          </w:p>
          <w:p w:rsidR="00BE31D3" w:rsidRPr="0012544F" w:rsidRDefault="00BE31D3" w:rsidP="0012544F">
            <w:r w:rsidRPr="0012544F">
              <w:rPr>
                <w:b/>
              </w:rPr>
              <w:t>Анализировать</w:t>
            </w:r>
            <w:r w:rsidRPr="0012544F">
              <w:t xml:space="preserve"> художественно-образное содержание, музыкальный язык произведений мирового музыкального искусства.</w:t>
            </w:r>
          </w:p>
          <w:p w:rsidR="00BE31D3" w:rsidRPr="0012544F" w:rsidRDefault="00BE31D3" w:rsidP="0012544F">
            <w:r w:rsidRPr="0012544F">
              <w:rPr>
                <w:b/>
              </w:rPr>
              <w:t>Воплощать</w:t>
            </w:r>
            <w:r w:rsidRPr="0012544F">
              <w:t xml:space="preserve"> художественно-образное содержание народной музыки в пении.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Воспринимать</w:t>
            </w:r>
            <w:r w:rsidRPr="0012544F">
              <w:t xml:space="preserve"> на эмоционально-образном уровне профессиональное и народное музыкальное творчество разных стран мира.</w:t>
            </w:r>
          </w:p>
          <w:p w:rsidR="00BE31D3" w:rsidRPr="0012544F" w:rsidRDefault="00BE31D3" w:rsidP="0012544F">
            <w:r w:rsidRPr="0012544F">
              <w:rPr>
                <w:b/>
              </w:rPr>
              <w:t>Анализировать</w:t>
            </w:r>
            <w:r w:rsidRPr="0012544F">
              <w:t xml:space="preserve"> художественно-образное содержание, музыкальный язык произведений мирового музыкального искусства.</w:t>
            </w:r>
          </w:p>
          <w:p w:rsidR="00BE31D3" w:rsidRPr="0012544F" w:rsidRDefault="00BE31D3" w:rsidP="0012544F">
            <w:r w:rsidRPr="0012544F">
              <w:rPr>
                <w:b/>
              </w:rPr>
              <w:t>Воплощать</w:t>
            </w:r>
            <w:r w:rsidRPr="0012544F">
              <w:t xml:space="preserve"> художественно-образное содержание народной музыки в пении.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Воспринимать</w:t>
            </w:r>
            <w:r w:rsidRPr="0012544F">
              <w:t xml:space="preserve"> на эмоционально-образном уровне профессиональное и народное музыкальное творчество разных стран мира.</w:t>
            </w:r>
          </w:p>
          <w:p w:rsidR="00BE31D3" w:rsidRPr="0012544F" w:rsidRDefault="00BE31D3" w:rsidP="0012544F">
            <w:r w:rsidRPr="0012544F">
              <w:rPr>
                <w:b/>
              </w:rPr>
              <w:t>Распознавать</w:t>
            </w:r>
            <w:r w:rsidRPr="0012544F">
              <w:t xml:space="preserve"> особенности музыкальной речи композиторов (на примере творчества Дж. Верди).</w:t>
            </w:r>
          </w:p>
          <w:p w:rsidR="00BE31D3" w:rsidRPr="0012544F" w:rsidRDefault="00BE31D3" w:rsidP="0012544F">
            <w:r w:rsidRPr="0012544F">
              <w:rPr>
                <w:b/>
              </w:rPr>
              <w:t>Узнавать</w:t>
            </w:r>
            <w:r w:rsidRPr="0012544F">
              <w:t xml:space="preserve"> по характерным стилевым признакам изученные музыкальные сочинения.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295A27" w:rsidRDefault="00295A27" w:rsidP="0012544F">
            <w:pPr>
              <w:rPr>
                <w:b/>
              </w:rPr>
            </w:pPr>
          </w:p>
          <w:p w:rsidR="00295A27" w:rsidRDefault="00295A27" w:rsidP="0012544F">
            <w:pPr>
              <w:rPr>
                <w:b/>
              </w:rPr>
            </w:pPr>
          </w:p>
          <w:p w:rsidR="00295A27" w:rsidRDefault="00295A27" w:rsidP="0012544F">
            <w:pPr>
              <w:rPr>
                <w:b/>
              </w:rPr>
            </w:pPr>
          </w:p>
          <w:p w:rsidR="00295A27" w:rsidRDefault="00295A27" w:rsidP="0012544F">
            <w:pPr>
              <w:rPr>
                <w:b/>
              </w:rPr>
            </w:pPr>
          </w:p>
          <w:p w:rsidR="00295A27" w:rsidRDefault="00295A27" w:rsidP="0012544F">
            <w:pPr>
              <w:rPr>
                <w:b/>
              </w:rPr>
            </w:pPr>
          </w:p>
          <w:p w:rsidR="00295A27" w:rsidRDefault="00295A27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 xml:space="preserve">Анализировать </w:t>
            </w:r>
            <w:r w:rsidRPr="0012544F">
              <w:t>жанрово-стилистические особенности композиторов – венских классиков (в соответствии с критериями, представленными в учебнике).</w:t>
            </w:r>
          </w:p>
          <w:p w:rsidR="00BE31D3" w:rsidRPr="0012544F" w:rsidRDefault="00BE31D3" w:rsidP="0012544F">
            <w:r w:rsidRPr="0012544F">
              <w:rPr>
                <w:b/>
              </w:rPr>
              <w:t>Обнаруживать</w:t>
            </w:r>
            <w:r w:rsidRPr="0012544F">
              <w:t xml:space="preserve"> и </w:t>
            </w:r>
            <w:r w:rsidRPr="0012544F">
              <w:rPr>
                <w:b/>
              </w:rPr>
              <w:t xml:space="preserve">выявлять </w:t>
            </w:r>
            <w:r w:rsidRPr="0012544F">
              <w:t>характерные свойства музыки В.А. Моцарта.</w:t>
            </w:r>
          </w:p>
          <w:p w:rsidR="00BE31D3" w:rsidRPr="0012544F" w:rsidRDefault="00BE31D3" w:rsidP="0012544F">
            <w:r w:rsidRPr="0012544F">
              <w:rPr>
                <w:b/>
              </w:rPr>
              <w:t>Исполнять</w:t>
            </w:r>
            <w:r w:rsidRPr="0012544F">
              <w:t xml:space="preserve"> ритмический аккомпанемент к вокальной партии.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 xml:space="preserve">Анализировать </w:t>
            </w:r>
            <w:r w:rsidRPr="0012544F">
              <w:t>жанрово-стилистические особенности композиторов – венских классиков (в соответствии с критериями, представленными в учебнике).</w:t>
            </w:r>
          </w:p>
          <w:p w:rsidR="00BE31D3" w:rsidRPr="0012544F" w:rsidRDefault="00BE31D3" w:rsidP="0012544F">
            <w:r w:rsidRPr="0012544F">
              <w:rPr>
                <w:b/>
              </w:rPr>
              <w:t>Обнаруживать</w:t>
            </w:r>
            <w:r w:rsidRPr="0012544F">
              <w:t xml:space="preserve"> и </w:t>
            </w:r>
            <w:r w:rsidRPr="0012544F">
              <w:rPr>
                <w:b/>
              </w:rPr>
              <w:t xml:space="preserve">выявлять </w:t>
            </w:r>
            <w:r w:rsidRPr="0012544F">
              <w:t>характерные свойства музыки В.А. Моцарта.</w:t>
            </w:r>
          </w:p>
          <w:p w:rsidR="00BE31D3" w:rsidRPr="0012544F" w:rsidRDefault="00BE31D3" w:rsidP="0012544F">
            <w:r w:rsidRPr="0012544F">
              <w:rPr>
                <w:b/>
              </w:rPr>
              <w:t>Исполнять</w:t>
            </w:r>
            <w:r w:rsidRPr="0012544F">
              <w:t xml:space="preserve"> ритмический аккомпанемент к вокальной партии.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295A27" w:rsidRDefault="00295A27" w:rsidP="0012544F">
            <w:pPr>
              <w:rPr>
                <w:b/>
              </w:rPr>
            </w:pPr>
          </w:p>
          <w:p w:rsidR="00295A27" w:rsidRDefault="00295A27" w:rsidP="0012544F">
            <w:pPr>
              <w:rPr>
                <w:b/>
              </w:rPr>
            </w:pPr>
          </w:p>
          <w:p w:rsidR="00295A27" w:rsidRDefault="00295A27" w:rsidP="0012544F">
            <w:pPr>
              <w:rPr>
                <w:b/>
              </w:rPr>
            </w:pPr>
          </w:p>
          <w:p w:rsidR="00295A27" w:rsidRDefault="00295A27" w:rsidP="0012544F">
            <w:pPr>
              <w:rPr>
                <w:b/>
              </w:rPr>
            </w:pPr>
          </w:p>
          <w:p w:rsidR="00295A27" w:rsidRDefault="00295A27" w:rsidP="0012544F">
            <w:pPr>
              <w:rPr>
                <w:b/>
              </w:rPr>
            </w:pPr>
          </w:p>
          <w:p w:rsidR="00295A27" w:rsidRDefault="00295A27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Наблюдать</w:t>
            </w:r>
            <w:r w:rsidRPr="0012544F">
              <w:t xml:space="preserve"> за интонационной образностью музыкальных произведений.</w:t>
            </w:r>
          </w:p>
          <w:p w:rsidR="00BE31D3" w:rsidRPr="0012544F" w:rsidRDefault="00BE31D3" w:rsidP="0012544F">
            <w:r w:rsidRPr="0012544F">
              <w:rPr>
                <w:b/>
              </w:rPr>
              <w:t>Обнаруживать</w:t>
            </w:r>
            <w:r w:rsidRPr="0012544F">
              <w:t xml:space="preserve"> и выявлять характерные свойства музыки Л. Бетховена.</w:t>
            </w:r>
          </w:p>
          <w:p w:rsidR="00BE31D3" w:rsidRPr="0012544F" w:rsidRDefault="00BE31D3" w:rsidP="0012544F">
            <w:r w:rsidRPr="0012544F">
              <w:rPr>
                <w:b/>
              </w:rPr>
              <w:t>Воплощать</w:t>
            </w:r>
            <w:r w:rsidRPr="0012544F">
              <w:t xml:space="preserve"> художественно-образное содержание народной музыки в пении.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295A27" w:rsidRDefault="00295A27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Различать</w:t>
            </w:r>
            <w:r w:rsidRPr="0012544F">
              <w:t xml:space="preserve"> песенные, танцевальные истоки в музыкальных произведениях ф. Шуберта.</w:t>
            </w:r>
          </w:p>
          <w:p w:rsidR="00BE31D3" w:rsidRPr="0012544F" w:rsidRDefault="00BE31D3" w:rsidP="0012544F">
            <w:r w:rsidRPr="0012544F">
              <w:rPr>
                <w:b/>
              </w:rPr>
              <w:t>Распознавать</w:t>
            </w:r>
            <w:r w:rsidRPr="0012544F">
              <w:t xml:space="preserve"> художественный смысл простой двухчастной формы.</w:t>
            </w:r>
          </w:p>
          <w:p w:rsidR="00BE31D3" w:rsidRPr="0012544F" w:rsidRDefault="00BE31D3" w:rsidP="0012544F">
            <w:r w:rsidRPr="0012544F">
              <w:rPr>
                <w:b/>
              </w:rPr>
              <w:t>Соотносить</w:t>
            </w:r>
            <w:r w:rsidRPr="0012544F">
              <w:t xml:space="preserve"> художественно-образное содержание музыкального произведения с формой его воплощения.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 xml:space="preserve">Выявлять </w:t>
            </w:r>
            <w:r w:rsidRPr="0012544F">
              <w:t>характерные особенности музыки И.С. Баха.</w:t>
            </w:r>
          </w:p>
          <w:p w:rsidR="00BE31D3" w:rsidRPr="0012544F" w:rsidRDefault="00BE31D3" w:rsidP="0012544F">
            <w:r w:rsidRPr="0012544F">
              <w:rPr>
                <w:b/>
              </w:rPr>
              <w:t xml:space="preserve">Распознавать </w:t>
            </w:r>
            <w:r w:rsidRPr="0012544F">
              <w:t xml:space="preserve">и эмоционально </w:t>
            </w:r>
            <w:r w:rsidRPr="0012544F">
              <w:rPr>
                <w:b/>
              </w:rPr>
              <w:t>откликаться</w:t>
            </w:r>
            <w:r w:rsidRPr="0012544F">
              <w:t xml:space="preserve"> на выразительные </w:t>
            </w:r>
            <w:r w:rsidRPr="0012544F">
              <w:lastRenderedPageBreak/>
              <w:t>особенности музыки.</w:t>
            </w:r>
          </w:p>
          <w:p w:rsidR="00BE31D3" w:rsidRPr="0012544F" w:rsidRDefault="00BE31D3" w:rsidP="0012544F">
            <w:r w:rsidRPr="0012544F">
              <w:rPr>
                <w:b/>
              </w:rPr>
              <w:t>Исполнять</w:t>
            </w:r>
            <w:r w:rsidRPr="0012544F">
              <w:t xml:space="preserve"> мелодии с ориентацией на нотную запись.</w:t>
            </w:r>
          </w:p>
          <w:p w:rsidR="00BE31D3" w:rsidRPr="0012544F" w:rsidRDefault="00BE31D3" w:rsidP="0012544F">
            <w:r w:rsidRPr="0012544F">
              <w:rPr>
                <w:b/>
              </w:rPr>
              <w:t>Определять</w:t>
            </w:r>
            <w:r w:rsidRPr="0012544F">
              <w:t xml:space="preserve"> форму музыкального произведения.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 xml:space="preserve">Выявлять </w:t>
            </w:r>
            <w:r w:rsidRPr="0012544F">
              <w:t>характерные особенности музыки Э. Грига.</w:t>
            </w:r>
          </w:p>
          <w:p w:rsidR="00BE31D3" w:rsidRPr="0012544F" w:rsidRDefault="00BE31D3" w:rsidP="0012544F">
            <w:r w:rsidRPr="0012544F">
              <w:rPr>
                <w:b/>
              </w:rPr>
              <w:t xml:space="preserve">Распознавать </w:t>
            </w:r>
            <w:r w:rsidRPr="0012544F">
              <w:t xml:space="preserve">и эмоционально </w:t>
            </w:r>
            <w:r w:rsidRPr="0012544F">
              <w:rPr>
                <w:b/>
              </w:rPr>
              <w:t>откликаться</w:t>
            </w:r>
            <w:r w:rsidRPr="0012544F">
              <w:t xml:space="preserve"> на выразительные  и изобразительные особенности музыки.</w:t>
            </w:r>
          </w:p>
        </w:tc>
      </w:tr>
      <w:tr w:rsidR="00BE31D3" w:rsidRPr="0012544F" w:rsidTr="0012544F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1D3" w:rsidRPr="0012544F" w:rsidRDefault="00BE31D3" w:rsidP="0012544F">
            <w:pPr>
              <w:snapToGrid w:val="0"/>
              <w:rPr>
                <w:b/>
              </w:rPr>
            </w:pPr>
            <w:r w:rsidRPr="0012544F">
              <w:rPr>
                <w:b/>
              </w:rPr>
              <w:lastRenderedPageBreak/>
              <w:t>«Так полюбил я древние дороги…»</w:t>
            </w:r>
          </w:p>
          <w:p w:rsidR="00BE31D3" w:rsidRPr="0012544F" w:rsidRDefault="00BE31D3" w:rsidP="0012544F">
            <w:r w:rsidRPr="0012544F">
              <w:t xml:space="preserve">Полисемичность слова </w:t>
            </w:r>
            <w:r w:rsidRPr="0012544F">
              <w:rPr>
                <w:i/>
              </w:rPr>
              <w:t>дорога</w:t>
            </w:r>
            <w:r w:rsidRPr="0012544F">
              <w:t>. Духовная и исторические события в 2памяти2 русских дорог.  Отражение темы дороги в произведениях искусства.</w:t>
            </w:r>
          </w:p>
          <w:p w:rsidR="00BE31D3" w:rsidRPr="0012544F" w:rsidRDefault="00BE31D3" w:rsidP="0012544F">
            <w:r w:rsidRPr="0012544F">
              <w:t>Основные понятия: настроение, характер в музыке, симфония, романс.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>Зимняя дорога, А. Алябьев</w:t>
            </w:r>
          </w:p>
          <w:p w:rsidR="00BE31D3" w:rsidRPr="0012544F" w:rsidRDefault="00BE31D3" w:rsidP="0012544F">
            <w:r w:rsidRPr="0012544F">
              <w:t xml:space="preserve">Симфония №1 «Зимние грёзы», </w:t>
            </w:r>
            <w:r w:rsidRPr="0012544F">
              <w:rPr>
                <w:lang w:val="en-US"/>
              </w:rPr>
              <w:t>I</w:t>
            </w:r>
            <w:r w:rsidRPr="0012544F">
              <w:t xml:space="preserve"> часть, П.И. Чайковский; Концерт №3 для фортепиано с оркестром, </w:t>
            </w:r>
            <w:r w:rsidRPr="0012544F">
              <w:rPr>
                <w:lang w:val="en-US"/>
              </w:rPr>
              <w:t>I</w:t>
            </w:r>
            <w:r w:rsidRPr="0012544F">
              <w:t xml:space="preserve"> часть, С.В. Рахманинов</w:t>
            </w:r>
          </w:p>
          <w:p w:rsidR="00BE31D3" w:rsidRPr="0012544F" w:rsidRDefault="00BE31D3" w:rsidP="0012544F">
            <w:pPr>
              <w:tabs>
                <w:tab w:val="left" w:pos="987"/>
              </w:tabs>
              <w:rPr>
                <w:b/>
              </w:rPr>
            </w:pPr>
            <w:r w:rsidRPr="0012544F">
              <w:rPr>
                <w:b/>
              </w:rPr>
              <w:t xml:space="preserve">Ноктюрны </w:t>
            </w:r>
          </w:p>
          <w:p w:rsidR="00BE31D3" w:rsidRPr="0012544F" w:rsidRDefault="00BE31D3" w:rsidP="0012544F">
            <w:pPr>
              <w:tabs>
                <w:tab w:val="left" w:pos="987"/>
              </w:tabs>
            </w:pPr>
            <w:r w:rsidRPr="0012544F">
              <w:t>Знакомство с жанром ноктюрна: значение слова ноктюрн, особенности содержания, воплощение содержания в средствах музыкальной выразительности. Жанр ноктюрна в творчестве Ф. Шопена.</w:t>
            </w:r>
          </w:p>
          <w:p w:rsidR="00BE31D3" w:rsidRPr="0012544F" w:rsidRDefault="00BE31D3" w:rsidP="0012544F">
            <w:pPr>
              <w:tabs>
                <w:tab w:val="left" w:pos="987"/>
              </w:tabs>
            </w:pPr>
            <w:r w:rsidRPr="0012544F">
              <w:t>Основные понятия: ноктюрн.</w:t>
            </w:r>
          </w:p>
          <w:p w:rsidR="00BE31D3" w:rsidRPr="0012544F" w:rsidRDefault="00BE31D3" w:rsidP="0012544F">
            <w:pPr>
              <w:tabs>
                <w:tab w:val="left" w:pos="987"/>
              </w:tabs>
            </w:pPr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 xml:space="preserve">Ф. Шопена Весна, </w:t>
            </w:r>
          </w:p>
          <w:p w:rsidR="00BE31D3" w:rsidRPr="0012544F" w:rsidRDefault="00BE31D3" w:rsidP="0012544F">
            <w:pPr>
              <w:tabs>
                <w:tab w:val="left" w:pos="987"/>
              </w:tabs>
            </w:pPr>
            <w:r w:rsidRPr="0012544F">
              <w:t>Ф. Шопен, Ноктюрн ре-бемоль мажор, соч. 27 №2,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«Музыка Шопена – это пушки, прикрытые цветами»</w:t>
            </w:r>
          </w:p>
          <w:p w:rsidR="00BE31D3" w:rsidRPr="0012544F" w:rsidRDefault="00BE31D3" w:rsidP="0012544F">
            <w:r w:rsidRPr="0012544F">
              <w:t>«Революционный этюд» ф. Шопена как пламенный отклик на события национально-освободительного движения в Польше 1830 г. Сравнение двух произведений Шопена – ноктюрна ре-бемоль мажор и «Революционного этюда» - с точки зрения воплощения контрастных музыкальных образов.</w:t>
            </w:r>
          </w:p>
          <w:p w:rsidR="00BE31D3" w:rsidRPr="0012544F" w:rsidRDefault="00BE31D3" w:rsidP="0012544F">
            <w:r w:rsidRPr="0012544F">
              <w:t>Основные понятия: этюд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>Сердце Шопена, Б. Броневицкий</w:t>
            </w:r>
          </w:p>
          <w:p w:rsidR="00BE31D3" w:rsidRPr="0012544F" w:rsidRDefault="00BE31D3" w:rsidP="0012544F">
            <w:r w:rsidRPr="0012544F">
              <w:t>Этюд до минор «Революционный», соч. 10 №12;</w:t>
            </w:r>
          </w:p>
          <w:p w:rsidR="00BE31D3" w:rsidRPr="0012544F" w:rsidRDefault="00BE31D3" w:rsidP="0012544F">
            <w:r w:rsidRPr="0012544F">
              <w:t>Сердце Шопена, Б. Броневицкий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Арлекин и Пьеро</w:t>
            </w:r>
          </w:p>
          <w:p w:rsidR="00BE31D3" w:rsidRPr="0012544F" w:rsidRDefault="00BE31D3" w:rsidP="0012544F">
            <w:r w:rsidRPr="0012544F">
              <w:lastRenderedPageBreak/>
              <w:t xml:space="preserve">Народный танец-шествие </w:t>
            </w:r>
            <w:r w:rsidRPr="0012544F">
              <w:rPr>
                <w:i/>
              </w:rPr>
              <w:t>карнавал</w:t>
            </w:r>
            <w:r w:rsidRPr="0012544F">
              <w:t>. Карнавал в Италии: его характер, атрибутика, персонажи. Тема карнавала в одноимённом фортепианном произведении Р. Шумана (на примере пьес «Арлекин» и «Пьеро»). Психология образа в романсе К. Дебюсси «Пьеро».</w:t>
            </w:r>
          </w:p>
          <w:p w:rsidR="00BE31D3" w:rsidRPr="0012544F" w:rsidRDefault="00BE31D3" w:rsidP="0012544F">
            <w:r w:rsidRPr="0012544F">
              <w:t>Основные понятия: карнавал, музыкальная пьеса.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>Песня о цирке, Н. Савичева</w:t>
            </w:r>
          </w:p>
          <w:p w:rsidR="00BE31D3" w:rsidRPr="0012544F" w:rsidRDefault="00BE31D3" w:rsidP="0012544F">
            <w:r w:rsidRPr="0012544F">
              <w:t>Арлекин; Пьеро, из фортепианного цикла «Карнавал», Р. Шуман;</w:t>
            </w:r>
          </w:p>
          <w:p w:rsidR="00BE31D3" w:rsidRPr="0012544F" w:rsidRDefault="00BE31D3" w:rsidP="0012544F">
            <w:r w:rsidRPr="0012544F">
              <w:t>Пьеро, К. Дебюсси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В подводном царстве</w:t>
            </w:r>
          </w:p>
          <w:p w:rsidR="00BE31D3" w:rsidRPr="0012544F" w:rsidRDefault="00BE31D3" w:rsidP="0012544F">
            <w:r w:rsidRPr="0012544F">
              <w:t>Воплощение сказочных (фантастических) образов подводного царства в музыке.</w:t>
            </w:r>
          </w:p>
          <w:p w:rsidR="00BE31D3" w:rsidRPr="0012544F" w:rsidRDefault="00BE31D3" w:rsidP="0012544F">
            <w:r w:rsidRPr="0012544F">
              <w:t>Сравнение музыкальных образов. – Н.Римского-Корсакова «Шествие чуд морских» и Р. Щедрина «Золотые рыбки» - с точки зрения воплощения в них процесса и результата развития.</w:t>
            </w:r>
          </w:p>
          <w:p w:rsidR="00BE31D3" w:rsidRPr="0012544F" w:rsidRDefault="00BE31D3" w:rsidP="0012544F">
            <w:r w:rsidRPr="0012544F">
              <w:t>Основные понятия: опера, интонация, тема, образ.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>Песня о названиях кораблей, Г. Фиртич;</w:t>
            </w:r>
          </w:p>
          <w:p w:rsidR="00BE31D3" w:rsidRPr="0012544F" w:rsidRDefault="00BE31D3" w:rsidP="0012544F">
            <w:r w:rsidRPr="0012544F">
              <w:t>Шествие чуд морских,  из оперы «Садко», Н.А. Римский – Корсаков; Золотые рыбки,  из балета «Конёк – Горбунок, Р. Щедрин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Цвет и звук: «музыка витража»</w:t>
            </w:r>
          </w:p>
          <w:p w:rsidR="00BE31D3" w:rsidRPr="0012544F" w:rsidRDefault="00BE31D3" w:rsidP="0012544F">
            <w:r w:rsidRPr="0012544F">
              <w:t>Витражи в области изобразительных искусств и в музыке. Эффекты «музыкального витража» в музыке О. Мессиана. Игра красок в музыке органного цикла Мессиана «Рождество Господне».</w:t>
            </w:r>
          </w:p>
          <w:p w:rsidR="00BE31D3" w:rsidRPr="0012544F" w:rsidRDefault="00BE31D3" w:rsidP="0012544F">
            <w:r w:rsidRPr="0012544F">
              <w:t>Основные понятия: витраж, органный цикл.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>Ветер, Г. Фрид</w:t>
            </w:r>
          </w:p>
          <w:p w:rsidR="00BE31D3" w:rsidRPr="0012544F" w:rsidRDefault="00BE31D3" w:rsidP="0012544F">
            <w:r w:rsidRPr="0012544F">
              <w:t>Пастухи (№2), из органного цикла «Рождество Господне», О. Мессиан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Вознесение к звёздам</w:t>
            </w:r>
          </w:p>
          <w:p w:rsidR="00BE31D3" w:rsidRPr="0012544F" w:rsidRDefault="00BE31D3" w:rsidP="0012544F">
            <w:r w:rsidRPr="0012544F">
              <w:t>Тема Востока в творчестве О. Мессиана: «Турангалила-симфония». Смысловые грани названия произведения, особенности композиции, оригинальность инструментовки.</w:t>
            </w:r>
          </w:p>
          <w:p w:rsidR="00BE31D3" w:rsidRPr="0012544F" w:rsidRDefault="00BE31D3" w:rsidP="0012544F">
            <w:r w:rsidRPr="0012544F">
              <w:t>Основные понятия: симфония.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>Облака, В. Шаинский</w:t>
            </w:r>
          </w:p>
          <w:p w:rsidR="00BE31D3" w:rsidRPr="0012544F" w:rsidRDefault="00BE31D3" w:rsidP="0012544F">
            <w:r w:rsidRPr="0012544F">
              <w:t xml:space="preserve">Ликование звёзд, </w:t>
            </w:r>
            <w:r w:rsidRPr="0012544F">
              <w:rPr>
                <w:lang w:val="en-US"/>
              </w:rPr>
              <w:t>V</w:t>
            </w:r>
            <w:r w:rsidRPr="0012544F">
              <w:t xml:space="preserve"> часть, из «Турангалилы-симфонии», </w:t>
            </w:r>
          </w:p>
          <w:p w:rsidR="00BE31D3" w:rsidRPr="0012544F" w:rsidRDefault="00BE31D3" w:rsidP="0012544F">
            <w:r w:rsidRPr="0012544F">
              <w:t>О. Мессиан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Симфонический оркестр</w:t>
            </w:r>
          </w:p>
          <w:p w:rsidR="00BE31D3" w:rsidRPr="0012544F" w:rsidRDefault="00BE31D3" w:rsidP="0012544F">
            <w:r w:rsidRPr="0012544F">
              <w:lastRenderedPageBreak/>
              <w:t>Группы музыкальных инструментов, входящих в состав симфонического оркестра. Родство инструментов внутри каждой группы. Тембровые особенности (возможносим) звучания инструментов симфонического оркестра.</w:t>
            </w:r>
          </w:p>
          <w:p w:rsidR="00BE31D3" w:rsidRPr="0012544F" w:rsidRDefault="00BE31D3" w:rsidP="0012544F">
            <w:r w:rsidRPr="0012544F">
              <w:t>Основные понятия: симфонический оркестр: группа струнных смычковых инструментов, группа деревянных духовых инструментов, группа медных духовых инструментов, группа ударных инструментов.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>Втроём как один, А. Сальери;</w:t>
            </w:r>
          </w:p>
          <w:p w:rsidR="00BE31D3" w:rsidRPr="0012544F" w:rsidRDefault="00BE31D3" w:rsidP="0012544F">
            <w:r w:rsidRPr="0012544F">
              <w:t>Наш оркестр, Е. Адлер</w:t>
            </w:r>
          </w:p>
          <w:p w:rsidR="00BE31D3" w:rsidRPr="0012544F" w:rsidRDefault="00BE31D3" w:rsidP="0012544F">
            <w:r w:rsidRPr="0012544F">
              <w:t>Вариации и фуга на тему Перселла (Путеводитель по оркестру для молодёжи)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Симфонический оркестр</w:t>
            </w:r>
          </w:p>
          <w:p w:rsidR="00BE31D3" w:rsidRPr="0012544F" w:rsidRDefault="00BE31D3" w:rsidP="0012544F">
            <w:r w:rsidRPr="0012544F">
              <w:t>Группы музыкальных инструментов, входящих в состав симфонического оркестра. Родство инструментов внутри каждой группы. Тембровые особенности (возможносим) звучания инструментов симфонического оркестра.</w:t>
            </w:r>
          </w:p>
          <w:p w:rsidR="00BE31D3" w:rsidRPr="0012544F" w:rsidRDefault="00BE31D3" w:rsidP="0012544F">
            <w:r w:rsidRPr="0012544F">
              <w:t>Основные понятия: симфонический оркестр: группа струнных смычковых инструментов, группа деревянных духовых инструментов, группа медных духовых инструментов, группа ударных инструментов.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>Втроём как один, А. Сальери;</w:t>
            </w:r>
          </w:p>
          <w:p w:rsidR="00BE31D3" w:rsidRPr="0012544F" w:rsidRDefault="00BE31D3" w:rsidP="0012544F">
            <w:r w:rsidRPr="0012544F">
              <w:t>Наш оркестр, Е. Адлер</w:t>
            </w:r>
          </w:p>
          <w:p w:rsidR="00BE31D3" w:rsidRPr="0012544F" w:rsidRDefault="00BE31D3" w:rsidP="0012544F">
            <w:r w:rsidRPr="0012544F">
              <w:t>Вариации и фуга на тему Перселла (Путеводитель по оркестру для молодёжи)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 xml:space="preserve">Поэма огня «Прометей» </w:t>
            </w:r>
          </w:p>
          <w:p w:rsidR="00BE31D3" w:rsidRPr="0012544F" w:rsidRDefault="00BE31D3" w:rsidP="0012544F">
            <w:r w:rsidRPr="0012544F">
              <w:t>Претворение мифа о Прометее в поэме огня А. Скрябина «Прометей». Прометеев аккорд. Введение световой строки в партитуру поэмы. Воплощение «громадного лучезарного подъёма» средствами симфонического оркестра и хора.</w:t>
            </w:r>
          </w:p>
          <w:p w:rsidR="00BE31D3" w:rsidRPr="0012544F" w:rsidRDefault="00BE31D3" w:rsidP="0012544F">
            <w:r w:rsidRPr="0012544F">
              <w:t>Основные понятия: партитура, симфонический оркестр.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>Исполнение и слушание музыки по усмотрению учителя и желанию учащихся</w:t>
            </w:r>
          </w:p>
          <w:p w:rsidR="00BE31D3" w:rsidRPr="0012544F" w:rsidRDefault="00BE31D3" w:rsidP="0012544F">
            <w:r w:rsidRPr="0012544F">
              <w:t>Вариации и фуга на тему Перселла (Путеводитель по оркестру для молодёжи)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 xml:space="preserve">«Жизненные правила юного музыканта» Р. Шумана </w:t>
            </w:r>
          </w:p>
          <w:p w:rsidR="00BE31D3" w:rsidRPr="0012544F" w:rsidRDefault="00BE31D3" w:rsidP="0012544F">
            <w:r w:rsidRPr="0012544F">
              <w:t xml:space="preserve">Продолжением начатого в 3 классе </w:t>
            </w:r>
            <w:r w:rsidRPr="0012544F">
              <w:lastRenderedPageBreak/>
              <w:t>знакомства с важнейшими правилами, адресованными Р. Шуманом юным музыкантам.</w:t>
            </w:r>
          </w:p>
          <w:p w:rsidR="00BE31D3" w:rsidRPr="0012544F" w:rsidRDefault="00BE31D3" w:rsidP="0012544F">
            <w:r w:rsidRPr="0012544F">
              <w:t>Основные понятия: «Жизненные правила юного музыканта».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>Дело было в Каролине,</w:t>
            </w:r>
          </w:p>
          <w:p w:rsidR="00BE31D3" w:rsidRPr="0012544F" w:rsidRDefault="00BE31D3" w:rsidP="0012544F">
            <w:r w:rsidRPr="0012544F">
              <w:t>Р. Бойко</w:t>
            </w:r>
          </w:p>
          <w:p w:rsidR="00BE31D3" w:rsidRPr="0012544F" w:rsidRDefault="00BE31D3" w:rsidP="0012544F">
            <w:r w:rsidRPr="0012544F">
              <w:t xml:space="preserve">Песня Порги, из оперы «Порги и Бесс», </w:t>
            </w:r>
          </w:p>
          <w:p w:rsidR="00BE31D3" w:rsidRPr="0012544F" w:rsidRDefault="00BE31D3" w:rsidP="0012544F">
            <w:r w:rsidRPr="0012544F">
              <w:t>Дж. Гершвин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 xml:space="preserve">Джазовый оркестр </w:t>
            </w:r>
          </w:p>
          <w:p w:rsidR="00BE31D3" w:rsidRPr="0012544F" w:rsidRDefault="00BE31D3" w:rsidP="0012544F">
            <w:r w:rsidRPr="0012544F">
              <w:t>Рождение джаза в Америке. Ритм как основа джазовой музыки. Группа солирующих инструментов. И ритмическая группа джаз-банда. Претворение джазовых ритмов, интонаций, тембров в опере Дж. Гершвина «Порги и Бесс».</w:t>
            </w:r>
          </w:p>
          <w:p w:rsidR="00BE31D3" w:rsidRPr="0012544F" w:rsidRDefault="00BE31D3" w:rsidP="0012544F">
            <w:r w:rsidRPr="0012544F">
              <w:t>Основные понятия: джаз, оркестр джазовой музыки.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>Джаз (пение, игра на детских музыкальных инструментах);</w:t>
            </w:r>
          </w:p>
          <w:p w:rsidR="00BE31D3" w:rsidRPr="0012544F" w:rsidRDefault="00BE31D3" w:rsidP="0012544F">
            <w:r w:rsidRPr="0012544F">
              <w:t xml:space="preserve">Дело было в Каролине, Р. Бойко </w:t>
            </w:r>
          </w:p>
          <w:p w:rsidR="00BE31D3" w:rsidRPr="0012544F" w:rsidRDefault="00BE31D3" w:rsidP="0012544F">
            <w:r w:rsidRPr="0012544F">
              <w:t xml:space="preserve">Песня Порги, из оперы «Порги и Бесс», Дж. Гершвин 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 xml:space="preserve">Что такое мюзикл? </w:t>
            </w:r>
          </w:p>
          <w:p w:rsidR="00BE31D3" w:rsidRPr="0012544F" w:rsidRDefault="00BE31D3" w:rsidP="0012544F">
            <w:r w:rsidRPr="0012544F">
              <w:t>Знакомство с жанром мюзикла: специфика содержания, особенности композиционного строения.</w:t>
            </w:r>
          </w:p>
          <w:p w:rsidR="00BE31D3" w:rsidRPr="0012544F" w:rsidRDefault="00BE31D3" w:rsidP="0012544F">
            <w:r w:rsidRPr="0012544F">
              <w:t>Основные понятия: мюзикл.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>Когда я стану миллионером, из мюзикла «Том Сойер», В. Семёнов</w:t>
            </w:r>
          </w:p>
          <w:p w:rsidR="00BE31D3" w:rsidRPr="0012544F" w:rsidRDefault="00BE31D3" w:rsidP="0012544F">
            <w:r w:rsidRPr="0012544F">
              <w:t xml:space="preserve">Музыкальные фрагменты из к/ф «Звуки музыки», Р. Роджерс 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 xml:space="preserve">Под небом Парижа </w:t>
            </w:r>
          </w:p>
          <w:p w:rsidR="00BE31D3" w:rsidRPr="0012544F" w:rsidRDefault="00BE31D3" w:rsidP="0012544F">
            <w:r w:rsidRPr="0012544F">
              <w:t>Культурно-исторические памятники Парижа. Музыкальный Париж: многообразие стилей и жанров. Роль песни в исполнительском творчестве Э. Пиаф.</w:t>
            </w:r>
          </w:p>
          <w:p w:rsidR="00BE31D3" w:rsidRPr="0012544F" w:rsidRDefault="00BE31D3" w:rsidP="0012544F">
            <w:r w:rsidRPr="0012544F">
              <w:t>Основные понятия: музыкальная культура Франции.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>Франц.н.п. «Кадэ Руссель»;</w:t>
            </w:r>
          </w:p>
          <w:p w:rsidR="00BE31D3" w:rsidRPr="0012544F" w:rsidRDefault="00BE31D3" w:rsidP="0012544F">
            <w:r w:rsidRPr="0012544F">
              <w:t>Франц.н.п. «Пастушка»</w:t>
            </w:r>
          </w:p>
          <w:p w:rsidR="00BE31D3" w:rsidRPr="0012544F" w:rsidRDefault="00BE31D3" w:rsidP="0012544F">
            <w:r w:rsidRPr="0012544F">
              <w:t>Я ни о чём не жалею; Под небом Парижа; Гимн любви, исп. Э. Пиаф;</w:t>
            </w:r>
          </w:p>
          <w:p w:rsidR="00BE31D3" w:rsidRPr="0012544F" w:rsidRDefault="00BE31D3" w:rsidP="0012544F">
            <w:r w:rsidRPr="0012544F">
              <w:t>Музыка к к/ф «Игрушка» и «Папаша», В. Косма;</w:t>
            </w:r>
          </w:p>
          <w:p w:rsidR="00BE31D3" w:rsidRPr="0012544F" w:rsidRDefault="00BE31D3" w:rsidP="0012544F">
            <w:r w:rsidRPr="0012544F">
              <w:t xml:space="preserve">Музыка к к/ф «Профессионал», Э. Морриконе 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 xml:space="preserve">Петербург. Белые ночи </w:t>
            </w:r>
          </w:p>
          <w:p w:rsidR="00BE31D3" w:rsidRPr="0012544F" w:rsidRDefault="00BE31D3" w:rsidP="0012544F">
            <w:pPr>
              <w:rPr>
                <w:i/>
              </w:rPr>
            </w:pPr>
            <w:r w:rsidRPr="0012544F">
              <w:rPr>
                <w:i/>
              </w:rPr>
              <w:t>Междисциплинарная тема.</w:t>
            </w:r>
          </w:p>
          <w:p w:rsidR="00BE31D3" w:rsidRPr="0012544F" w:rsidRDefault="00BE31D3" w:rsidP="0012544F">
            <w:r w:rsidRPr="0012544F">
              <w:lastRenderedPageBreak/>
              <w:t>Отражение явления белых ночей в произведениях искусства: прозе, поэзии, музыке. Соотнесение и сравнение образов художественных произведений.</w:t>
            </w:r>
          </w:p>
          <w:p w:rsidR="00BE31D3" w:rsidRPr="0012544F" w:rsidRDefault="00BE31D3" w:rsidP="0012544F">
            <w:r w:rsidRPr="0012544F">
              <w:t>Основные понятия: музыкальная культура Санкт-Петербурга.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 xml:space="preserve">Белые ночи, Г. Портнов </w:t>
            </w:r>
          </w:p>
          <w:p w:rsidR="00BE31D3" w:rsidRPr="0012544F" w:rsidRDefault="00BE31D3" w:rsidP="0012544F">
            <w:r w:rsidRPr="0012544F">
              <w:t>Май. Белые ночи, из фортепианного цикла «Времена года»,</w:t>
            </w:r>
          </w:p>
          <w:p w:rsidR="00BE31D3" w:rsidRPr="0012544F" w:rsidRDefault="00BE31D3" w:rsidP="0012544F">
            <w:r w:rsidRPr="0012544F">
              <w:t xml:space="preserve">П. Чайковский 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 xml:space="preserve">«Москва! Как много в этом звуке…» </w:t>
            </w:r>
          </w:p>
          <w:p w:rsidR="00BE31D3" w:rsidRPr="0012544F" w:rsidRDefault="00BE31D3" w:rsidP="0012544F">
            <w:r w:rsidRPr="0012544F">
              <w:t>Москва – крупнейший исторический, научный и культурный центр России в мире (краткий культурно-исторический экскурс). Страницы истории, связанные с Москвой, запечатлённые в произведениях литературы и искусства.</w:t>
            </w:r>
          </w:p>
          <w:p w:rsidR="00BE31D3" w:rsidRPr="0012544F" w:rsidRDefault="00BE31D3" w:rsidP="0012544F">
            <w:r w:rsidRPr="0012544F">
              <w:t>Основные понятия: увертюра, песня.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>Я иду, шагаю по Москве, А. Петров;</w:t>
            </w:r>
          </w:p>
          <w:p w:rsidR="00BE31D3" w:rsidRPr="0012544F" w:rsidRDefault="00BE31D3" w:rsidP="0012544F">
            <w:r w:rsidRPr="0012544F">
              <w:t>Песня о Москве, Г. Свиридов;</w:t>
            </w:r>
          </w:p>
          <w:p w:rsidR="00BE31D3" w:rsidRPr="0012544F" w:rsidRDefault="00BE31D3" w:rsidP="0012544F">
            <w:r w:rsidRPr="0012544F">
              <w:t>У Кремлёвской стены, М. Ройтерштейн</w:t>
            </w:r>
          </w:p>
          <w:p w:rsidR="00BE31D3" w:rsidRPr="0012544F" w:rsidRDefault="00BE31D3" w:rsidP="0012544F">
            <w:r w:rsidRPr="0012544F">
              <w:t>Кантата «Москва», №3, Хор, П.И. Чайковский; Торжественная увертюра «1812 год», П.И. Чайковский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«Россия – священная наша держава,  Россия – любимая наша страна»</w:t>
            </w:r>
          </w:p>
          <w:p w:rsidR="00BE31D3" w:rsidRPr="0012544F" w:rsidRDefault="00BE31D3" w:rsidP="0012544F">
            <w:r w:rsidRPr="0012544F">
              <w:t>Гимн Российской Федерации – звучащий символ государства. Знакомство с жанром гимна, характером его содержания и исполнения.</w:t>
            </w:r>
          </w:p>
          <w:p w:rsidR="00BE31D3" w:rsidRPr="0012544F" w:rsidRDefault="00BE31D3" w:rsidP="0012544F">
            <w:r w:rsidRPr="0012544F">
              <w:t>Основные понятия: увертюра, песня.</w:t>
            </w:r>
          </w:p>
          <w:p w:rsidR="00BE31D3" w:rsidRPr="0012544F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>Государственный Гимн Российской Федерации, А. Александров;</w:t>
            </w:r>
          </w:p>
          <w:p w:rsidR="00BE31D3" w:rsidRPr="0012544F" w:rsidRDefault="00BE31D3" w:rsidP="0012544F">
            <w:r w:rsidRPr="0012544F">
              <w:t>Не грусти, улыбнись и пой, Н. Смирнов</w:t>
            </w:r>
          </w:p>
          <w:p w:rsidR="00BE31D3" w:rsidRPr="0012544F" w:rsidRDefault="00BE31D3" w:rsidP="0012544F">
            <w:pPr>
              <w:rPr>
                <w:b/>
                <w:i/>
              </w:rPr>
            </w:pPr>
            <w:r w:rsidRPr="0012544F">
              <w:t>Торжественная увертюра «1812 год», П.И. Чайковский.</w:t>
            </w:r>
            <w:r w:rsidRPr="0012544F">
              <w:rPr>
                <w:b/>
                <w:i/>
              </w:rPr>
              <w:t xml:space="preserve"> </w:t>
            </w:r>
          </w:p>
          <w:p w:rsidR="00BE31D3" w:rsidRPr="0012544F" w:rsidRDefault="00BE31D3" w:rsidP="0012544F">
            <w:pPr>
              <w:rPr>
                <w:b/>
                <w:i/>
              </w:rPr>
            </w:pPr>
            <w:r w:rsidRPr="0012544F">
              <w:rPr>
                <w:b/>
                <w:i/>
              </w:rPr>
              <w:t>Тестирование.</w:t>
            </w: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«Россия – священная наша держава,  Россия – любимая наша страна»</w:t>
            </w:r>
          </w:p>
          <w:p w:rsidR="00BE31D3" w:rsidRPr="0012544F" w:rsidRDefault="00BE31D3" w:rsidP="0012544F">
            <w:r w:rsidRPr="0012544F">
              <w:t>Гимн Российской Федерации – звучащий символ государства. Знакомство с жанром гимна, характером его содержания и исполнения.</w:t>
            </w:r>
          </w:p>
          <w:p w:rsidR="00BE31D3" w:rsidRPr="0012544F" w:rsidRDefault="00BE31D3" w:rsidP="0012544F">
            <w:r w:rsidRPr="0012544F">
              <w:t>Основные понятия: Гимн России.</w:t>
            </w:r>
          </w:p>
          <w:p w:rsidR="00BE31D3" w:rsidRPr="0012544F" w:rsidRDefault="00BE31D3" w:rsidP="0012544F">
            <w:r w:rsidRPr="0012544F">
              <w:t>Урок-концерт.</w:t>
            </w:r>
          </w:p>
          <w:p w:rsidR="00BE31D3" w:rsidRPr="00295A27" w:rsidRDefault="00BE31D3" w:rsidP="0012544F">
            <w:r w:rsidRPr="0012544F">
              <w:t xml:space="preserve">Музыкальный материал:  </w:t>
            </w:r>
            <w:r w:rsidRPr="0012544F">
              <w:rPr>
                <w:rStyle w:val="s3"/>
              </w:rPr>
              <w:t xml:space="preserve"> </w:t>
            </w:r>
            <w:r w:rsidRPr="0012544F">
              <w:t>Исполнение и слушание музыкальных произведений по усмотрению учителя и желанию учащихся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1D3" w:rsidRPr="0012544F" w:rsidRDefault="00BE31D3" w:rsidP="0012544F">
            <w:pPr>
              <w:snapToGrid w:val="0"/>
              <w:rPr>
                <w:b/>
              </w:rPr>
            </w:pPr>
            <w:r w:rsidRPr="0012544F">
              <w:rPr>
                <w:b/>
              </w:rPr>
              <w:lastRenderedPageBreak/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12544F" w:rsidP="0012544F">
            <w:pPr>
              <w:rPr>
                <w:b/>
              </w:rPr>
            </w:pPr>
            <w:r w:rsidRPr="0012544F">
              <w:rPr>
                <w:b/>
              </w:rPr>
              <w:t>1</w:t>
            </w:r>
            <w:r w:rsidR="00BE31D3" w:rsidRPr="0012544F">
              <w:rPr>
                <w:b/>
              </w:rPr>
              <w:t>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12544F" w:rsidRPr="0012544F" w:rsidRDefault="0012544F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12544F" w:rsidP="0012544F">
            <w:pPr>
              <w:rPr>
                <w:b/>
              </w:rPr>
            </w:pPr>
            <w:r w:rsidRPr="0012544F">
              <w:rPr>
                <w:b/>
              </w:rPr>
              <w:t>1</w:t>
            </w:r>
            <w:r w:rsidR="00BE31D3" w:rsidRPr="0012544F">
              <w:rPr>
                <w:b/>
              </w:rPr>
              <w:t>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12544F" w:rsidRPr="0012544F" w:rsidRDefault="0012544F" w:rsidP="0012544F">
            <w:pPr>
              <w:rPr>
                <w:b/>
              </w:rPr>
            </w:pPr>
            <w:r w:rsidRPr="0012544F">
              <w:rPr>
                <w:b/>
              </w:rPr>
              <w:t>1ч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1D3" w:rsidRPr="0012544F" w:rsidRDefault="00BE31D3" w:rsidP="0012544F">
            <w:pPr>
              <w:snapToGrid w:val="0"/>
            </w:pPr>
            <w:r w:rsidRPr="0012544F">
              <w:rPr>
                <w:b/>
              </w:rPr>
              <w:lastRenderedPageBreak/>
              <w:t>Различать</w:t>
            </w:r>
            <w:r w:rsidRPr="0012544F">
              <w:t xml:space="preserve"> настроения, чувства человека, выраженные в музыке.</w:t>
            </w:r>
          </w:p>
          <w:p w:rsidR="00BE31D3" w:rsidRPr="0012544F" w:rsidRDefault="00BE31D3" w:rsidP="0012544F">
            <w:r w:rsidRPr="0012544F">
              <w:rPr>
                <w:b/>
              </w:rPr>
              <w:t>Анализироват</w:t>
            </w:r>
            <w:r w:rsidRPr="0012544F">
              <w:t>ь и соотносить выразительные и изобразительные свойства музыки в их взаимосвязи и взаимодействии.</w:t>
            </w:r>
          </w:p>
          <w:p w:rsidR="00BE31D3" w:rsidRPr="0012544F" w:rsidRDefault="00BE31D3" w:rsidP="0012544F">
            <w:pPr>
              <w:ind w:left="60"/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Наблюдать</w:t>
            </w:r>
            <w:r w:rsidRPr="0012544F">
              <w:t xml:space="preserve"> за музыкой в жизни человека и звучанием природы.</w:t>
            </w:r>
          </w:p>
          <w:p w:rsidR="00BE31D3" w:rsidRPr="0012544F" w:rsidRDefault="00BE31D3" w:rsidP="0012544F">
            <w:r w:rsidRPr="0012544F">
              <w:rPr>
                <w:b/>
              </w:rPr>
              <w:t>Проявлять</w:t>
            </w:r>
            <w:r w:rsidRPr="0012544F">
              <w:t xml:space="preserve"> эмоциональную отзывчивость, личностное отношение при восприятии музыкальных произведений.</w:t>
            </w:r>
          </w:p>
          <w:p w:rsidR="00BE31D3" w:rsidRPr="0012544F" w:rsidRDefault="00BE31D3" w:rsidP="0012544F">
            <w:r w:rsidRPr="0012544F">
              <w:rPr>
                <w:b/>
              </w:rPr>
              <w:t>Применять</w:t>
            </w:r>
            <w:r w:rsidRPr="0012544F">
              <w:t xml:space="preserve"> знания основных средств музыкальной выразительности при анализе прослушанного музыкального произведения.</w:t>
            </w:r>
          </w:p>
          <w:p w:rsidR="00BE31D3" w:rsidRPr="0012544F" w:rsidRDefault="00BE31D3" w:rsidP="0012544F">
            <w:r w:rsidRPr="0012544F">
              <w:rPr>
                <w:b/>
              </w:rPr>
              <w:t>Исполнять</w:t>
            </w:r>
            <w:r w:rsidRPr="0012544F">
              <w:t xml:space="preserve"> мелодию песни с ориентацией на нотную запись.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Проявлять</w:t>
            </w:r>
            <w:r w:rsidRPr="0012544F">
              <w:t xml:space="preserve"> эмоциональную отзывчивость, личностное отношение при восприятии музыкальных произведений.</w:t>
            </w:r>
          </w:p>
          <w:p w:rsidR="00BE31D3" w:rsidRPr="0012544F" w:rsidRDefault="00BE31D3" w:rsidP="0012544F">
            <w:r w:rsidRPr="0012544F">
              <w:rPr>
                <w:b/>
              </w:rPr>
              <w:t>Сравнивать</w:t>
            </w:r>
            <w:r w:rsidRPr="0012544F">
              <w:t xml:space="preserve"> музыкальные произведения разных жанров.</w:t>
            </w:r>
          </w:p>
          <w:p w:rsidR="00BE31D3" w:rsidRPr="0012544F" w:rsidRDefault="00BE31D3" w:rsidP="0012544F">
            <w:r w:rsidRPr="0012544F">
              <w:rPr>
                <w:b/>
              </w:rPr>
              <w:t>Применять</w:t>
            </w:r>
            <w:r w:rsidRPr="0012544F">
              <w:t xml:space="preserve"> знания основных средств музыкальной выразительности при анализе прослушанного музыкального произведения.</w:t>
            </w:r>
          </w:p>
          <w:p w:rsidR="00BE31D3" w:rsidRPr="0012544F" w:rsidRDefault="00BE31D3" w:rsidP="0012544F">
            <w:r w:rsidRPr="0012544F">
              <w:rPr>
                <w:b/>
              </w:rPr>
              <w:t>Распознавать</w:t>
            </w:r>
            <w:r w:rsidRPr="0012544F">
              <w:t xml:space="preserve"> художественный смысл музыкальной формы (на примере песни А. Броневицкого </w:t>
            </w:r>
            <w:r w:rsidRPr="0012544F">
              <w:lastRenderedPageBreak/>
              <w:t>«Сердце Шопена»).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12544F" w:rsidRPr="0012544F" w:rsidRDefault="0012544F" w:rsidP="0012544F">
            <w:pPr>
              <w:rPr>
                <w:b/>
              </w:rPr>
            </w:pPr>
          </w:p>
          <w:p w:rsidR="0012544F" w:rsidRPr="0012544F" w:rsidRDefault="0012544F" w:rsidP="0012544F">
            <w:pPr>
              <w:rPr>
                <w:b/>
              </w:rPr>
            </w:pPr>
          </w:p>
          <w:p w:rsidR="0012544F" w:rsidRPr="0012544F" w:rsidRDefault="0012544F" w:rsidP="0012544F">
            <w:pPr>
              <w:rPr>
                <w:b/>
              </w:rPr>
            </w:pPr>
          </w:p>
          <w:p w:rsidR="0012544F" w:rsidRPr="0012544F" w:rsidRDefault="0012544F" w:rsidP="0012544F">
            <w:pPr>
              <w:rPr>
                <w:b/>
              </w:rPr>
            </w:pPr>
          </w:p>
          <w:p w:rsidR="0012544F" w:rsidRPr="0012544F" w:rsidRDefault="0012544F" w:rsidP="0012544F">
            <w:pPr>
              <w:rPr>
                <w:b/>
              </w:rPr>
            </w:pPr>
          </w:p>
          <w:p w:rsidR="0012544F" w:rsidRPr="0012544F" w:rsidRDefault="0012544F" w:rsidP="0012544F">
            <w:pPr>
              <w:rPr>
                <w:b/>
              </w:rPr>
            </w:pPr>
          </w:p>
          <w:p w:rsidR="0012544F" w:rsidRPr="0012544F" w:rsidRDefault="0012544F" w:rsidP="0012544F">
            <w:pPr>
              <w:rPr>
                <w:b/>
              </w:rPr>
            </w:pPr>
          </w:p>
          <w:p w:rsidR="0012544F" w:rsidRPr="0012544F" w:rsidRDefault="0012544F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Наблюдать</w:t>
            </w:r>
            <w:r w:rsidRPr="0012544F">
              <w:t xml:space="preserve"> за музыкой в жизни человека и звучанием природы.</w:t>
            </w:r>
          </w:p>
          <w:p w:rsidR="00BE31D3" w:rsidRPr="0012544F" w:rsidRDefault="00BE31D3" w:rsidP="0012544F">
            <w:r w:rsidRPr="0012544F">
              <w:rPr>
                <w:b/>
              </w:rPr>
              <w:t>Сравнивать</w:t>
            </w:r>
            <w:r w:rsidRPr="0012544F">
              <w:t xml:space="preserve"> процесс и результат музыкального развития в произведениях разных форм  и жанров.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Наблюдать</w:t>
            </w:r>
            <w:r w:rsidRPr="0012544F">
              <w:t xml:space="preserve"> за процессом и результатом  музыкального развития на основе сходства и различия интонаций, тем, образов.</w:t>
            </w:r>
          </w:p>
          <w:p w:rsidR="00BE31D3" w:rsidRPr="0012544F" w:rsidRDefault="00BE31D3" w:rsidP="0012544F">
            <w:r w:rsidRPr="0012544F">
              <w:rPr>
                <w:b/>
              </w:rPr>
              <w:t>Сравнивать</w:t>
            </w:r>
            <w:r w:rsidRPr="0012544F">
              <w:t xml:space="preserve"> процесс и результат музыкального развития в произведениях разных форм и жанров.</w:t>
            </w:r>
          </w:p>
          <w:p w:rsidR="00BE31D3" w:rsidRPr="0012544F" w:rsidRDefault="00BE31D3" w:rsidP="0012544F"/>
          <w:p w:rsidR="00BE31D3" w:rsidRPr="0012544F" w:rsidRDefault="00BE31D3" w:rsidP="0012544F"/>
          <w:p w:rsidR="00BE31D3" w:rsidRPr="0012544F" w:rsidRDefault="00BE31D3" w:rsidP="0012544F">
            <w:r w:rsidRPr="0012544F">
              <w:rPr>
                <w:b/>
              </w:rPr>
              <w:t xml:space="preserve">Распознавать </w:t>
            </w:r>
            <w:r w:rsidRPr="0012544F">
              <w:t xml:space="preserve">и эмоционально </w:t>
            </w:r>
            <w:r w:rsidRPr="0012544F">
              <w:rPr>
                <w:b/>
              </w:rPr>
              <w:t>откликаться</w:t>
            </w:r>
            <w:r w:rsidRPr="0012544F">
              <w:t xml:space="preserve"> на выразительные особенности музыки.</w:t>
            </w:r>
          </w:p>
          <w:p w:rsidR="00BE31D3" w:rsidRPr="0012544F" w:rsidRDefault="00BE31D3" w:rsidP="0012544F">
            <w:r w:rsidRPr="0012544F">
              <w:rPr>
                <w:b/>
              </w:rPr>
              <w:t>Наблюдать</w:t>
            </w:r>
            <w:r w:rsidRPr="0012544F">
              <w:t xml:space="preserve"> за процессом и результатом  музыкального развития на основе сходства и различия интонаций, тем, образов.</w:t>
            </w:r>
          </w:p>
          <w:p w:rsidR="00BE31D3" w:rsidRPr="0012544F" w:rsidRDefault="00BE31D3" w:rsidP="0012544F">
            <w:r w:rsidRPr="0012544F">
              <w:rPr>
                <w:b/>
              </w:rPr>
              <w:t>Выражать</w:t>
            </w:r>
            <w:r w:rsidRPr="0012544F">
              <w:t xml:space="preserve"> своё эмоциональное отношение к музыкальным образам исторического прошлого в рисунке.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Наблюдать</w:t>
            </w:r>
            <w:r w:rsidRPr="0012544F">
              <w:t xml:space="preserve"> за музыкой в жизни </w:t>
            </w:r>
            <w:r w:rsidRPr="0012544F">
              <w:lastRenderedPageBreak/>
              <w:t>человека и звучанием природы.</w:t>
            </w:r>
          </w:p>
          <w:p w:rsidR="00BE31D3" w:rsidRPr="0012544F" w:rsidRDefault="00BE31D3" w:rsidP="0012544F">
            <w:r w:rsidRPr="0012544F">
              <w:rPr>
                <w:b/>
              </w:rPr>
              <w:t>Применять</w:t>
            </w:r>
            <w:r w:rsidRPr="0012544F">
              <w:t xml:space="preserve"> знания основных средств музыкальной выразительности при анализе прослушанного музыкального произведения.</w:t>
            </w:r>
          </w:p>
          <w:p w:rsidR="00BE31D3" w:rsidRPr="0012544F" w:rsidRDefault="00BE31D3" w:rsidP="0012544F">
            <w:r w:rsidRPr="0012544F">
              <w:rPr>
                <w:b/>
              </w:rPr>
              <w:t>Сравнивать</w:t>
            </w:r>
            <w:r w:rsidRPr="0012544F">
              <w:t xml:space="preserve"> процесс и результат музыкального развития в произведениях разных форм  и жанров.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12544F" w:rsidRPr="0012544F" w:rsidRDefault="0012544F" w:rsidP="0012544F">
            <w:pPr>
              <w:rPr>
                <w:b/>
              </w:rPr>
            </w:pPr>
          </w:p>
          <w:p w:rsidR="0012544F" w:rsidRPr="0012544F" w:rsidRDefault="0012544F" w:rsidP="0012544F">
            <w:pPr>
              <w:rPr>
                <w:b/>
              </w:rPr>
            </w:pPr>
          </w:p>
          <w:p w:rsidR="0012544F" w:rsidRPr="0012544F" w:rsidRDefault="0012544F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Узнавать</w:t>
            </w:r>
            <w:r w:rsidRPr="0012544F">
              <w:t xml:space="preserve"> по изображению и определять по звучанию симфонического оркестра, а также входящих в него четырёх инструментальных групп – струнной смычковой, деревянной духовой, медной духовой, ударной.</w:t>
            </w:r>
          </w:p>
          <w:p w:rsidR="00BE31D3" w:rsidRPr="0012544F" w:rsidRDefault="00BE31D3" w:rsidP="0012544F">
            <w:r w:rsidRPr="0012544F">
              <w:rPr>
                <w:b/>
              </w:rPr>
              <w:t>Наблюдать</w:t>
            </w:r>
            <w:r w:rsidRPr="0012544F">
              <w:t xml:space="preserve"> за развитием образа, представленного в звучании различных музыкальных инструментов симфонического оркестра.</w:t>
            </w:r>
          </w:p>
          <w:p w:rsidR="00BE31D3" w:rsidRPr="0012544F" w:rsidRDefault="00BE31D3" w:rsidP="0012544F">
            <w:r w:rsidRPr="0012544F">
              <w:rPr>
                <w:b/>
              </w:rPr>
              <w:t xml:space="preserve">Импровизировать </w:t>
            </w:r>
            <w:r w:rsidRPr="0012544F">
              <w:t>при воплощении музыкального образа (музыкальная импровизация).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Узнавать</w:t>
            </w:r>
            <w:r w:rsidRPr="0012544F">
              <w:t xml:space="preserve"> по изображению и определять по звучанию симфонического оркестра, а также входящих в него четырёх инструментальных групп – струнной смычковой, деревянной духовой, медной духовой, ударной.</w:t>
            </w:r>
          </w:p>
          <w:p w:rsidR="00BE31D3" w:rsidRPr="0012544F" w:rsidRDefault="00BE31D3" w:rsidP="0012544F">
            <w:r w:rsidRPr="0012544F">
              <w:rPr>
                <w:b/>
              </w:rPr>
              <w:t>Наблюдать</w:t>
            </w:r>
            <w:r w:rsidRPr="0012544F">
              <w:t xml:space="preserve"> за развитием образа, представленного в звучании различных музыкальных инструментов симфонического оркестра.</w:t>
            </w:r>
          </w:p>
          <w:p w:rsidR="0012544F" w:rsidRPr="0012544F" w:rsidRDefault="00BE31D3" w:rsidP="0012544F">
            <w:r w:rsidRPr="0012544F">
              <w:rPr>
                <w:b/>
              </w:rPr>
              <w:t xml:space="preserve">Импровизировать </w:t>
            </w:r>
            <w:r w:rsidRPr="0012544F">
              <w:t>при воплощении музыкального образа (музыкальная импровизация).</w:t>
            </w:r>
          </w:p>
          <w:p w:rsidR="00BE31D3" w:rsidRPr="0012544F" w:rsidRDefault="00BE31D3" w:rsidP="0012544F">
            <w:r w:rsidRPr="0012544F">
              <w:rPr>
                <w:b/>
              </w:rPr>
              <w:t xml:space="preserve">Анализировать </w:t>
            </w:r>
            <w:r w:rsidRPr="0012544F">
              <w:t xml:space="preserve">и </w:t>
            </w:r>
            <w:r w:rsidRPr="0012544F">
              <w:rPr>
                <w:b/>
              </w:rPr>
              <w:t>соотносить</w:t>
            </w:r>
            <w:r w:rsidRPr="0012544F">
              <w:t xml:space="preserve"> выразительные и изобразительные интонации, свойства музыки в их </w:t>
            </w:r>
            <w:r w:rsidRPr="0012544F">
              <w:lastRenderedPageBreak/>
              <w:t>взаимосвязи, взаимодействии.</w:t>
            </w:r>
          </w:p>
          <w:p w:rsidR="00BE31D3" w:rsidRPr="0012544F" w:rsidRDefault="00BE31D3" w:rsidP="0012544F">
            <w:r w:rsidRPr="0012544F">
              <w:rPr>
                <w:b/>
              </w:rPr>
              <w:t>Анализировать</w:t>
            </w:r>
            <w:r w:rsidRPr="0012544F">
              <w:t xml:space="preserve"> стилистические особенности музыкальных произведений.</w:t>
            </w:r>
          </w:p>
          <w:p w:rsidR="00BE31D3" w:rsidRPr="0012544F" w:rsidRDefault="00BE31D3" w:rsidP="0012544F">
            <w:r w:rsidRPr="0012544F">
              <w:rPr>
                <w:b/>
              </w:rPr>
              <w:t>Выражать</w:t>
            </w:r>
            <w:r w:rsidRPr="0012544F">
              <w:t xml:space="preserve"> свои зрительные впечатления от прослушанного музыкального произведения в рисунке.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Участвовать</w:t>
            </w:r>
            <w:r w:rsidRPr="0012544F">
              <w:t xml:space="preserve"> в коллективном обсуждении 2жизненных правил для юных музыкантов».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Узнавать</w:t>
            </w:r>
            <w:r w:rsidRPr="0012544F">
              <w:t xml:space="preserve"> по изображениям инструменты джазового оркестра, а также узнавать на слух их звучание.</w:t>
            </w:r>
          </w:p>
          <w:p w:rsidR="00BE31D3" w:rsidRPr="0012544F" w:rsidRDefault="00BE31D3" w:rsidP="0012544F">
            <w:r w:rsidRPr="0012544F">
              <w:rPr>
                <w:b/>
              </w:rPr>
              <w:t>Импровизировать</w:t>
            </w:r>
            <w:r w:rsidRPr="0012544F">
              <w:t xml:space="preserve"> при воплощении музыкального образа (ритмическая импровизация).</w:t>
            </w:r>
          </w:p>
          <w:p w:rsidR="00BE31D3" w:rsidRPr="0012544F" w:rsidRDefault="00BE31D3" w:rsidP="0012544F">
            <w:r w:rsidRPr="0012544F">
              <w:rPr>
                <w:b/>
              </w:rPr>
              <w:t>Выражать</w:t>
            </w:r>
            <w:r w:rsidRPr="0012544F">
              <w:t xml:space="preserve"> свои зрительные впечатления от прослушанного музыкального произведения в рисунке.</w:t>
            </w:r>
          </w:p>
          <w:p w:rsidR="00BE31D3" w:rsidRPr="0012544F" w:rsidRDefault="00BE31D3" w:rsidP="0012544F">
            <w:r w:rsidRPr="0012544F">
              <w:rPr>
                <w:b/>
              </w:rPr>
              <w:t>Размышлять</w:t>
            </w:r>
            <w:r w:rsidRPr="0012544F">
              <w:t xml:space="preserve"> о модификации жанров в современной музыке.</w:t>
            </w:r>
          </w:p>
          <w:p w:rsidR="00BE31D3" w:rsidRPr="0012544F" w:rsidRDefault="00BE31D3" w:rsidP="0012544F">
            <w:r w:rsidRPr="0012544F">
              <w:rPr>
                <w:b/>
              </w:rPr>
              <w:t>Соотносить</w:t>
            </w:r>
            <w:r w:rsidRPr="0012544F">
              <w:t xml:space="preserve"> основные эмоционально-образные сферы музыки, специфические особенности жанра.</w:t>
            </w:r>
          </w:p>
          <w:p w:rsidR="00BE31D3" w:rsidRPr="0012544F" w:rsidRDefault="00BE31D3" w:rsidP="0012544F">
            <w:r w:rsidRPr="0012544F">
              <w:rPr>
                <w:b/>
              </w:rPr>
              <w:t>Воплощать</w:t>
            </w:r>
            <w:r w:rsidRPr="0012544F">
              <w:t xml:space="preserve"> в звучании голоса настроения, выраженные в музыке. Инсценировать фрагменты мюзикла.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12544F" w:rsidRPr="0012544F" w:rsidRDefault="0012544F" w:rsidP="0012544F">
            <w:pPr>
              <w:rPr>
                <w:b/>
              </w:rPr>
            </w:pPr>
          </w:p>
          <w:p w:rsidR="0012544F" w:rsidRPr="0012544F" w:rsidRDefault="0012544F" w:rsidP="0012544F">
            <w:pPr>
              <w:rPr>
                <w:b/>
              </w:rPr>
            </w:pPr>
          </w:p>
          <w:p w:rsidR="0012544F" w:rsidRPr="0012544F" w:rsidRDefault="0012544F" w:rsidP="0012544F">
            <w:pPr>
              <w:rPr>
                <w:b/>
              </w:rPr>
            </w:pPr>
          </w:p>
          <w:p w:rsidR="0012544F" w:rsidRPr="0012544F" w:rsidRDefault="0012544F" w:rsidP="0012544F">
            <w:pPr>
              <w:rPr>
                <w:b/>
              </w:rPr>
            </w:pPr>
          </w:p>
          <w:p w:rsidR="0012544F" w:rsidRPr="0012544F" w:rsidRDefault="0012544F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Проявлять</w:t>
            </w:r>
            <w:r w:rsidRPr="0012544F">
              <w:t xml:space="preserve"> эмоциональную отзывчивость, личностное </w:t>
            </w:r>
            <w:r w:rsidRPr="0012544F">
              <w:lastRenderedPageBreak/>
              <w:t>отношение при восприятии музыкальных произведений.</w:t>
            </w:r>
          </w:p>
          <w:p w:rsidR="00BE31D3" w:rsidRPr="0012544F" w:rsidRDefault="00BE31D3" w:rsidP="0012544F">
            <w:r w:rsidRPr="0012544F">
              <w:rPr>
                <w:b/>
              </w:rPr>
              <w:t>Сравнивать</w:t>
            </w:r>
            <w:r w:rsidRPr="0012544F">
              <w:t xml:space="preserve"> музыкальные произведения разных жанров и стилей.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Наблюдать</w:t>
            </w:r>
            <w:r w:rsidRPr="0012544F">
              <w:t xml:space="preserve"> за музыкой в жизни человека и звучанием природы.</w:t>
            </w:r>
          </w:p>
          <w:p w:rsidR="00BE31D3" w:rsidRPr="0012544F" w:rsidRDefault="00BE31D3" w:rsidP="0012544F">
            <w:r w:rsidRPr="0012544F">
              <w:rPr>
                <w:b/>
              </w:rPr>
              <w:t>Соотносить</w:t>
            </w:r>
            <w:r w:rsidRPr="0012544F">
              <w:t xml:space="preserve"> и сравнивать содержание произведений литературы и музыки на уровне образа.</w:t>
            </w:r>
          </w:p>
          <w:p w:rsidR="00BE31D3" w:rsidRPr="0012544F" w:rsidRDefault="00BE31D3" w:rsidP="0012544F">
            <w:r w:rsidRPr="0012544F">
              <w:rPr>
                <w:b/>
              </w:rPr>
              <w:t>Отражать</w:t>
            </w:r>
            <w:r w:rsidRPr="0012544F">
              <w:t xml:space="preserve"> наблюдения за процессом музыкального развития в рисунке в соответствии с критериями, представленными в рабочей тетради.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Выражать</w:t>
            </w:r>
            <w:r w:rsidRPr="0012544F">
              <w:t xml:space="preserve"> своё эмоциональное отношение к музыкальным образам исторического прошлого в слове и музыке.</w:t>
            </w:r>
          </w:p>
          <w:p w:rsidR="00BE31D3" w:rsidRPr="0012544F" w:rsidRDefault="00BE31D3" w:rsidP="0012544F">
            <w:r w:rsidRPr="0012544F">
              <w:rPr>
                <w:b/>
              </w:rPr>
              <w:t>Соотносить</w:t>
            </w:r>
            <w:r w:rsidRPr="0012544F">
              <w:t xml:space="preserve"> различные выразительные и изобразительные особенности музыки.</w:t>
            </w:r>
          </w:p>
          <w:p w:rsidR="00BE31D3" w:rsidRPr="0012544F" w:rsidRDefault="00BE31D3" w:rsidP="0012544F">
            <w:r w:rsidRPr="0012544F">
              <w:rPr>
                <w:b/>
              </w:rPr>
              <w:t>Соотносить</w:t>
            </w:r>
            <w:r w:rsidRPr="0012544F">
              <w:t xml:space="preserve"> интонационно-мелодические особенности музыкального творчества своего народа и народов других стран мира.</w:t>
            </w: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pPr>
              <w:rPr>
                <w:b/>
              </w:rPr>
            </w:pPr>
          </w:p>
          <w:p w:rsidR="00BE31D3" w:rsidRPr="0012544F" w:rsidRDefault="00BE31D3" w:rsidP="0012544F">
            <w:r w:rsidRPr="0012544F">
              <w:rPr>
                <w:b/>
              </w:rPr>
              <w:t>Знать</w:t>
            </w:r>
            <w:r w:rsidRPr="0012544F">
              <w:t xml:space="preserve"> гимн Российской Федерации и участвовать в его хоровом исполнении.</w:t>
            </w:r>
          </w:p>
          <w:p w:rsidR="00BE31D3" w:rsidRPr="0012544F" w:rsidRDefault="00BE31D3" w:rsidP="0012544F">
            <w:r w:rsidRPr="0012544F">
              <w:rPr>
                <w:b/>
              </w:rPr>
              <w:t>Выражать</w:t>
            </w:r>
            <w:r w:rsidRPr="0012544F">
              <w:t xml:space="preserve"> своё эмоциональное отношение к музыкальным образам исторического прошлого в слове и музыке.</w:t>
            </w:r>
          </w:p>
          <w:p w:rsidR="00BE31D3" w:rsidRPr="0012544F" w:rsidRDefault="00BE31D3" w:rsidP="0012544F">
            <w:r w:rsidRPr="0012544F">
              <w:rPr>
                <w:b/>
              </w:rPr>
              <w:t>Соотносить</w:t>
            </w:r>
            <w:r w:rsidRPr="0012544F">
              <w:t xml:space="preserve"> различные выразительные и изобразительные особенности музыки.</w:t>
            </w:r>
          </w:p>
          <w:p w:rsidR="00BE31D3" w:rsidRPr="0012544F" w:rsidRDefault="00BE31D3" w:rsidP="0012544F"/>
        </w:tc>
      </w:tr>
    </w:tbl>
    <w:p w:rsidR="00BE31D3" w:rsidRPr="0012544F" w:rsidRDefault="00BE31D3" w:rsidP="0012544F">
      <w:pPr>
        <w:ind w:left="360"/>
        <w:rPr>
          <w:b/>
        </w:rPr>
      </w:pPr>
    </w:p>
    <w:p w:rsidR="00BE31D3" w:rsidRDefault="00BE31D3" w:rsidP="009549CC">
      <w:pPr>
        <w:ind w:left="360"/>
        <w:jc w:val="center"/>
        <w:rPr>
          <w:b/>
        </w:rPr>
      </w:pPr>
    </w:p>
    <w:p w:rsidR="00BE31D3" w:rsidRDefault="00295A27" w:rsidP="009549CC">
      <w:pPr>
        <w:ind w:left="360"/>
        <w:jc w:val="center"/>
        <w:rPr>
          <w:b/>
        </w:rPr>
      </w:pPr>
      <w:r>
        <w:rPr>
          <w:b/>
        </w:rPr>
        <w:t>Ка</w:t>
      </w:r>
      <w:r w:rsidR="00A103B9">
        <w:rPr>
          <w:b/>
        </w:rPr>
        <w:t>л</w:t>
      </w:r>
      <w:r>
        <w:rPr>
          <w:b/>
        </w:rPr>
        <w:t>енда</w:t>
      </w:r>
      <w:r w:rsidR="00A103B9">
        <w:rPr>
          <w:b/>
        </w:rPr>
        <w:t>р</w:t>
      </w:r>
      <w:r>
        <w:rPr>
          <w:b/>
        </w:rPr>
        <w:t>но</w:t>
      </w:r>
      <w:r w:rsidR="00A103B9">
        <w:rPr>
          <w:b/>
        </w:rPr>
        <w:t xml:space="preserve"> - </w:t>
      </w:r>
      <w:r>
        <w:rPr>
          <w:b/>
        </w:rPr>
        <w:t xml:space="preserve"> тематическое п</w:t>
      </w:r>
      <w:r w:rsidR="00A103B9">
        <w:rPr>
          <w:b/>
        </w:rPr>
        <w:t>л</w:t>
      </w:r>
      <w:r>
        <w:rPr>
          <w:b/>
        </w:rPr>
        <w:t xml:space="preserve">анирование </w:t>
      </w:r>
    </w:p>
    <w:p w:rsidR="00BE31D3" w:rsidRDefault="00A103B9" w:rsidP="009549CC">
      <w:pPr>
        <w:ind w:left="360"/>
        <w:jc w:val="center"/>
        <w:rPr>
          <w:b/>
        </w:rPr>
      </w:pPr>
      <w:r>
        <w:rPr>
          <w:b/>
        </w:rPr>
        <w:t>1 касс (33 часа)</w:t>
      </w:r>
    </w:p>
    <w:tbl>
      <w:tblPr>
        <w:tblStyle w:val="af2"/>
        <w:tblW w:w="0" w:type="auto"/>
        <w:tblInd w:w="360" w:type="dxa"/>
        <w:tblLook w:val="04A0"/>
      </w:tblPr>
      <w:tblGrid>
        <w:gridCol w:w="1103"/>
        <w:gridCol w:w="6203"/>
        <w:gridCol w:w="1905"/>
      </w:tblGrid>
      <w:tr w:rsidR="00A103B9" w:rsidTr="00A103B9">
        <w:tc>
          <w:tcPr>
            <w:tcW w:w="1103" w:type="dxa"/>
          </w:tcPr>
          <w:p w:rsidR="00A103B9" w:rsidRDefault="00A103B9" w:rsidP="009549C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203" w:type="dxa"/>
          </w:tcPr>
          <w:p w:rsidR="00A103B9" w:rsidRDefault="00A103B9" w:rsidP="009549CC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1905" w:type="dxa"/>
          </w:tcPr>
          <w:p w:rsidR="00A103B9" w:rsidRDefault="00A103B9" w:rsidP="009549CC">
            <w:pPr>
              <w:jc w:val="center"/>
              <w:rPr>
                <w:b/>
              </w:rPr>
            </w:pPr>
            <w:r>
              <w:rPr>
                <w:b/>
              </w:rPr>
              <w:t>Ко – во часов</w:t>
            </w:r>
          </w:p>
        </w:tc>
      </w:tr>
      <w:tr w:rsidR="00A103B9" w:rsidTr="00AD6837">
        <w:trPr>
          <w:trHeight w:val="273"/>
        </w:trPr>
        <w:tc>
          <w:tcPr>
            <w:tcW w:w="1103" w:type="dxa"/>
          </w:tcPr>
          <w:p w:rsidR="00A103B9" w:rsidRDefault="00A103B9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A103B9" w:rsidRPr="00AD6837" w:rsidRDefault="00A103B9" w:rsidP="00AD6837">
            <w:pPr>
              <w:pStyle w:val="Style9"/>
              <w:widowControl/>
              <w:spacing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Тема года </w:t>
            </w:r>
            <w:r w:rsidRPr="008B18DA">
              <w:rPr>
                <w:rStyle w:val="FontStyle74"/>
                <w:rFonts w:ascii="Times New Roman" w:hAnsi="Times New Roman" w:cs="Times New Roman"/>
                <w:b/>
                <w:sz w:val="24"/>
                <w:szCs w:val="24"/>
              </w:rPr>
              <w:t>«МУЗЫКА, МУЗЫКА ВСЮДУ НАМ СЛЫШНА...»</w:t>
            </w:r>
          </w:p>
        </w:tc>
        <w:tc>
          <w:tcPr>
            <w:tcW w:w="1905" w:type="dxa"/>
          </w:tcPr>
          <w:p w:rsidR="00A103B9" w:rsidRDefault="00A103B9" w:rsidP="009549CC">
            <w:pPr>
              <w:jc w:val="center"/>
              <w:rPr>
                <w:b/>
              </w:rPr>
            </w:pPr>
          </w:p>
        </w:tc>
      </w:tr>
      <w:tr w:rsidR="00A103B9" w:rsidTr="00A103B9">
        <w:tc>
          <w:tcPr>
            <w:tcW w:w="1103" w:type="dxa"/>
          </w:tcPr>
          <w:p w:rsidR="00A103B9" w:rsidRDefault="00A103B9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3" w:type="dxa"/>
          </w:tcPr>
          <w:p w:rsidR="00A103B9" w:rsidRDefault="00A103B9" w:rsidP="00AD6837">
            <w:pPr>
              <w:snapToGrid w:val="0"/>
              <w:jc w:val="both"/>
            </w:pPr>
            <w:r>
              <w:rPr>
                <w:b/>
              </w:rPr>
              <w:t xml:space="preserve"> </w:t>
            </w:r>
            <w:r>
              <w:t xml:space="preserve">«Нас в школу приглашают задорные звонки». </w:t>
            </w:r>
          </w:p>
        </w:tc>
        <w:tc>
          <w:tcPr>
            <w:tcW w:w="1905" w:type="dxa"/>
          </w:tcPr>
          <w:p w:rsidR="00A103B9" w:rsidRDefault="00A103B9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103B9" w:rsidTr="00A103B9">
        <w:tc>
          <w:tcPr>
            <w:tcW w:w="1103" w:type="dxa"/>
          </w:tcPr>
          <w:p w:rsidR="00A103B9" w:rsidRDefault="00A103B9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3" w:type="dxa"/>
          </w:tcPr>
          <w:p w:rsidR="00A103B9" w:rsidRDefault="00A103B9" w:rsidP="00AD6837">
            <w:pPr>
              <w:snapToGrid w:val="0"/>
              <w:jc w:val="both"/>
            </w:pPr>
            <w:r>
              <w:t xml:space="preserve">«Музыка, музыка всюду нам слышна». </w:t>
            </w:r>
          </w:p>
        </w:tc>
        <w:tc>
          <w:tcPr>
            <w:tcW w:w="1905" w:type="dxa"/>
          </w:tcPr>
          <w:p w:rsidR="00A103B9" w:rsidRDefault="00A103B9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103B9" w:rsidTr="00A103B9">
        <w:tc>
          <w:tcPr>
            <w:tcW w:w="1103" w:type="dxa"/>
          </w:tcPr>
          <w:p w:rsidR="00A103B9" w:rsidRDefault="00A103B9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3" w:type="dxa"/>
          </w:tcPr>
          <w:p w:rsidR="00A103B9" w:rsidRDefault="00A103B9" w:rsidP="00AD6837">
            <w:pPr>
              <w:snapToGrid w:val="0"/>
              <w:jc w:val="both"/>
            </w:pPr>
            <w:r>
              <w:t>«Я хочу увидеть музыку, я хочу услышать музыку». Урок-игра.</w:t>
            </w:r>
          </w:p>
        </w:tc>
        <w:tc>
          <w:tcPr>
            <w:tcW w:w="1905" w:type="dxa"/>
          </w:tcPr>
          <w:p w:rsidR="00A103B9" w:rsidRDefault="00A103B9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103B9" w:rsidTr="00A103B9">
        <w:tc>
          <w:tcPr>
            <w:tcW w:w="1103" w:type="dxa"/>
          </w:tcPr>
          <w:p w:rsidR="00A103B9" w:rsidRDefault="00A103B9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03" w:type="dxa"/>
          </w:tcPr>
          <w:p w:rsidR="00A103B9" w:rsidRDefault="00A103B9" w:rsidP="00AD6837">
            <w:pPr>
              <w:snapToGrid w:val="0"/>
              <w:jc w:val="both"/>
            </w:pPr>
            <w:r>
              <w:t>«Краски осени». Урок-экскурсия.</w:t>
            </w:r>
          </w:p>
        </w:tc>
        <w:tc>
          <w:tcPr>
            <w:tcW w:w="1905" w:type="dxa"/>
          </w:tcPr>
          <w:p w:rsidR="00A103B9" w:rsidRDefault="00A103B9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103B9" w:rsidTr="00A103B9">
        <w:tc>
          <w:tcPr>
            <w:tcW w:w="1103" w:type="dxa"/>
          </w:tcPr>
          <w:p w:rsidR="00A103B9" w:rsidRDefault="00A103B9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03" w:type="dxa"/>
          </w:tcPr>
          <w:p w:rsidR="00A103B9" w:rsidRDefault="00A103B9" w:rsidP="00AD6837">
            <w:pPr>
              <w:snapToGrid w:val="0"/>
              <w:jc w:val="both"/>
            </w:pPr>
            <w:r>
              <w:t xml:space="preserve">«Что ты рано в гости, осень, к нам   пришла?» </w:t>
            </w:r>
          </w:p>
        </w:tc>
        <w:tc>
          <w:tcPr>
            <w:tcW w:w="1905" w:type="dxa"/>
          </w:tcPr>
          <w:p w:rsidR="00A103B9" w:rsidRDefault="00A103B9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103B9" w:rsidTr="00A103B9">
        <w:tc>
          <w:tcPr>
            <w:tcW w:w="1103" w:type="dxa"/>
          </w:tcPr>
          <w:p w:rsidR="00A103B9" w:rsidRDefault="00A103B9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03" w:type="dxa"/>
          </w:tcPr>
          <w:p w:rsidR="00A103B9" w:rsidRDefault="00A103B9" w:rsidP="00AD6837">
            <w:pPr>
              <w:snapToGrid w:val="0"/>
              <w:jc w:val="both"/>
            </w:pPr>
            <w:r>
              <w:t>«Что ты рано в гости, осень, к нам   пришла?» Урок-экскурсия.</w:t>
            </w:r>
          </w:p>
        </w:tc>
        <w:tc>
          <w:tcPr>
            <w:tcW w:w="1905" w:type="dxa"/>
          </w:tcPr>
          <w:p w:rsidR="00A103B9" w:rsidRDefault="00A103B9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103B9" w:rsidTr="00A103B9">
        <w:tc>
          <w:tcPr>
            <w:tcW w:w="1103" w:type="dxa"/>
          </w:tcPr>
          <w:p w:rsidR="00A103B9" w:rsidRDefault="00A103B9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03" w:type="dxa"/>
          </w:tcPr>
          <w:p w:rsidR="00A103B9" w:rsidRDefault="00A103B9" w:rsidP="00AD6837">
            <w:pPr>
              <w:snapToGrid w:val="0"/>
              <w:jc w:val="both"/>
            </w:pPr>
            <w:r>
              <w:t>Музыкальное эхо.</w:t>
            </w:r>
          </w:p>
        </w:tc>
        <w:tc>
          <w:tcPr>
            <w:tcW w:w="1905" w:type="dxa"/>
          </w:tcPr>
          <w:p w:rsidR="00A103B9" w:rsidRDefault="00A103B9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103B9" w:rsidTr="00A103B9">
        <w:tc>
          <w:tcPr>
            <w:tcW w:w="1103" w:type="dxa"/>
          </w:tcPr>
          <w:p w:rsidR="00A103B9" w:rsidRDefault="00A103B9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03" w:type="dxa"/>
          </w:tcPr>
          <w:p w:rsidR="00A103B9" w:rsidRDefault="00A103B9" w:rsidP="00AD6837">
            <w:pPr>
              <w:snapToGrid w:val="0"/>
              <w:jc w:val="both"/>
            </w:pPr>
            <w:r>
              <w:t>«Мои первые в жизни каникулы: будем веселиться!». Урок-игра.</w:t>
            </w:r>
          </w:p>
        </w:tc>
        <w:tc>
          <w:tcPr>
            <w:tcW w:w="1905" w:type="dxa"/>
          </w:tcPr>
          <w:p w:rsidR="00A103B9" w:rsidRDefault="00A103B9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103B9" w:rsidTr="00A103B9">
        <w:tc>
          <w:tcPr>
            <w:tcW w:w="1103" w:type="dxa"/>
          </w:tcPr>
          <w:p w:rsidR="00A103B9" w:rsidRDefault="00A103B9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03" w:type="dxa"/>
          </w:tcPr>
          <w:p w:rsidR="00A103B9" w:rsidRDefault="00A103B9" w:rsidP="00AD6837">
            <w:pPr>
              <w:snapToGrid w:val="0"/>
              <w:jc w:val="both"/>
            </w:pPr>
            <w:r>
              <w:t>«Мои первые в жизни каникулы: будем веселиться!»</w:t>
            </w:r>
          </w:p>
        </w:tc>
        <w:tc>
          <w:tcPr>
            <w:tcW w:w="1905" w:type="dxa"/>
          </w:tcPr>
          <w:p w:rsidR="00A103B9" w:rsidRDefault="00A103B9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103B9" w:rsidTr="00A103B9">
        <w:tc>
          <w:tcPr>
            <w:tcW w:w="1103" w:type="dxa"/>
          </w:tcPr>
          <w:p w:rsidR="00A103B9" w:rsidRDefault="00A103B9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203" w:type="dxa"/>
          </w:tcPr>
          <w:p w:rsidR="00A103B9" w:rsidRDefault="00A103B9" w:rsidP="00AD6837">
            <w:pPr>
              <w:snapToGrid w:val="0"/>
              <w:jc w:val="both"/>
            </w:pPr>
            <w:r>
              <w:t xml:space="preserve"> «Встанем скорей с друзьями в круг – пора танцевать…»</w:t>
            </w:r>
          </w:p>
        </w:tc>
        <w:tc>
          <w:tcPr>
            <w:tcW w:w="1905" w:type="dxa"/>
          </w:tcPr>
          <w:p w:rsidR="00A103B9" w:rsidRDefault="00A103B9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103B9" w:rsidTr="00A103B9">
        <w:tc>
          <w:tcPr>
            <w:tcW w:w="1103" w:type="dxa"/>
          </w:tcPr>
          <w:p w:rsidR="00A103B9" w:rsidRDefault="00A103B9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203" w:type="dxa"/>
          </w:tcPr>
          <w:p w:rsidR="00A103B9" w:rsidRDefault="00A103B9" w:rsidP="00AD6837">
            <w:pPr>
              <w:snapToGrid w:val="0"/>
              <w:jc w:val="both"/>
            </w:pPr>
            <w:r>
              <w:t>Ноги сами в пляс пустились.</w:t>
            </w:r>
          </w:p>
        </w:tc>
        <w:tc>
          <w:tcPr>
            <w:tcW w:w="1905" w:type="dxa"/>
          </w:tcPr>
          <w:p w:rsidR="00A103B9" w:rsidRDefault="00A103B9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103B9" w:rsidTr="00A103B9">
        <w:tc>
          <w:tcPr>
            <w:tcW w:w="1103" w:type="dxa"/>
          </w:tcPr>
          <w:p w:rsidR="00A103B9" w:rsidRDefault="00A103B9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:rsidR="00A103B9" w:rsidRDefault="00A103B9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</w:p>
        </w:tc>
        <w:tc>
          <w:tcPr>
            <w:tcW w:w="6203" w:type="dxa"/>
          </w:tcPr>
          <w:p w:rsidR="00A103B9" w:rsidRDefault="00A103B9" w:rsidP="00AD6837">
            <w:pPr>
              <w:snapToGrid w:val="0"/>
              <w:jc w:val="both"/>
            </w:pPr>
            <w:r>
              <w:t>Русские народные музыкальные инструменты. Оркестр русских народных инструментов.</w:t>
            </w:r>
          </w:p>
        </w:tc>
        <w:tc>
          <w:tcPr>
            <w:tcW w:w="1905" w:type="dxa"/>
          </w:tcPr>
          <w:p w:rsidR="00A103B9" w:rsidRDefault="00A103B9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103B9" w:rsidTr="00A103B9">
        <w:tc>
          <w:tcPr>
            <w:tcW w:w="1103" w:type="dxa"/>
          </w:tcPr>
          <w:p w:rsidR="00A103B9" w:rsidRDefault="00A103B9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6203" w:type="dxa"/>
          </w:tcPr>
          <w:p w:rsidR="00A103B9" w:rsidRDefault="00A103B9" w:rsidP="00AD6837">
            <w:pPr>
              <w:snapToGrid w:val="0"/>
              <w:jc w:val="both"/>
            </w:pPr>
            <w:r>
              <w:t>Марш деревянных солдатиков.</w:t>
            </w:r>
          </w:p>
        </w:tc>
        <w:tc>
          <w:tcPr>
            <w:tcW w:w="1905" w:type="dxa"/>
          </w:tcPr>
          <w:p w:rsidR="00A103B9" w:rsidRDefault="00A103B9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103B9" w:rsidTr="00A103B9">
        <w:tc>
          <w:tcPr>
            <w:tcW w:w="1103" w:type="dxa"/>
          </w:tcPr>
          <w:p w:rsidR="00A103B9" w:rsidRDefault="00A103B9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6203" w:type="dxa"/>
          </w:tcPr>
          <w:p w:rsidR="00A103B9" w:rsidRDefault="00A103B9" w:rsidP="00AD6837">
            <w:pPr>
              <w:snapToGrid w:val="0"/>
              <w:jc w:val="both"/>
            </w:pPr>
            <w:r>
              <w:t>«Детский альбом» П.И.Чайковского.</w:t>
            </w:r>
          </w:p>
        </w:tc>
        <w:tc>
          <w:tcPr>
            <w:tcW w:w="1905" w:type="dxa"/>
          </w:tcPr>
          <w:p w:rsidR="00A103B9" w:rsidRDefault="00A103B9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103B9" w:rsidTr="00A103B9">
        <w:tc>
          <w:tcPr>
            <w:tcW w:w="1103" w:type="dxa"/>
          </w:tcPr>
          <w:p w:rsidR="00A103B9" w:rsidRDefault="00A103B9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6203" w:type="dxa"/>
          </w:tcPr>
          <w:p w:rsidR="00A103B9" w:rsidRDefault="00A103B9" w:rsidP="00AD6837">
            <w:pPr>
              <w:snapToGrid w:val="0"/>
            </w:pPr>
            <w:r>
              <w:t>Волшебная страна звуков. В гостях у сказки.</w:t>
            </w:r>
          </w:p>
        </w:tc>
        <w:tc>
          <w:tcPr>
            <w:tcW w:w="1905" w:type="dxa"/>
          </w:tcPr>
          <w:p w:rsidR="00A103B9" w:rsidRDefault="00A103B9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103B9" w:rsidTr="00A103B9">
        <w:tc>
          <w:tcPr>
            <w:tcW w:w="1103" w:type="dxa"/>
          </w:tcPr>
          <w:p w:rsidR="00A103B9" w:rsidRDefault="00A103B9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6203" w:type="dxa"/>
          </w:tcPr>
          <w:p w:rsidR="00A103B9" w:rsidRDefault="00A103B9" w:rsidP="00AD6837">
            <w:pPr>
              <w:snapToGrid w:val="0"/>
            </w:pPr>
            <w:r>
              <w:t>«Новый год! Новый год! Закружился хоровод…»</w:t>
            </w:r>
          </w:p>
        </w:tc>
        <w:tc>
          <w:tcPr>
            <w:tcW w:w="1905" w:type="dxa"/>
          </w:tcPr>
          <w:p w:rsidR="00A103B9" w:rsidRDefault="00A103B9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103B9" w:rsidTr="00A103B9">
        <w:tc>
          <w:tcPr>
            <w:tcW w:w="1103" w:type="dxa"/>
          </w:tcPr>
          <w:p w:rsidR="00A103B9" w:rsidRDefault="00A103B9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203" w:type="dxa"/>
          </w:tcPr>
          <w:p w:rsidR="00A103B9" w:rsidRDefault="00A103B9" w:rsidP="00AD6837">
            <w:pPr>
              <w:snapToGrid w:val="0"/>
            </w:pPr>
            <w:r>
              <w:t>Зимние игры.</w:t>
            </w:r>
          </w:p>
        </w:tc>
        <w:tc>
          <w:tcPr>
            <w:tcW w:w="1905" w:type="dxa"/>
          </w:tcPr>
          <w:p w:rsidR="00A103B9" w:rsidRDefault="00A103B9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103B9" w:rsidTr="00A103B9">
        <w:tc>
          <w:tcPr>
            <w:tcW w:w="1103" w:type="dxa"/>
          </w:tcPr>
          <w:p w:rsidR="00A103B9" w:rsidRDefault="00A103B9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6203" w:type="dxa"/>
          </w:tcPr>
          <w:p w:rsidR="00A103B9" w:rsidRDefault="00A103B9" w:rsidP="00AD6837">
            <w:pPr>
              <w:snapToGrid w:val="0"/>
            </w:pPr>
            <w:r>
              <w:t>Зимние игры.</w:t>
            </w:r>
          </w:p>
        </w:tc>
        <w:tc>
          <w:tcPr>
            <w:tcW w:w="1905" w:type="dxa"/>
          </w:tcPr>
          <w:p w:rsidR="00A103B9" w:rsidRDefault="00A103B9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103B9" w:rsidTr="00A103B9">
        <w:tc>
          <w:tcPr>
            <w:tcW w:w="1103" w:type="dxa"/>
          </w:tcPr>
          <w:p w:rsidR="00A103B9" w:rsidRDefault="00A103B9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6203" w:type="dxa"/>
          </w:tcPr>
          <w:p w:rsidR="00A103B9" w:rsidRDefault="00A103B9" w:rsidP="00AD6837">
            <w:pPr>
              <w:snapToGrid w:val="0"/>
            </w:pPr>
            <w:r>
              <w:t>«Водят ноты хоровод…»</w:t>
            </w:r>
          </w:p>
        </w:tc>
        <w:tc>
          <w:tcPr>
            <w:tcW w:w="1905" w:type="dxa"/>
          </w:tcPr>
          <w:p w:rsidR="00A103B9" w:rsidRDefault="00A103B9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103B9" w:rsidTr="00A103B9">
        <w:tc>
          <w:tcPr>
            <w:tcW w:w="1103" w:type="dxa"/>
          </w:tcPr>
          <w:p w:rsidR="00A103B9" w:rsidRDefault="00A103B9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203" w:type="dxa"/>
          </w:tcPr>
          <w:p w:rsidR="00A103B9" w:rsidRDefault="00A103B9" w:rsidP="00AD6837">
            <w:pPr>
              <w:snapToGrid w:val="0"/>
            </w:pPr>
            <w:r>
              <w:t>«Кто-кто в теремочке живет?»</w:t>
            </w:r>
          </w:p>
        </w:tc>
        <w:tc>
          <w:tcPr>
            <w:tcW w:w="1905" w:type="dxa"/>
          </w:tcPr>
          <w:p w:rsidR="00A103B9" w:rsidRDefault="00A103B9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103B9" w:rsidTr="00A103B9">
        <w:trPr>
          <w:trHeight w:val="367"/>
        </w:trPr>
        <w:tc>
          <w:tcPr>
            <w:tcW w:w="1103" w:type="dxa"/>
          </w:tcPr>
          <w:p w:rsidR="00A103B9" w:rsidRDefault="00A103B9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6203" w:type="dxa"/>
          </w:tcPr>
          <w:p w:rsidR="00A103B9" w:rsidRPr="00A01741" w:rsidRDefault="00A103B9" w:rsidP="00A01741">
            <w:pPr>
              <w:snapToGrid w:val="0"/>
            </w:pPr>
            <w:r>
              <w:t>Веселый праздник Масленица.</w:t>
            </w:r>
          </w:p>
        </w:tc>
        <w:tc>
          <w:tcPr>
            <w:tcW w:w="1905" w:type="dxa"/>
          </w:tcPr>
          <w:p w:rsidR="00A103B9" w:rsidRDefault="00A103B9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103B9" w:rsidTr="00A103B9">
        <w:tc>
          <w:tcPr>
            <w:tcW w:w="1103" w:type="dxa"/>
          </w:tcPr>
          <w:p w:rsidR="00A103B9" w:rsidRDefault="00A103B9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203" w:type="dxa"/>
          </w:tcPr>
          <w:p w:rsidR="00A103B9" w:rsidRPr="00A01741" w:rsidRDefault="00A103B9" w:rsidP="00A01741">
            <w:pPr>
              <w:snapToGrid w:val="0"/>
            </w:pPr>
            <w:r>
              <w:t>Веселый праздник Масленица.</w:t>
            </w:r>
          </w:p>
        </w:tc>
        <w:tc>
          <w:tcPr>
            <w:tcW w:w="1905" w:type="dxa"/>
          </w:tcPr>
          <w:p w:rsidR="00A103B9" w:rsidRDefault="00A103B9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103B9" w:rsidTr="00A103B9">
        <w:tc>
          <w:tcPr>
            <w:tcW w:w="1103" w:type="dxa"/>
          </w:tcPr>
          <w:p w:rsidR="00A103B9" w:rsidRDefault="00A103B9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6203" w:type="dxa"/>
          </w:tcPr>
          <w:p w:rsidR="00A103B9" w:rsidRDefault="00A103B9" w:rsidP="00AD6837">
            <w:pPr>
              <w:snapToGrid w:val="0"/>
            </w:pPr>
            <w:r>
              <w:t>Где живут ноты?</w:t>
            </w:r>
          </w:p>
        </w:tc>
        <w:tc>
          <w:tcPr>
            <w:tcW w:w="1905" w:type="dxa"/>
          </w:tcPr>
          <w:p w:rsidR="00A103B9" w:rsidRDefault="00A103B9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103B9" w:rsidTr="00A103B9">
        <w:tc>
          <w:tcPr>
            <w:tcW w:w="1103" w:type="dxa"/>
          </w:tcPr>
          <w:p w:rsidR="00A103B9" w:rsidRDefault="00A103B9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6203" w:type="dxa"/>
          </w:tcPr>
          <w:p w:rsidR="00A103B9" w:rsidRDefault="00A103B9" w:rsidP="00AD6837">
            <w:pPr>
              <w:snapToGrid w:val="0"/>
            </w:pPr>
            <w:r>
              <w:t>Весенний вальс.</w:t>
            </w:r>
          </w:p>
        </w:tc>
        <w:tc>
          <w:tcPr>
            <w:tcW w:w="1905" w:type="dxa"/>
          </w:tcPr>
          <w:p w:rsidR="00A103B9" w:rsidRDefault="00A103B9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103B9" w:rsidTr="00A103B9">
        <w:tc>
          <w:tcPr>
            <w:tcW w:w="1103" w:type="dxa"/>
          </w:tcPr>
          <w:p w:rsidR="00A103B9" w:rsidRDefault="00A103B9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6203" w:type="dxa"/>
          </w:tcPr>
          <w:p w:rsidR="00A103B9" w:rsidRDefault="00A103B9" w:rsidP="00AD6837">
            <w:pPr>
              <w:snapToGrid w:val="0"/>
            </w:pPr>
            <w:r>
              <w:t>Природа просыпается.</w:t>
            </w:r>
          </w:p>
        </w:tc>
        <w:tc>
          <w:tcPr>
            <w:tcW w:w="1905" w:type="dxa"/>
          </w:tcPr>
          <w:p w:rsidR="00A103B9" w:rsidRDefault="00A103B9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103B9" w:rsidTr="00A103B9">
        <w:tc>
          <w:tcPr>
            <w:tcW w:w="1103" w:type="dxa"/>
          </w:tcPr>
          <w:p w:rsidR="00A103B9" w:rsidRDefault="00A103B9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6203" w:type="dxa"/>
          </w:tcPr>
          <w:p w:rsidR="00A103B9" w:rsidRDefault="00A103B9" w:rsidP="00AD6837">
            <w:pPr>
              <w:snapToGrid w:val="0"/>
            </w:pPr>
            <w:r>
              <w:t>В детском музыкальном театре.</w:t>
            </w:r>
          </w:p>
        </w:tc>
        <w:tc>
          <w:tcPr>
            <w:tcW w:w="1905" w:type="dxa"/>
          </w:tcPr>
          <w:p w:rsidR="00A103B9" w:rsidRDefault="00A103B9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103B9" w:rsidTr="00A103B9">
        <w:tc>
          <w:tcPr>
            <w:tcW w:w="1103" w:type="dxa"/>
          </w:tcPr>
          <w:p w:rsidR="00A103B9" w:rsidRDefault="00A103B9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6203" w:type="dxa"/>
          </w:tcPr>
          <w:p w:rsidR="00A103B9" w:rsidRDefault="00A103B9" w:rsidP="00AD6837">
            <w:pPr>
              <w:snapToGrid w:val="0"/>
            </w:pPr>
            <w:r>
              <w:t>Мелодии и краски весны.</w:t>
            </w:r>
          </w:p>
        </w:tc>
        <w:tc>
          <w:tcPr>
            <w:tcW w:w="1905" w:type="dxa"/>
          </w:tcPr>
          <w:p w:rsidR="00A103B9" w:rsidRDefault="00A103B9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103B9" w:rsidTr="00A103B9">
        <w:tc>
          <w:tcPr>
            <w:tcW w:w="1103" w:type="dxa"/>
          </w:tcPr>
          <w:p w:rsidR="00A103B9" w:rsidRDefault="00A103B9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6203" w:type="dxa"/>
          </w:tcPr>
          <w:p w:rsidR="00A103B9" w:rsidRDefault="00A103B9" w:rsidP="00AD6837">
            <w:pPr>
              <w:snapToGrid w:val="0"/>
            </w:pPr>
            <w:r>
              <w:t>Мелодии дня.</w:t>
            </w:r>
          </w:p>
        </w:tc>
        <w:tc>
          <w:tcPr>
            <w:tcW w:w="1905" w:type="dxa"/>
          </w:tcPr>
          <w:p w:rsidR="00A103B9" w:rsidRDefault="00A103B9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103B9" w:rsidTr="00A103B9">
        <w:tc>
          <w:tcPr>
            <w:tcW w:w="1103" w:type="dxa"/>
          </w:tcPr>
          <w:p w:rsidR="00A103B9" w:rsidRDefault="00A103B9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6203" w:type="dxa"/>
          </w:tcPr>
          <w:p w:rsidR="00A103B9" w:rsidRDefault="00A103B9" w:rsidP="00AD6837">
            <w:pPr>
              <w:snapToGrid w:val="0"/>
            </w:pPr>
            <w:r>
              <w:t>Музыкальные инструменты. Тембры- краски.</w:t>
            </w:r>
          </w:p>
        </w:tc>
        <w:tc>
          <w:tcPr>
            <w:tcW w:w="1905" w:type="dxa"/>
          </w:tcPr>
          <w:p w:rsidR="00A103B9" w:rsidRDefault="00AD6837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103B9" w:rsidTr="00A103B9">
        <w:tc>
          <w:tcPr>
            <w:tcW w:w="1103" w:type="dxa"/>
          </w:tcPr>
          <w:p w:rsidR="00A103B9" w:rsidRDefault="00A103B9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6203" w:type="dxa"/>
          </w:tcPr>
          <w:p w:rsidR="00A103B9" w:rsidRDefault="00A103B9" w:rsidP="00AD6837">
            <w:pPr>
              <w:snapToGrid w:val="0"/>
              <w:jc w:val="both"/>
            </w:pPr>
            <w:r>
              <w:t>Легко ли стать музыкальным исполнителем?</w:t>
            </w:r>
          </w:p>
        </w:tc>
        <w:tc>
          <w:tcPr>
            <w:tcW w:w="1905" w:type="dxa"/>
          </w:tcPr>
          <w:p w:rsidR="00A103B9" w:rsidRDefault="00A103B9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103B9" w:rsidTr="00A103B9">
        <w:tc>
          <w:tcPr>
            <w:tcW w:w="1103" w:type="dxa"/>
          </w:tcPr>
          <w:p w:rsidR="00A103B9" w:rsidRDefault="00A103B9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6203" w:type="dxa"/>
          </w:tcPr>
          <w:p w:rsidR="00A103B9" w:rsidRDefault="00A103B9" w:rsidP="00AD6837">
            <w:pPr>
              <w:snapToGrid w:val="0"/>
              <w:jc w:val="both"/>
            </w:pPr>
            <w:r>
              <w:t>На концерте.</w:t>
            </w:r>
          </w:p>
        </w:tc>
        <w:tc>
          <w:tcPr>
            <w:tcW w:w="1905" w:type="dxa"/>
          </w:tcPr>
          <w:p w:rsidR="00A103B9" w:rsidRDefault="00AD6837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103B9" w:rsidTr="00A103B9">
        <w:tc>
          <w:tcPr>
            <w:tcW w:w="1103" w:type="dxa"/>
          </w:tcPr>
          <w:p w:rsidR="00A103B9" w:rsidRDefault="00A103B9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6203" w:type="dxa"/>
          </w:tcPr>
          <w:p w:rsidR="00A103B9" w:rsidRDefault="00A103B9" w:rsidP="00AD6837">
            <w:pPr>
              <w:snapToGrid w:val="0"/>
              <w:jc w:val="both"/>
            </w:pPr>
            <w:r>
              <w:t>«Но на свете  почему-то торжествует доброта…» (музыка в мультфильмах)</w:t>
            </w:r>
          </w:p>
        </w:tc>
        <w:tc>
          <w:tcPr>
            <w:tcW w:w="1905" w:type="dxa"/>
          </w:tcPr>
          <w:p w:rsidR="00A103B9" w:rsidRDefault="00AD6837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103B9" w:rsidTr="00A103B9">
        <w:tc>
          <w:tcPr>
            <w:tcW w:w="1103" w:type="dxa"/>
          </w:tcPr>
          <w:p w:rsidR="00A103B9" w:rsidRDefault="00A103B9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203" w:type="dxa"/>
          </w:tcPr>
          <w:p w:rsidR="00A103B9" w:rsidRDefault="00A103B9" w:rsidP="00AD6837">
            <w:pPr>
              <w:snapToGrid w:val="0"/>
              <w:jc w:val="both"/>
            </w:pPr>
            <w:r>
              <w:t>«Давайте сочиним оперу», или Музыкальная история про Чиполлино и его друзей</w:t>
            </w:r>
          </w:p>
        </w:tc>
        <w:tc>
          <w:tcPr>
            <w:tcW w:w="1905" w:type="dxa"/>
          </w:tcPr>
          <w:p w:rsidR="00A103B9" w:rsidRDefault="00AD6837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103B9" w:rsidTr="00A103B9">
        <w:tc>
          <w:tcPr>
            <w:tcW w:w="1103" w:type="dxa"/>
          </w:tcPr>
          <w:p w:rsidR="00A103B9" w:rsidRDefault="00A103B9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</w:p>
        </w:tc>
        <w:tc>
          <w:tcPr>
            <w:tcW w:w="6203" w:type="dxa"/>
          </w:tcPr>
          <w:p w:rsidR="00A103B9" w:rsidRPr="00A103B9" w:rsidRDefault="00A103B9" w:rsidP="00AD6837">
            <w:pPr>
              <w:snapToGrid w:val="0"/>
              <w:jc w:val="center"/>
              <w:rPr>
                <w:b/>
              </w:rPr>
            </w:pPr>
            <w:r w:rsidRPr="00A103B9">
              <w:rPr>
                <w:b/>
              </w:rPr>
              <w:t xml:space="preserve">Итого: </w:t>
            </w:r>
          </w:p>
        </w:tc>
        <w:tc>
          <w:tcPr>
            <w:tcW w:w="1905" w:type="dxa"/>
          </w:tcPr>
          <w:p w:rsidR="00A103B9" w:rsidRDefault="00AD6837" w:rsidP="009549CC">
            <w:pPr>
              <w:jc w:val="center"/>
              <w:rPr>
                <w:b/>
              </w:rPr>
            </w:pPr>
            <w:r w:rsidRPr="00A103B9">
              <w:rPr>
                <w:b/>
              </w:rPr>
              <w:t>33 часа</w:t>
            </w:r>
          </w:p>
        </w:tc>
      </w:tr>
    </w:tbl>
    <w:p w:rsidR="00BE31D3" w:rsidRDefault="00BE31D3" w:rsidP="009549CC">
      <w:pPr>
        <w:ind w:left="360"/>
        <w:jc w:val="center"/>
        <w:rPr>
          <w:b/>
        </w:rPr>
      </w:pPr>
    </w:p>
    <w:p w:rsidR="00AD6837" w:rsidRDefault="00AD6837" w:rsidP="00AD6837">
      <w:pPr>
        <w:ind w:left="360"/>
        <w:jc w:val="center"/>
        <w:rPr>
          <w:b/>
        </w:rPr>
      </w:pPr>
      <w:r>
        <w:rPr>
          <w:b/>
        </w:rPr>
        <w:t>1 дополнительный класс (33 часа)</w:t>
      </w:r>
    </w:p>
    <w:p w:rsidR="00BE31D3" w:rsidRDefault="00BE31D3" w:rsidP="009549CC">
      <w:pPr>
        <w:ind w:left="360"/>
        <w:jc w:val="center"/>
        <w:rPr>
          <w:b/>
        </w:rPr>
      </w:pPr>
    </w:p>
    <w:tbl>
      <w:tblPr>
        <w:tblStyle w:val="af2"/>
        <w:tblW w:w="0" w:type="auto"/>
        <w:tblInd w:w="360" w:type="dxa"/>
        <w:tblLook w:val="04A0"/>
      </w:tblPr>
      <w:tblGrid>
        <w:gridCol w:w="1103"/>
        <w:gridCol w:w="6203"/>
        <w:gridCol w:w="1905"/>
      </w:tblGrid>
      <w:tr w:rsidR="00AD6837" w:rsidTr="00AD6837">
        <w:tc>
          <w:tcPr>
            <w:tcW w:w="1103" w:type="dxa"/>
          </w:tcPr>
          <w:p w:rsidR="00AD6837" w:rsidRDefault="00AD6837" w:rsidP="00AD683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203" w:type="dxa"/>
          </w:tcPr>
          <w:p w:rsidR="00AD6837" w:rsidRDefault="00AD6837" w:rsidP="00AD6837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1905" w:type="dxa"/>
          </w:tcPr>
          <w:p w:rsidR="00AD6837" w:rsidRDefault="00AD6837" w:rsidP="00AD6837">
            <w:pPr>
              <w:jc w:val="center"/>
              <w:rPr>
                <w:b/>
              </w:rPr>
            </w:pPr>
            <w:r>
              <w:rPr>
                <w:b/>
              </w:rPr>
              <w:t>Ко – во часов</w:t>
            </w:r>
          </w:p>
        </w:tc>
      </w:tr>
      <w:tr w:rsidR="00AD6837" w:rsidTr="00AD6837">
        <w:trPr>
          <w:trHeight w:val="273"/>
        </w:trPr>
        <w:tc>
          <w:tcPr>
            <w:tcW w:w="1103" w:type="dxa"/>
          </w:tcPr>
          <w:p w:rsidR="00AD6837" w:rsidRDefault="00AD6837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AD6837" w:rsidRPr="00AD6837" w:rsidRDefault="00AD6837" w:rsidP="00A01741">
            <w:pPr>
              <w:pStyle w:val="Style9"/>
              <w:widowControl/>
              <w:spacing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B18DA">
              <w:rPr>
                <w:rStyle w:val="FontStyle74"/>
                <w:rFonts w:ascii="Times New Roman" w:hAnsi="Times New Roman" w:cs="Times New Roman"/>
                <w:b/>
                <w:sz w:val="24"/>
                <w:szCs w:val="24"/>
              </w:rPr>
              <w:t>Тема года: «</w:t>
            </w:r>
            <w:r>
              <w:rPr>
                <w:rStyle w:val="FontStyle74"/>
                <w:rFonts w:ascii="Times New Roman" w:hAnsi="Times New Roman" w:cs="Times New Roman"/>
                <w:b/>
                <w:sz w:val="24"/>
                <w:szCs w:val="24"/>
              </w:rPr>
              <w:t>МИР МУЗЫКАЛЬНОГО ЗВУКА.</w:t>
            </w:r>
            <w:r w:rsidRPr="008432D3">
              <w:rPr>
                <w:rStyle w:val="FontStyle7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18DA">
              <w:rPr>
                <w:rStyle w:val="FontStyle74"/>
                <w:rFonts w:ascii="Times New Roman" w:hAnsi="Times New Roman" w:cs="Times New Roman"/>
                <w:b/>
                <w:sz w:val="24"/>
                <w:szCs w:val="24"/>
              </w:rPr>
              <w:t>МУЗЫКА, МУЗЫКА ВСЮДУ НАМ СЛЫШНА...»</w:t>
            </w:r>
          </w:p>
        </w:tc>
        <w:tc>
          <w:tcPr>
            <w:tcW w:w="1905" w:type="dxa"/>
          </w:tcPr>
          <w:p w:rsidR="00AD6837" w:rsidRDefault="00AD6837" w:rsidP="00AD6837">
            <w:pPr>
              <w:jc w:val="center"/>
              <w:rPr>
                <w:b/>
              </w:rPr>
            </w:pPr>
          </w:p>
        </w:tc>
      </w:tr>
      <w:tr w:rsidR="00AD6837" w:rsidTr="00AD6837">
        <w:tc>
          <w:tcPr>
            <w:tcW w:w="1103" w:type="dxa"/>
          </w:tcPr>
          <w:p w:rsidR="00AD6837" w:rsidRDefault="00AD6837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3" w:type="dxa"/>
          </w:tcPr>
          <w:p w:rsidR="00AD6837" w:rsidRDefault="00AD6837" w:rsidP="00AD6837">
            <w:pPr>
              <w:snapToGrid w:val="0"/>
              <w:jc w:val="both"/>
            </w:pPr>
            <w:r>
              <w:rPr>
                <w:b/>
              </w:rPr>
              <w:t xml:space="preserve"> </w:t>
            </w:r>
            <w:r>
              <w:t xml:space="preserve">«Нас в школу приглашают задорные звонки». </w:t>
            </w:r>
          </w:p>
        </w:tc>
        <w:tc>
          <w:tcPr>
            <w:tcW w:w="1905" w:type="dxa"/>
          </w:tcPr>
          <w:p w:rsidR="00AD6837" w:rsidRDefault="00AD6837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6837" w:rsidTr="00AD6837">
        <w:tc>
          <w:tcPr>
            <w:tcW w:w="1103" w:type="dxa"/>
          </w:tcPr>
          <w:p w:rsidR="00AD6837" w:rsidRDefault="00AD6837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3" w:type="dxa"/>
          </w:tcPr>
          <w:p w:rsidR="00AD6837" w:rsidRDefault="00AD6837" w:rsidP="00AD6837">
            <w:pPr>
              <w:snapToGrid w:val="0"/>
              <w:jc w:val="both"/>
            </w:pPr>
            <w:r>
              <w:t xml:space="preserve">«Музыка, музыка всюду нам слышна». Свойство </w:t>
            </w:r>
            <w:r>
              <w:lastRenderedPageBreak/>
              <w:t>музыкального звука</w:t>
            </w:r>
          </w:p>
        </w:tc>
        <w:tc>
          <w:tcPr>
            <w:tcW w:w="1905" w:type="dxa"/>
          </w:tcPr>
          <w:p w:rsidR="00AD6837" w:rsidRDefault="00AD6837" w:rsidP="00AD68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</w:tr>
      <w:tr w:rsidR="00AD6837" w:rsidTr="00AD6837">
        <w:tc>
          <w:tcPr>
            <w:tcW w:w="1103" w:type="dxa"/>
          </w:tcPr>
          <w:p w:rsidR="00AD6837" w:rsidRDefault="00AD6837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203" w:type="dxa"/>
          </w:tcPr>
          <w:p w:rsidR="00AD6837" w:rsidRDefault="00AD6837" w:rsidP="00AD6837">
            <w:pPr>
              <w:snapToGrid w:val="0"/>
              <w:jc w:val="both"/>
            </w:pPr>
            <w:r>
              <w:t>«Я хочу увидеть музыку, я хочу услышать музыку». Урок-игра.</w:t>
            </w:r>
          </w:p>
        </w:tc>
        <w:tc>
          <w:tcPr>
            <w:tcW w:w="1905" w:type="dxa"/>
          </w:tcPr>
          <w:p w:rsidR="00AD6837" w:rsidRDefault="00AD6837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6837" w:rsidTr="00AD6837">
        <w:tc>
          <w:tcPr>
            <w:tcW w:w="1103" w:type="dxa"/>
          </w:tcPr>
          <w:p w:rsidR="00AD6837" w:rsidRDefault="00AD6837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03" w:type="dxa"/>
          </w:tcPr>
          <w:p w:rsidR="00AD6837" w:rsidRDefault="00AD6837" w:rsidP="00AD6837">
            <w:pPr>
              <w:snapToGrid w:val="0"/>
              <w:jc w:val="both"/>
            </w:pPr>
            <w:r>
              <w:t>«Краски осени». Ритм окружающего мира.</w:t>
            </w:r>
          </w:p>
        </w:tc>
        <w:tc>
          <w:tcPr>
            <w:tcW w:w="1905" w:type="dxa"/>
          </w:tcPr>
          <w:p w:rsidR="00AD6837" w:rsidRDefault="00AD6837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6837" w:rsidTr="00AD6837">
        <w:tc>
          <w:tcPr>
            <w:tcW w:w="1103" w:type="dxa"/>
          </w:tcPr>
          <w:p w:rsidR="00AD6837" w:rsidRDefault="00AD6837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03" w:type="dxa"/>
          </w:tcPr>
          <w:p w:rsidR="00AD6837" w:rsidRDefault="00AD6837" w:rsidP="00AD6837">
            <w:pPr>
              <w:snapToGrid w:val="0"/>
              <w:jc w:val="both"/>
            </w:pPr>
            <w:r>
              <w:t xml:space="preserve">«Что ты рано в гости, осень, к нам   пришла?» </w:t>
            </w:r>
          </w:p>
        </w:tc>
        <w:tc>
          <w:tcPr>
            <w:tcW w:w="1905" w:type="dxa"/>
          </w:tcPr>
          <w:p w:rsidR="00AD6837" w:rsidRDefault="00AD6837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6837" w:rsidTr="00AD6837">
        <w:tc>
          <w:tcPr>
            <w:tcW w:w="1103" w:type="dxa"/>
          </w:tcPr>
          <w:p w:rsidR="00AD6837" w:rsidRDefault="00AD6837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03" w:type="dxa"/>
          </w:tcPr>
          <w:p w:rsidR="00AD6837" w:rsidRDefault="00AD6837" w:rsidP="00AD6837">
            <w:pPr>
              <w:snapToGrid w:val="0"/>
              <w:jc w:val="both"/>
            </w:pPr>
            <w:r>
              <w:t>«Что ты рано в гости, осень, к нам   пришла?» Урок-экскурсия.</w:t>
            </w:r>
          </w:p>
        </w:tc>
        <w:tc>
          <w:tcPr>
            <w:tcW w:w="1905" w:type="dxa"/>
          </w:tcPr>
          <w:p w:rsidR="00AD6837" w:rsidRDefault="00AD6837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6837" w:rsidTr="00AD6837">
        <w:tc>
          <w:tcPr>
            <w:tcW w:w="1103" w:type="dxa"/>
          </w:tcPr>
          <w:p w:rsidR="00AD6837" w:rsidRDefault="00AD6837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03" w:type="dxa"/>
          </w:tcPr>
          <w:p w:rsidR="00AD6837" w:rsidRDefault="00AD6837" w:rsidP="00AD6837">
            <w:pPr>
              <w:snapToGrid w:val="0"/>
              <w:jc w:val="both"/>
            </w:pPr>
            <w:r>
              <w:t>Мелодия – главный носитель содержания в музыке.</w:t>
            </w:r>
          </w:p>
        </w:tc>
        <w:tc>
          <w:tcPr>
            <w:tcW w:w="1905" w:type="dxa"/>
          </w:tcPr>
          <w:p w:rsidR="00AD6837" w:rsidRDefault="00AD6837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6837" w:rsidTr="00AD6837">
        <w:tc>
          <w:tcPr>
            <w:tcW w:w="1103" w:type="dxa"/>
          </w:tcPr>
          <w:p w:rsidR="00AD6837" w:rsidRDefault="00AD6837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03" w:type="dxa"/>
          </w:tcPr>
          <w:p w:rsidR="00AD6837" w:rsidRDefault="00AD6837" w:rsidP="00AD6837">
            <w:pPr>
              <w:snapToGrid w:val="0"/>
              <w:jc w:val="both"/>
            </w:pPr>
            <w:r>
              <w:t>«Мои первые в жизни каникулы: будем веселиться!». Урок-игра.</w:t>
            </w:r>
          </w:p>
        </w:tc>
        <w:tc>
          <w:tcPr>
            <w:tcW w:w="1905" w:type="dxa"/>
          </w:tcPr>
          <w:p w:rsidR="00AD6837" w:rsidRDefault="00AD6837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6837" w:rsidTr="00AD6837">
        <w:tc>
          <w:tcPr>
            <w:tcW w:w="1103" w:type="dxa"/>
          </w:tcPr>
          <w:p w:rsidR="00AD6837" w:rsidRDefault="00AD6837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03" w:type="dxa"/>
          </w:tcPr>
          <w:p w:rsidR="00AD6837" w:rsidRDefault="00AD6837" w:rsidP="00AD6837">
            <w:pPr>
              <w:snapToGrid w:val="0"/>
              <w:jc w:val="both"/>
            </w:pPr>
            <w:r>
              <w:t>«Мои первые в жизни каникулы: будем веселиться!»</w:t>
            </w:r>
          </w:p>
        </w:tc>
        <w:tc>
          <w:tcPr>
            <w:tcW w:w="1905" w:type="dxa"/>
          </w:tcPr>
          <w:p w:rsidR="00AD6837" w:rsidRDefault="00AD6837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6837" w:rsidTr="00AD6837">
        <w:tc>
          <w:tcPr>
            <w:tcW w:w="1103" w:type="dxa"/>
          </w:tcPr>
          <w:p w:rsidR="00AD6837" w:rsidRDefault="00AD6837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203" w:type="dxa"/>
          </w:tcPr>
          <w:p w:rsidR="00AD6837" w:rsidRDefault="00AD6837" w:rsidP="00AD6837">
            <w:pPr>
              <w:snapToGrid w:val="0"/>
              <w:jc w:val="both"/>
            </w:pPr>
            <w:r>
              <w:t xml:space="preserve"> «Встанем скорей с друзьями в круг – пора танцевать…»</w:t>
            </w:r>
          </w:p>
        </w:tc>
        <w:tc>
          <w:tcPr>
            <w:tcW w:w="1905" w:type="dxa"/>
          </w:tcPr>
          <w:p w:rsidR="00AD6837" w:rsidRDefault="00AD6837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6837" w:rsidTr="00AD6837">
        <w:tc>
          <w:tcPr>
            <w:tcW w:w="1103" w:type="dxa"/>
          </w:tcPr>
          <w:p w:rsidR="00AD6837" w:rsidRDefault="00AD6837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203" w:type="dxa"/>
          </w:tcPr>
          <w:p w:rsidR="00AD6837" w:rsidRDefault="00AD6837" w:rsidP="00AD6837">
            <w:pPr>
              <w:snapToGrid w:val="0"/>
              <w:jc w:val="both"/>
            </w:pPr>
            <w:r>
              <w:t>Ноги сами в пляс пустились.</w:t>
            </w:r>
          </w:p>
        </w:tc>
        <w:tc>
          <w:tcPr>
            <w:tcW w:w="1905" w:type="dxa"/>
          </w:tcPr>
          <w:p w:rsidR="00AD6837" w:rsidRDefault="00AD6837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6837" w:rsidTr="00AD6837">
        <w:tc>
          <w:tcPr>
            <w:tcW w:w="1103" w:type="dxa"/>
          </w:tcPr>
          <w:p w:rsidR="00AD6837" w:rsidRPr="00A01741" w:rsidRDefault="00AD6837" w:rsidP="00A017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203" w:type="dxa"/>
          </w:tcPr>
          <w:p w:rsidR="00AD6837" w:rsidRDefault="00AD6837" w:rsidP="00AD6837">
            <w:pPr>
              <w:snapToGrid w:val="0"/>
              <w:jc w:val="both"/>
            </w:pPr>
            <w:r>
              <w:t>Русские народные музыкальные инструменты. Понятие контраста в музыке. Ад.Мажор.</w:t>
            </w:r>
          </w:p>
        </w:tc>
        <w:tc>
          <w:tcPr>
            <w:tcW w:w="1905" w:type="dxa"/>
          </w:tcPr>
          <w:p w:rsidR="00AD6837" w:rsidRDefault="00AD6837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6837" w:rsidTr="00AD6837">
        <w:tc>
          <w:tcPr>
            <w:tcW w:w="1103" w:type="dxa"/>
          </w:tcPr>
          <w:p w:rsidR="00AD6837" w:rsidRDefault="00AD6837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6203" w:type="dxa"/>
          </w:tcPr>
          <w:p w:rsidR="00AD6837" w:rsidRDefault="00AD6837" w:rsidP="00AD6837">
            <w:pPr>
              <w:snapToGrid w:val="0"/>
              <w:jc w:val="both"/>
            </w:pPr>
            <w:r>
              <w:t>Марш деревянных солдатиков.</w:t>
            </w:r>
          </w:p>
        </w:tc>
        <w:tc>
          <w:tcPr>
            <w:tcW w:w="1905" w:type="dxa"/>
          </w:tcPr>
          <w:p w:rsidR="00AD6837" w:rsidRDefault="00AD6837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6837" w:rsidTr="00AD6837">
        <w:tc>
          <w:tcPr>
            <w:tcW w:w="1103" w:type="dxa"/>
          </w:tcPr>
          <w:p w:rsidR="00AD6837" w:rsidRDefault="00AD6837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6203" w:type="dxa"/>
          </w:tcPr>
          <w:p w:rsidR="00AD6837" w:rsidRDefault="00AD6837" w:rsidP="00AD6837">
            <w:pPr>
              <w:snapToGrid w:val="0"/>
              <w:jc w:val="both"/>
            </w:pPr>
            <w:r>
              <w:t>«Детский альбом» П.И.Чайковского.</w:t>
            </w:r>
          </w:p>
        </w:tc>
        <w:tc>
          <w:tcPr>
            <w:tcW w:w="1905" w:type="dxa"/>
          </w:tcPr>
          <w:p w:rsidR="00AD6837" w:rsidRDefault="00AD6837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6837" w:rsidTr="00AD6837">
        <w:tc>
          <w:tcPr>
            <w:tcW w:w="1103" w:type="dxa"/>
          </w:tcPr>
          <w:p w:rsidR="00AD6837" w:rsidRDefault="00AD6837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6203" w:type="dxa"/>
          </w:tcPr>
          <w:p w:rsidR="00AD6837" w:rsidRDefault="00AD6837" w:rsidP="00AD6837">
            <w:pPr>
              <w:snapToGrid w:val="0"/>
            </w:pPr>
            <w:r>
              <w:t>Волшебная страна звуков. Понятие длительности в музыке.</w:t>
            </w:r>
          </w:p>
        </w:tc>
        <w:tc>
          <w:tcPr>
            <w:tcW w:w="1905" w:type="dxa"/>
          </w:tcPr>
          <w:p w:rsidR="00AD6837" w:rsidRDefault="00AD6837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6837" w:rsidTr="00AD6837">
        <w:tc>
          <w:tcPr>
            <w:tcW w:w="1103" w:type="dxa"/>
          </w:tcPr>
          <w:p w:rsidR="00AD6837" w:rsidRDefault="00AD6837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6203" w:type="dxa"/>
          </w:tcPr>
          <w:p w:rsidR="00AD6837" w:rsidRDefault="00AD6837" w:rsidP="00AD6837">
            <w:pPr>
              <w:snapToGrid w:val="0"/>
            </w:pPr>
            <w:r>
              <w:t>«Новый год! Новый год! Закружился хоровод…»</w:t>
            </w:r>
          </w:p>
        </w:tc>
        <w:tc>
          <w:tcPr>
            <w:tcW w:w="1905" w:type="dxa"/>
          </w:tcPr>
          <w:p w:rsidR="00AD6837" w:rsidRDefault="00AD6837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6837" w:rsidTr="00AD6837">
        <w:tc>
          <w:tcPr>
            <w:tcW w:w="1103" w:type="dxa"/>
          </w:tcPr>
          <w:p w:rsidR="00AD6837" w:rsidRDefault="00AD6837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203" w:type="dxa"/>
          </w:tcPr>
          <w:p w:rsidR="00AD6837" w:rsidRDefault="00AD6837" w:rsidP="00AD6837">
            <w:pPr>
              <w:snapToGrid w:val="0"/>
            </w:pPr>
            <w:r>
              <w:t>Зимние игры.</w:t>
            </w:r>
          </w:p>
        </w:tc>
        <w:tc>
          <w:tcPr>
            <w:tcW w:w="1905" w:type="dxa"/>
          </w:tcPr>
          <w:p w:rsidR="00AD6837" w:rsidRDefault="00AD6837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6837" w:rsidTr="00AD6837">
        <w:tc>
          <w:tcPr>
            <w:tcW w:w="1103" w:type="dxa"/>
          </w:tcPr>
          <w:p w:rsidR="00AD6837" w:rsidRDefault="00AD6837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6203" w:type="dxa"/>
          </w:tcPr>
          <w:p w:rsidR="00AD6837" w:rsidRDefault="00AD6837" w:rsidP="00AD6837">
            <w:pPr>
              <w:snapToGrid w:val="0"/>
            </w:pPr>
            <w:r>
              <w:t>Музыкальная азбука или где живут ноты.</w:t>
            </w:r>
          </w:p>
        </w:tc>
        <w:tc>
          <w:tcPr>
            <w:tcW w:w="1905" w:type="dxa"/>
          </w:tcPr>
          <w:p w:rsidR="00AD6837" w:rsidRDefault="00AD6837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6837" w:rsidTr="00AD6837">
        <w:tc>
          <w:tcPr>
            <w:tcW w:w="1103" w:type="dxa"/>
          </w:tcPr>
          <w:p w:rsidR="00AD6837" w:rsidRDefault="00AD6837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6203" w:type="dxa"/>
          </w:tcPr>
          <w:p w:rsidR="00AD6837" w:rsidRDefault="00AD6837" w:rsidP="00AD6837">
            <w:pPr>
              <w:snapToGrid w:val="0"/>
            </w:pPr>
            <w:r>
              <w:t>«Водят ноты хоровод…»</w:t>
            </w:r>
          </w:p>
        </w:tc>
        <w:tc>
          <w:tcPr>
            <w:tcW w:w="1905" w:type="dxa"/>
          </w:tcPr>
          <w:p w:rsidR="00AD6837" w:rsidRDefault="00AD6837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6837" w:rsidTr="00AD6837">
        <w:tc>
          <w:tcPr>
            <w:tcW w:w="1103" w:type="dxa"/>
          </w:tcPr>
          <w:p w:rsidR="00AD6837" w:rsidRDefault="00AD6837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203" w:type="dxa"/>
          </w:tcPr>
          <w:p w:rsidR="00AD6837" w:rsidRDefault="00AD6837" w:rsidP="00AD6837">
            <w:pPr>
              <w:snapToGrid w:val="0"/>
            </w:pPr>
            <w:r>
              <w:t>«Кто-кто в теремочке живет?»</w:t>
            </w:r>
          </w:p>
        </w:tc>
        <w:tc>
          <w:tcPr>
            <w:tcW w:w="1905" w:type="dxa"/>
          </w:tcPr>
          <w:p w:rsidR="00AD6837" w:rsidRDefault="00AD6837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6837" w:rsidTr="00AD6837">
        <w:trPr>
          <w:trHeight w:val="367"/>
        </w:trPr>
        <w:tc>
          <w:tcPr>
            <w:tcW w:w="1103" w:type="dxa"/>
          </w:tcPr>
          <w:p w:rsidR="00AD6837" w:rsidRDefault="00AD6837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6203" w:type="dxa"/>
          </w:tcPr>
          <w:p w:rsidR="00AD6837" w:rsidRPr="00AD6837" w:rsidRDefault="00AD6837" w:rsidP="00AD6837">
            <w:pPr>
              <w:snapToGrid w:val="0"/>
            </w:pPr>
            <w:r>
              <w:t>Веселый праздник Масленица.</w:t>
            </w:r>
          </w:p>
        </w:tc>
        <w:tc>
          <w:tcPr>
            <w:tcW w:w="1905" w:type="dxa"/>
          </w:tcPr>
          <w:p w:rsidR="00AD6837" w:rsidRDefault="00AD6837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6837" w:rsidTr="00AD6837">
        <w:tc>
          <w:tcPr>
            <w:tcW w:w="1103" w:type="dxa"/>
          </w:tcPr>
          <w:p w:rsidR="00AD6837" w:rsidRDefault="00AD6837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203" w:type="dxa"/>
          </w:tcPr>
          <w:p w:rsidR="00AD6837" w:rsidRPr="00AD6837" w:rsidRDefault="00AD6837" w:rsidP="00AD6837">
            <w:pPr>
              <w:snapToGrid w:val="0"/>
            </w:pPr>
            <w:r>
              <w:t>Веселый праздник Масленица.</w:t>
            </w:r>
          </w:p>
        </w:tc>
        <w:tc>
          <w:tcPr>
            <w:tcW w:w="1905" w:type="dxa"/>
          </w:tcPr>
          <w:p w:rsidR="00AD6837" w:rsidRDefault="00AD6837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6837" w:rsidTr="00AD6837">
        <w:tc>
          <w:tcPr>
            <w:tcW w:w="1103" w:type="dxa"/>
          </w:tcPr>
          <w:p w:rsidR="00AD6837" w:rsidRDefault="00AD6837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6203" w:type="dxa"/>
          </w:tcPr>
          <w:p w:rsidR="00AD6837" w:rsidRDefault="00AD6837" w:rsidP="00AD6837">
            <w:pPr>
              <w:snapToGrid w:val="0"/>
            </w:pPr>
            <w:r>
              <w:t>Где живут ноты?</w:t>
            </w:r>
          </w:p>
        </w:tc>
        <w:tc>
          <w:tcPr>
            <w:tcW w:w="1905" w:type="dxa"/>
          </w:tcPr>
          <w:p w:rsidR="00AD6837" w:rsidRDefault="00AD6837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6837" w:rsidTr="00AD6837">
        <w:tc>
          <w:tcPr>
            <w:tcW w:w="1103" w:type="dxa"/>
          </w:tcPr>
          <w:p w:rsidR="00AD6837" w:rsidRDefault="00AD6837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6203" w:type="dxa"/>
          </w:tcPr>
          <w:p w:rsidR="00AD6837" w:rsidRDefault="00AD6837" w:rsidP="00AD6837">
            <w:pPr>
              <w:snapToGrid w:val="0"/>
            </w:pPr>
            <w:r>
              <w:t>Весенний вальс.</w:t>
            </w:r>
          </w:p>
        </w:tc>
        <w:tc>
          <w:tcPr>
            <w:tcW w:w="1905" w:type="dxa"/>
          </w:tcPr>
          <w:p w:rsidR="00AD6837" w:rsidRDefault="00AD6837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6837" w:rsidTr="00AD6837">
        <w:tc>
          <w:tcPr>
            <w:tcW w:w="1103" w:type="dxa"/>
          </w:tcPr>
          <w:p w:rsidR="00AD6837" w:rsidRDefault="00AD6837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6203" w:type="dxa"/>
          </w:tcPr>
          <w:p w:rsidR="00AD6837" w:rsidRDefault="00AD6837" w:rsidP="00AD6837">
            <w:pPr>
              <w:snapToGrid w:val="0"/>
            </w:pPr>
            <w:r>
              <w:t>Природа просыпается.</w:t>
            </w:r>
          </w:p>
        </w:tc>
        <w:tc>
          <w:tcPr>
            <w:tcW w:w="1905" w:type="dxa"/>
          </w:tcPr>
          <w:p w:rsidR="00AD6837" w:rsidRDefault="00AD6837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6837" w:rsidTr="00AD6837">
        <w:tc>
          <w:tcPr>
            <w:tcW w:w="1103" w:type="dxa"/>
          </w:tcPr>
          <w:p w:rsidR="00AD6837" w:rsidRDefault="00AD6837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6203" w:type="dxa"/>
          </w:tcPr>
          <w:p w:rsidR="00AD6837" w:rsidRDefault="00AD6837" w:rsidP="00AD6837">
            <w:pPr>
              <w:snapToGrid w:val="0"/>
            </w:pPr>
            <w:r>
              <w:t>В детском музыкальном театре.</w:t>
            </w:r>
          </w:p>
        </w:tc>
        <w:tc>
          <w:tcPr>
            <w:tcW w:w="1905" w:type="dxa"/>
          </w:tcPr>
          <w:p w:rsidR="00AD6837" w:rsidRDefault="00AD6837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6837" w:rsidTr="00AD6837">
        <w:tc>
          <w:tcPr>
            <w:tcW w:w="1103" w:type="dxa"/>
          </w:tcPr>
          <w:p w:rsidR="00AD6837" w:rsidRDefault="00AD6837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6203" w:type="dxa"/>
          </w:tcPr>
          <w:p w:rsidR="00AD6837" w:rsidRDefault="00AD6837" w:rsidP="00AD6837">
            <w:pPr>
              <w:snapToGrid w:val="0"/>
            </w:pPr>
            <w:r>
              <w:t>Мелодии и краски весны.</w:t>
            </w:r>
          </w:p>
        </w:tc>
        <w:tc>
          <w:tcPr>
            <w:tcW w:w="1905" w:type="dxa"/>
          </w:tcPr>
          <w:p w:rsidR="00AD6837" w:rsidRDefault="00AD6837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6837" w:rsidTr="00AD6837">
        <w:tc>
          <w:tcPr>
            <w:tcW w:w="1103" w:type="dxa"/>
          </w:tcPr>
          <w:p w:rsidR="00AD6837" w:rsidRDefault="00AD6837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6203" w:type="dxa"/>
          </w:tcPr>
          <w:p w:rsidR="00AD6837" w:rsidRDefault="00AD6837" w:rsidP="00AD6837">
            <w:pPr>
              <w:snapToGrid w:val="0"/>
            </w:pPr>
            <w:r>
              <w:t>Мелодии дня.</w:t>
            </w:r>
          </w:p>
        </w:tc>
        <w:tc>
          <w:tcPr>
            <w:tcW w:w="1905" w:type="dxa"/>
          </w:tcPr>
          <w:p w:rsidR="00AD6837" w:rsidRDefault="00AD6837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6837" w:rsidTr="00AD6837">
        <w:tc>
          <w:tcPr>
            <w:tcW w:w="1103" w:type="dxa"/>
          </w:tcPr>
          <w:p w:rsidR="00AD6837" w:rsidRDefault="00AD6837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6203" w:type="dxa"/>
          </w:tcPr>
          <w:p w:rsidR="00AD6837" w:rsidRDefault="00AD6837" w:rsidP="00AD6837">
            <w:pPr>
              <w:snapToGrid w:val="0"/>
            </w:pPr>
            <w:r>
              <w:t>Музыкальные инструменты. Сольное и ансамблевое музицирование (вокальное и инструментальное)</w:t>
            </w:r>
            <w:r w:rsidR="00F6168F">
              <w:t>. Творческое соревнование.</w:t>
            </w:r>
          </w:p>
        </w:tc>
        <w:tc>
          <w:tcPr>
            <w:tcW w:w="1905" w:type="dxa"/>
          </w:tcPr>
          <w:p w:rsidR="00AD6837" w:rsidRDefault="00AD6837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6837" w:rsidTr="00AD6837">
        <w:tc>
          <w:tcPr>
            <w:tcW w:w="1103" w:type="dxa"/>
          </w:tcPr>
          <w:p w:rsidR="00AD6837" w:rsidRDefault="00AD6837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6203" w:type="dxa"/>
          </w:tcPr>
          <w:p w:rsidR="00AD6837" w:rsidRDefault="00AD6837" w:rsidP="00AD6837">
            <w:pPr>
              <w:snapToGrid w:val="0"/>
              <w:jc w:val="both"/>
            </w:pPr>
            <w:r>
              <w:t>Легко ли стать музыкальным исполнителем?</w:t>
            </w:r>
          </w:p>
        </w:tc>
        <w:tc>
          <w:tcPr>
            <w:tcW w:w="1905" w:type="dxa"/>
          </w:tcPr>
          <w:p w:rsidR="00AD6837" w:rsidRDefault="00AD6837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6837" w:rsidTr="00AD6837">
        <w:tc>
          <w:tcPr>
            <w:tcW w:w="1103" w:type="dxa"/>
          </w:tcPr>
          <w:p w:rsidR="00AD6837" w:rsidRDefault="00AD6837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6203" w:type="dxa"/>
          </w:tcPr>
          <w:p w:rsidR="00AD6837" w:rsidRDefault="00AD6837" w:rsidP="00AD6837">
            <w:pPr>
              <w:snapToGrid w:val="0"/>
              <w:jc w:val="both"/>
            </w:pPr>
            <w:r>
              <w:t>На концерте.</w:t>
            </w:r>
          </w:p>
        </w:tc>
        <w:tc>
          <w:tcPr>
            <w:tcW w:w="1905" w:type="dxa"/>
          </w:tcPr>
          <w:p w:rsidR="00AD6837" w:rsidRDefault="00AD6837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6837" w:rsidTr="00AD6837">
        <w:tc>
          <w:tcPr>
            <w:tcW w:w="1103" w:type="dxa"/>
          </w:tcPr>
          <w:p w:rsidR="00AD6837" w:rsidRDefault="00AD6837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6203" w:type="dxa"/>
          </w:tcPr>
          <w:p w:rsidR="00AD6837" w:rsidRDefault="00AD6837" w:rsidP="00AD6837">
            <w:pPr>
              <w:snapToGrid w:val="0"/>
              <w:jc w:val="both"/>
            </w:pPr>
            <w:r>
              <w:t>«Но на свете  почему-то торжествует доброта…» (музыка в мультфильмах)</w:t>
            </w:r>
          </w:p>
        </w:tc>
        <w:tc>
          <w:tcPr>
            <w:tcW w:w="1905" w:type="dxa"/>
          </w:tcPr>
          <w:p w:rsidR="00AD6837" w:rsidRDefault="00AD6837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6837" w:rsidTr="00AD6837">
        <w:tc>
          <w:tcPr>
            <w:tcW w:w="1103" w:type="dxa"/>
          </w:tcPr>
          <w:p w:rsidR="00AD6837" w:rsidRDefault="00AD6837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203" w:type="dxa"/>
          </w:tcPr>
          <w:p w:rsidR="00AD6837" w:rsidRDefault="00F6168F" w:rsidP="00AD6837">
            <w:pPr>
              <w:snapToGrid w:val="0"/>
              <w:jc w:val="both"/>
            </w:pPr>
            <w:r>
              <w:t>Музыкально – театральное представление как результат освоения программы по учебному предмету Музыка в первом классе.</w:t>
            </w:r>
          </w:p>
        </w:tc>
        <w:tc>
          <w:tcPr>
            <w:tcW w:w="1905" w:type="dxa"/>
          </w:tcPr>
          <w:p w:rsidR="00AD6837" w:rsidRDefault="00AD6837" w:rsidP="00AD68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6837" w:rsidTr="00AD6837">
        <w:tc>
          <w:tcPr>
            <w:tcW w:w="1103" w:type="dxa"/>
          </w:tcPr>
          <w:p w:rsidR="00AD6837" w:rsidRDefault="00AD6837" w:rsidP="00AD6837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</w:p>
        </w:tc>
        <w:tc>
          <w:tcPr>
            <w:tcW w:w="6203" w:type="dxa"/>
          </w:tcPr>
          <w:p w:rsidR="00AD6837" w:rsidRPr="00A103B9" w:rsidRDefault="00AD6837" w:rsidP="00AD6837">
            <w:pPr>
              <w:snapToGrid w:val="0"/>
              <w:jc w:val="center"/>
              <w:rPr>
                <w:b/>
              </w:rPr>
            </w:pPr>
            <w:r w:rsidRPr="00A103B9">
              <w:rPr>
                <w:b/>
              </w:rPr>
              <w:t xml:space="preserve">Итого: </w:t>
            </w:r>
          </w:p>
        </w:tc>
        <w:tc>
          <w:tcPr>
            <w:tcW w:w="1905" w:type="dxa"/>
          </w:tcPr>
          <w:p w:rsidR="00AD6837" w:rsidRDefault="00AD6837" w:rsidP="00AD6837">
            <w:pPr>
              <w:jc w:val="center"/>
              <w:rPr>
                <w:b/>
              </w:rPr>
            </w:pPr>
            <w:r w:rsidRPr="00A103B9">
              <w:rPr>
                <w:b/>
              </w:rPr>
              <w:t>33 часа</w:t>
            </w:r>
          </w:p>
        </w:tc>
      </w:tr>
    </w:tbl>
    <w:p w:rsidR="00BE31D3" w:rsidRDefault="00AD6837" w:rsidP="009549CC">
      <w:pPr>
        <w:ind w:left="360"/>
        <w:jc w:val="center"/>
        <w:rPr>
          <w:b/>
        </w:rPr>
      </w:pPr>
      <w:r>
        <w:rPr>
          <w:b/>
        </w:rPr>
        <w:t xml:space="preserve"> </w:t>
      </w:r>
    </w:p>
    <w:p w:rsidR="00F6168F" w:rsidRDefault="00F6168F" w:rsidP="00F6168F">
      <w:pPr>
        <w:ind w:left="360"/>
        <w:jc w:val="center"/>
        <w:rPr>
          <w:b/>
        </w:rPr>
      </w:pPr>
      <w:r>
        <w:rPr>
          <w:b/>
        </w:rPr>
        <w:t>2 класс (34 часа)</w:t>
      </w:r>
    </w:p>
    <w:p w:rsidR="00F6168F" w:rsidRDefault="00F6168F" w:rsidP="00F6168F">
      <w:pPr>
        <w:ind w:left="360"/>
        <w:jc w:val="center"/>
        <w:rPr>
          <w:b/>
        </w:rPr>
      </w:pPr>
    </w:p>
    <w:tbl>
      <w:tblPr>
        <w:tblStyle w:val="af2"/>
        <w:tblW w:w="0" w:type="auto"/>
        <w:tblInd w:w="360" w:type="dxa"/>
        <w:tblLook w:val="04A0"/>
      </w:tblPr>
      <w:tblGrid>
        <w:gridCol w:w="1103"/>
        <w:gridCol w:w="6203"/>
        <w:gridCol w:w="1905"/>
      </w:tblGrid>
      <w:tr w:rsidR="00F6168F" w:rsidTr="00216541">
        <w:tc>
          <w:tcPr>
            <w:tcW w:w="1103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203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Ко – во часов</w:t>
            </w:r>
          </w:p>
        </w:tc>
      </w:tr>
      <w:tr w:rsidR="00F6168F" w:rsidTr="00216541">
        <w:trPr>
          <w:trHeight w:val="273"/>
        </w:trPr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F6168F" w:rsidRPr="00F6168F" w:rsidRDefault="00F6168F" w:rsidP="00F6168F">
            <w:pPr>
              <w:pStyle w:val="Style32"/>
              <w:widowControl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E94">
              <w:rPr>
                <w:rStyle w:val="FontStyle74"/>
                <w:rFonts w:ascii="Times New Roman" w:hAnsi="Times New Roman" w:cs="Times New Roman"/>
                <w:b/>
                <w:sz w:val="24"/>
                <w:szCs w:val="24"/>
              </w:rPr>
              <w:t>Тема года: «МУЗЫКАЛЬНАЯ ПРОГУЛКА»</w:t>
            </w:r>
            <w:r w:rsidRPr="008B18DA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3" w:type="dxa"/>
          </w:tcPr>
          <w:p w:rsidR="00F6168F" w:rsidRDefault="00F6168F" w:rsidP="00F6168F">
            <w:pPr>
              <w:snapToGrid w:val="0"/>
            </w:pPr>
            <w:r>
              <w:t>Прогулка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3" w:type="dxa"/>
          </w:tcPr>
          <w:p w:rsidR="00F6168F" w:rsidRDefault="00F6168F" w:rsidP="00F6168F">
            <w:pPr>
              <w:snapToGrid w:val="0"/>
            </w:pPr>
            <w:r>
              <w:t>Картинки с выставки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3" w:type="dxa"/>
          </w:tcPr>
          <w:p w:rsidR="00F6168F" w:rsidRDefault="00F6168F" w:rsidP="00F6168F">
            <w:pPr>
              <w:snapToGrid w:val="0"/>
            </w:pPr>
            <w:r>
              <w:t>Осенины.</w:t>
            </w:r>
            <w:r w:rsidR="00A01741">
              <w:t xml:space="preserve"> </w:t>
            </w:r>
            <w:r>
              <w:t>Входной контроль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03" w:type="dxa"/>
          </w:tcPr>
          <w:p w:rsidR="00F6168F" w:rsidRDefault="00F6168F" w:rsidP="00F6168F">
            <w:pPr>
              <w:snapToGrid w:val="0"/>
            </w:pPr>
            <w:r>
              <w:t>Композитор - сказочник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03" w:type="dxa"/>
          </w:tcPr>
          <w:p w:rsidR="00F6168F" w:rsidRDefault="00F6168F" w:rsidP="00F6168F">
            <w:pPr>
              <w:snapToGrid w:val="0"/>
            </w:pPr>
            <w:r>
              <w:t>В оперном театре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03" w:type="dxa"/>
          </w:tcPr>
          <w:p w:rsidR="00F6168F" w:rsidRDefault="00F6168F" w:rsidP="00F6168F">
            <w:pPr>
              <w:snapToGrid w:val="0"/>
            </w:pPr>
            <w:r>
              <w:t>Осень: поэт – художник - композитор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03" w:type="dxa"/>
          </w:tcPr>
          <w:p w:rsidR="00F6168F" w:rsidRDefault="00F6168F" w:rsidP="00F6168F">
            <w:pPr>
              <w:snapToGrid w:val="0"/>
            </w:pPr>
            <w:r>
              <w:t>Весело - грустно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203" w:type="dxa"/>
          </w:tcPr>
          <w:p w:rsidR="00F6168F" w:rsidRDefault="00F6168F" w:rsidP="00F6168F">
            <w:pPr>
              <w:snapToGrid w:val="0"/>
            </w:pPr>
            <w:r>
              <w:t>Весело - грустно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03" w:type="dxa"/>
          </w:tcPr>
          <w:p w:rsidR="00F6168F" w:rsidRDefault="00F6168F" w:rsidP="00F6168F">
            <w:pPr>
              <w:snapToGrid w:val="0"/>
            </w:pPr>
            <w:r>
              <w:t>Озорные частушки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203" w:type="dxa"/>
          </w:tcPr>
          <w:p w:rsidR="00F6168F" w:rsidRDefault="00F6168F" w:rsidP="00F6168F">
            <w:pPr>
              <w:snapToGrid w:val="0"/>
            </w:pPr>
            <w:r>
              <w:t>«Мелодия – душа музыки»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203" w:type="dxa"/>
          </w:tcPr>
          <w:p w:rsidR="00F6168F" w:rsidRDefault="00F6168F" w:rsidP="00F6168F">
            <w:pPr>
              <w:snapToGrid w:val="0"/>
            </w:pPr>
            <w:r>
              <w:t>«Вечный солнечный свет в музыке – имя тебе Моцарт!»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Pr="00F6168F" w:rsidRDefault="00F6168F" w:rsidP="00F6168F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203" w:type="dxa"/>
          </w:tcPr>
          <w:p w:rsidR="00F6168F" w:rsidRDefault="00F6168F" w:rsidP="00F6168F">
            <w:pPr>
              <w:snapToGrid w:val="0"/>
            </w:pPr>
            <w:r>
              <w:t>Музыкальная интонация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6203" w:type="dxa"/>
          </w:tcPr>
          <w:p w:rsidR="00F6168F" w:rsidRDefault="00F6168F" w:rsidP="00F6168F">
            <w:pPr>
              <w:snapToGrid w:val="0"/>
            </w:pPr>
            <w:r>
              <w:t>Ноты долгие и короткие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6203" w:type="dxa"/>
          </w:tcPr>
          <w:p w:rsidR="00F6168F" w:rsidRDefault="00F6168F" w:rsidP="00F6168F">
            <w:pPr>
              <w:snapToGrid w:val="0"/>
            </w:pPr>
            <w:r>
              <w:t>Величественный орган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6203" w:type="dxa"/>
          </w:tcPr>
          <w:p w:rsidR="00F6168F" w:rsidRDefault="00F6168F" w:rsidP="00F6168F">
            <w:pPr>
              <w:snapToGrid w:val="0"/>
            </w:pPr>
            <w:r>
              <w:t>«Балло» означает «танцую»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6203" w:type="dxa"/>
          </w:tcPr>
          <w:p w:rsidR="00F6168F" w:rsidRDefault="00F6168F" w:rsidP="00A01741">
            <w:pPr>
              <w:snapToGrid w:val="0"/>
            </w:pPr>
            <w:r>
              <w:t>Рождественский балет П.И. Чайковско</w:t>
            </w:r>
            <w:r w:rsidR="00A01741">
              <w:t xml:space="preserve">го «Щелкунчик». 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203" w:type="dxa"/>
          </w:tcPr>
          <w:p w:rsidR="00F6168F" w:rsidRDefault="00F6168F" w:rsidP="00F6168F">
            <w:pPr>
              <w:snapToGrid w:val="0"/>
            </w:pPr>
            <w:r>
              <w:t xml:space="preserve">Зима:  поэт – художник 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6203" w:type="dxa"/>
          </w:tcPr>
          <w:p w:rsidR="00F6168F" w:rsidRDefault="00F6168F" w:rsidP="00F6168F">
            <w:pPr>
              <w:snapToGrid w:val="0"/>
            </w:pPr>
            <w:r>
              <w:t xml:space="preserve">Для чего нужен музыкальный размер 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6203" w:type="dxa"/>
          </w:tcPr>
          <w:p w:rsidR="00F6168F" w:rsidRDefault="00F6168F" w:rsidP="00F6168F">
            <w:pPr>
              <w:snapToGrid w:val="0"/>
            </w:pPr>
            <w:r>
              <w:t>Марш Черномора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203" w:type="dxa"/>
          </w:tcPr>
          <w:p w:rsidR="00F6168F" w:rsidRDefault="00F6168F" w:rsidP="00F6168F">
            <w:pPr>
              <w:snapToGrid w:val="0"/>
            </w:pPr>
            <w:r>
              <w:t>Инструмент – оркестр. Фортепиано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rPr>
          <w:trHeight w:val="367"/>
        </w:trPr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6203" w:type="dxa"/>
          </w:tcPr>
          <w:p w:rsidR="00F6168F" w:rsidRDefault="00F6168F" w:rsidP="00F6168F">
            <w:pPr>
              <w:snapToGrid w:val="0"/>
            </w:pPr>
            <w:r>
              <w:t>Музыкальный аккомпанемент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203" w:type="dxa"/>
          </w:tcPr>
          <w:p w:rsidR="00F6168F" w:rsidRDefault="00F6168F" w:rsidP="00F6168F">
            <w:pPr>
              <w:snapToGrid w:val="0"/>
            </w:pPr>
            <w:r>
              <w:t>Праздник бабушек и мам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6203" w:type="dxa"/>
          </w:tcPr>
          <w:p w:rsidR="00F6168F" w:rsidRDefault="00F6168F" w:rsidP="00F6168F">
            <w:pPr>
              <w:snapToGrid w:val="0"/>
            </w:pPr>
            <w:r>
              <w:t>«Снегурочка» - весенняя сказка Н.А. Римского - Корсакова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6203" w:type="dxa"/>
          </w:tcPr>
          <w:p w:rsidR="00F6168F" w:rsidRDefault="00F6168F" w:rsidP="00F6168F">
            <w:pPr>
              <w:snapToGrid w:val="0"/>
            </w:pPr>
            <w:r>
              <w:t>Диезы, бемоли, бекары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6203" w:type="dxa"/>
          </w:tcPr>
          <w:p w:rsidR="00F6168F" w:rsidRDefault="00F6168F" w:rsidP="00F6168F">
            <w:pPr>
              <w:tabs>
                <w:tab w:val="left" w:pos="993"/>
              </w:tabs>
              <w:snapToGrid w:val="0"/>
            </w:pPr>
            <w:r>
              <w:t>«Где это видано…» (смешные истории о музыке)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6203" w:type="dxa"/>
          </w:tcPr>
          <w:p w:rsidR="00F6168F" w:rsidRDefault="00F6168F" w:rsidP="00F6168F">
            <w:pPr>
              <w:snapToGrid w:val="0"/>
            </w:pPr>
            <w:r>
              <w:t>Весна: поэт – художник - композитор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6203" w:type="dxa"/>
          </w:tcPr>
          <w:p w:rsidR="00F6168F" w:rsidRDefault="00F6168F" w:rsidP="00F6168F">
            <w:pPr>
              <w:snapToGrid w:val="0"/>
            </w:pPr>
            <w:r>
              <w:t>Звуки - краски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6203" w:type="dxa"/>
          </w:tcPr>
          <w:p w:rsidR="00F6168F" w:rsidRDefault="00F6168F" w:rsidP="00F6168F">
            <w:pPr>
              <w:snapToGrid w:val="0"/>
            </w:pPr>
            <w:r>
              <w:t>Звуки клавесина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6203" w:type="dxa"/>
          </w:tcPr>
          <w:p w:rsidR="00F6168F" w:rsidRDefault="00F6168F" w:rsidP="00F6168F">
            <w:pPr>
              <w:snapToGrid w:val="0"/>
            </w:pPr>
            <w:r>
              <w:t xml:space="preserve">Тембры - краски 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6203" w:type="dxa"/>
          </w:tcPr>
          <w:p w:rsidR="00F6168F" w:rsidRDefault="00F6168F" w:rsidP="00F6168F">
            <w:pPr>
              <w:snapToGrid w:val="0"/>
            </w:pPr>
            <w:r>
              <w:t>«Эту музыку лёгкую… называют эстрадною…»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6203" w:type="dxa"/>
          </w:tcPr>
          <w:p w:rsidR="00F6168F" w:rsidRDefault="00F6168F" w:rsidP="00F6168F">
            <w:pPr>
              <w:snapToGrid w:val="0"/>
            </w:pPr>
            <w:r>
              <w:t>Музыка в детских кинофильмах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6203" w:type="dxa"/>
          </w:tcPr>
          <w:p w:rsidR="00F6168F" w:rsidRDefault="00F6168F" w:rsidP="00F6168F">
            <w:pPr>
              <w:snapToGrid w:val="0"/>
            </w:pPr>
            <w:r>
              <w:t>Музыкальные театры мира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203" w:type="dxa"/>
          </w:tcPr>
          <w:p w:rsidR="00F6168F" w:rsidRDefault="00F6168F" w:rsidP="00F6168F">
            <w:pPr>
              <w:snapToGrid w:val="0"/>
            </w:pPr>
            <w:r>
              <w:t xml:space="preserve">Музыкальная прогулка. 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6203" w:type="dxa"/>
          </w:tcPr>
          <w:p w:rsidR="00F6168F" w:rsidRDefault="00F6168F" w:rsidP="00F6168F">
            <w:pPr>
              <w:snapToGrid w:val="0"/>
            </w:pPr>
            <w:r>
              <w:t xml:space="preserve">Музыкальная прогулка. </w:t>
            </w:r>
            <w:r w:rsidR="00A01741">
              <w:t xml:space="preserve"> </w:t>
            </w:r>
            <w:r>
              <w:t>Итоговый контроль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</w:p>
        </w:tc>
        <w:tc>
          <w:tcPr>
            <w:tcW w:w="6203" w:type="dxa"/>
          </w:tcPr>
          <w:p w:rsidR="00F6168F" w:rsidRPr="00A103B9" w:rsidRDefault="00F6168F" w:rsidP="00F6168F">
            <w:pPr>
              <w:snapToGrid w:val="0"/>
              <w:rPr>
                <w:b/>
              </w:rPr>
            </w:pPr>
            <w:r w:rsidRPr="00A103B9">
              <w:rPr>
                <w:b/>
              </w:rPr>
              <w:t xml:space="preserve">Итого: </w:t>
            </w:r>
          </w:p>
        </w:tc>
        <w:tc>
          <w:tcPr>
            <w:tcW w:w="1905" w:type="dxa"/>
          </w:tcPr>
          <w:p w:rsidR="00F6168F" w:rsidRDefault="00F6168F" w:rsidP="00F6168F">
            <w:pPr>
              <w:jc w:val="center"/>
              <w:rPr>
                <w:b/>
              </w:rPr>
            </w:pPr>
            <w:r w:rsidRPr="00A103B9">
              <w:rPr>
                <w:b/>
              </w:rPr>
              <w:t>3</w:t>
            </w:r>
            <w:r>
              <w:rPr>
                <w:b/>
              </w:rPr>
              <w:t>4</w:t>
            </w:r>
            <w:r w:rsidRPr="00A103B9">
              <w:rPr>
                <w:b/>
              </w:rPr>
              <w:t xml:space="preserve"> часа</w:t>
            </w:r>
          </w:p>
        </w:tc>
      </w:tr>
    </w:tbl>
    <w:p w:rsidR="00BE31D3" w:rsidRDefault="00BE31D3" w:rsidP="00F6168F">
      <w:pPr>
        <w:rPr>
          <w:b/>
        </w:rPr>
      </w:pPr>
    </w:p>
    <w:p w:rsidR="00F6168F" w:rsidRDefault="00F6168F" w:rsidP="00F6168F">
      <w:pPr>
        <w:ind w:left="360"/>
        <w:jc w:val="center"/>
        <w:rPr>
          <w:b/>
        </w:rPr>
      </w:pPr>
      <w:r>
        <w:rPr>
          <w:b/>
        </w:rPr>
        <w:t>3 класс (34 часа)</w:t>
      </w:r>
    </w:p>
    <w:p w:rsidR="00F6168F" w:rsidRDefault="00F6168F" w:rsidP="00F6168F">
      <w:pPr>
        <w:ind w:left="360"/>
        <w:jc w:val="center"/>
        <w:rPr>
          <w:b/>
        </w:rPr>
      </w:pPr>
    </w:p>
    <w:tbl>
      <w:tblPr>
        <w:tblStyle w:val="af2"/>
        <w:tblW w:w="0" w:type="auto"/>
        <w:tblInd w:w="360" w:type="dxa"/>
        <w:tblLook w:val="04A0"/>
      </w:tblPr>
      <w:tblGrid>
        <w:gridCol w:w="1103"/>
        <w:gridCol w:w="6203"/>
        <w:gridCol w:w="1905"/>
      </w:tblGrid>
      <w:tr w:rsidR="00F6168F" w:rsidTr="00216541">
        <w:tc>
          <w:tcPr>
            <w:tcW w:w="1103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203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Ко – во часов</w:t>
            </w:r>
          </w:p>
        </w:tc>
      </w:tr>
      <w:tr w:rsidR="00F6168F" w:rsidTr="00216541">
        <w:trPr>
          <w:trHeight w:val="273"/>
        </w:trPr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290C47" w:rsidRDefault="00290C47" w:rsidP="00290C47">
            <w:pPr>
              <w:pStyle w:val="Style9"/>
              <w:widowControl/>
              <w:spacing w:line="240" w:lineRule="auto"/>
              <w:ind w:firstLine="567"/>
              <w:jc w:val="center"/>
              <w:rPr>
                <w:rStyle w:val="FontStyle74"/>
                <w:rFonts w:ascii="Times New Roman" w:hAnsi="Times New Roman" w:cs="Times New Roman"/>
                <w:b/>
                <w:sz w:val="24"/>
                <w:szCs w:val="24"/>
              </w:rPr>
            </w:pPr>
            <w:r w:rsidRPr="00290C47">
              <w:rPr>
                <w:rStyle w:val="FontStyle74"/>
                <w:rFonts w:ascii="Times New Roman" w:hAnsi="Times New Roman" w:cs="Times New Roman"/>
                <w:b/>
                <w:sz w:val="24"/>
                <w:szCs w:val="24"/>
              </w:rPr>
              <w:t xml:space="preserve">Тема года: </w:t>
            </w:r>
          </w:p>
          <w:p w:rsidR="00F6168F" w:rsidRPr="00290C47" w:rsidRDefault="00290C47" w:rsidP="00290C47">
            <w:pPr>
              <w:pStyle w:val="Style9"/>
              <w:widowControl/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C47">
              <w:rPr>
                <w:rStyle w:val="FontStyle74"/>
                <w:rFonts w:ascii="Times New Roman" w:hAnsi="Times New Roman" w:cs="Times New Roman"/>
                <w:b/>
                <w:sz w:val="24"/>
                <w:szCs w:val="24"/>
              </w:rPr>
              <w:t>«О ЧЕМ РАССКАЗЫВАЕТ МУЗЫКА»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3" w:type="dxa"/>
          </w:tcPr>
          <w:p w:rsidR="00F6168F" w:rsidRPr="00F6168F" w:rsidRDefault="00F6168F" w:rsidP="00F6168F">
            <w:pPr>
              <w:snapToGrid w:val="0"/>
              <w:rPr>
                <w:sz w:val="24"/>
                <w:szCs w:val="24"/>
              </w:rPr>
            </w:pPr>
            <w:r w:rsidRPr="00F6168F">
              <w:rPr>
                <w:sz w:val="24"/>
                <w:szCs w:val="24"/>
              </w:rPr>
              <w:t>Картины природы в музыке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3" w:type="dxa"/>
          </w:tcPr>
          <w:p w:rsidR="00F6168F" w:rsidRPr="00F6168F" w:rsidRDefault="00F6168F" w:rsidP="00F6168F">
            <w:pPr>
              <w:snapToGrid w:val="0"/>
              <w:rPr>
                <w:sz w:val="24"/>
                <w:szCs w:val="24"/>
              </w:rPr>
            </w:pPr>
            <w:r w:rsidRPr="00F6168F">
              <w:rPr>
                <w:sz w:val="24"/>
                <w:szCs w:val="24"/>
              </w:rPr>
              <w:t>Может ли музыка «нарисовать» портрет?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3" w:type="dxa"/>
          </w:tcPr>
          <w:p w:rsidR="00F6168F" w:rsidRPr="00F6168F" w:rsidRDefault="00F6168F" w:rsidP="00F6168F">
            <w:pPr>
              <w:snapToGrid w:val="0"/>
              <w:rPr>
                <w:sz w:val="24"/>
                <w:szCs w:val="24"/>
              </w:rPr>
            </w:pPr>
            <w:r w:rsidRPr="00F6168F">
              <w:rPr>
                <w:sz w:val="24"/>
                <w:szCs w:val="24"/>
              </w:rPr>
              <w:t>В сказочной стране гномов.</w:t>
            </w:r>
            <w:r w:rsidR="00A01741">
              <w:rPr>
                <w:sz w:val="24"/>
                <w:szCs w:val="24"/>
              </w:rPr>
              <w:t xml:space="preserve"> </w:t>
            </w:r>
            <w:r w:rsidRPr="00F6168F">
              <w:rPr>
                <w:sz w:val="24"/>
                <w:szCs w:val="24"/>
              </w:rPr>
              <w:t>Входной контроль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03" w:type="dxa"/>
          </w:tcPr>
          <w:p w:rsidR="00F6168F" w:rsidRPr="00F6168F" w:rsidRDefault="00F6168F" w:rsidP="00F6168F">
            <w:pPr>
              <w:snapToGrid w:val="0"/>
              <w:rPr>
                <w:sz w:val="24"/>
                <w:szCs w:val="24"/>
              </w:rPr>
            </w:pPr>
            <w:r w:rsidRPr="00F6168F">
              <w:rPr>
                <w:sz w:val="24"/>
                <w:szCs w:val="24"/>
              </w:rPr>
              <w:t>Многообразие в единстве: вариации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03" w:type="dxa"/>
          </w:tcPr>
          <w:p w:rsidR="00F6168F" w:rsidRPr="00F6168F" w:rsidRDefault="00F6168F" w:rsidP="00F6168F">
            <w:pPr>
              <w:snapToGrid w:val="0"/>
              <w:rPr>
                <w:sz w:val="24"/>
                <w:szCs w:val="24"/>
              </w:rPr>
            </w:pPr>
            <w:r w:rsidRPr="00F6168F">
              <w:rPr>
                <w:sz w:val="24"/>
                <w:szCs w:val="24"/>
              </w:rPr>
              <w:t>«Дела давно минувших лет…»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03" w:type="dxa"/>
          </w:tcPr>
          <w:p w:rsidR="00F6168F" w:rsidRPr="00F6168F" w:rsidRDefault="00F6168F" w:rsidP="00F6168F">
            <w:pPr>
              <w:snapToGrid w:val="0"/>
              <w:rPr>
                <w:sz w:val="24"/>
                <w:szCs w:val="24"/>
              </w:rPr>
            </w:pPr>
            <w:r w:rsidRPr="00F6168F">
              <w:rPr>
                <w:sz w:val="24"/>
                <w:szCs w:val="24"/>
              </w:rPr>
              <w:t>«Там русский дух… там Русью пахнет!»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03" w:type="dxa"/>
          </w:tcPr>
          <w:p w:rsidR="00F6168F" w:rsidRPr="00F6168F" w:rsidRDefault="00F6168F" w:rsidP="00F6168F">
            <w:pPr>
              <w:snapToGrid w:val="0"/>
              <w:rPr>
                <w:sz w:val="24"/>
                <w:szCs w:val="24"/>
              </w:rPr>
            </w:pPr>
            <w:r w:rsidRPr="00F6168F">
              <w:rPr>
                <w:sz w:val="24"/>
                <w:szCs w:val="24"/>
              </w:rPr>
              <w:t>«На Руси родной, на Руси большой не бывать врагу…»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03" w:type="dxa"/>
          </w:tcPr>
          <w:p w:rsidR="00F6168F" w:rsidRPr="00F6168F" w:rsidRDefault="00F6168F" w:rsidP="00F6168F">
            <w:pPr>
              <w:snapToGrid w:val="0"/>
              <w:rPr>
                <w:sz w:val="24"/>
                <w:szCs w:val="24"/>
              </w:rPr>
            </w:pPr>
            <w:r w:rsidRPr="00F6168F">
              <w:rPr>
                <w:sz w:val="24"/>
                <w:szCs w:val="24"/>
              </w:rPr>
              <w:t>Бег по кругу: рондо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03" w:type="dxa"/>
          </w:tcPr>
          <w:p w:rsidR="00F6168F" w:rsidRPr="00F6168F" w:rsidRDefault="00F6168F" w:rsidP="00F6168F">
            <w:pPr>
              <w:pStyle w:val="a3"/>
              <w:snapToGrid w:val="0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F6168F">
              <w:rPr>
                <w:sz w:val="24"/>
                <w:szCs w:val="24"/>
              </w:rPr>
              <w:t xml:space="preserve">           Бег по кругу: рондо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203" w:type="dxa"/>
          </w:tcPr>
          <w:p w:rsidR="00F6168F" w:rsidRPr="00F6168F" w:rsidRDefault="00F6168F" w:rsidP="00F6168F">
            <w:pPr>
              <w:snapToGrid w:val="0"/>
              <w:rPr>
                <w:sz w:val="24"/>
                <w:szCs w:val="24"/>
              </w:rPr>
            </w:pPr>
            <w:r w:rsidRPr="00F6168F">
              <w:rPr>
                <w:sz w:val="24"/>
                <w:szCs w:val="24"/>
              </w:rPr>
              <w:t>Какими бывают музыкальные интонации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203" w:type="dxa"/>
          </w:tcPr>
          <w:p w:rsidR="00F6168F" w:rsidRPr="00F6168F" w:rsidRDefault="00F6168F" w:rsidP="00F6168F">
            <w:pPr>
              <w:snapToGrid w:val="0"/>
              <w:rPr>
                <w:sz w:val="24"/>
                <w:szCs w:val="24"/>
              </w:rPr>
            </w:pPr>
            <w:r w:rsidRPr="00F6168F">
              <w:rPr>
                <w:sz w:val="24"/>
                <w:szCs w:val="24"/>
              </w:rPr>
              <w:t>Какими бывают музыкальные интонации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P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203" w:type="dxa"/>
          </w:tcPr>
          <w:p w:rsidR="00F6168F" w:rsidRPr="00F6168F" w:rsidRDefault="00F6168F" w:rsidP="00F6168F">
            <w:pPr>
              <w:snapToGrid w:val="0"/>
              <w:rPr>
                <w:sz w:val="24"/>
                <w:szCs w:val="24"/>
              </w:rPr>
            </w:pPr>
            <w:r w:rsidRPr="00F6168F">
              <w:rPr>
                <w:sz w:val="24"/>
                <w:szCs w:val="24"/>
              </w:rPr>
              <w:t>Какими бывают музыкальные интонации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6203" w:type="dxa"/>
          </w:tcPr>
          <w:p w:rsidR="00F6168F" w:rsidRPr="00F6168F" w:rsidRDefault="00F6168F" w:rsidP="00F6168F">
            <w:pPr>
              <w:snapToGrid w:val="0"/>
              <w:rPr>
                <w:sz w:val="24"/>
                <w:szCs w:val="24"/>
              </w:rPr>
            </w:pPr>
            <w:r w:rsidRPr="00F6168F">
              <w:rPr>
                <w:sz w:val="24"/>
                <w:szCs w:val="24"/>
              </w:rPr>
              <w:t>Знаки препинания в музыке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6203" w:type="dxa"/>
          </w:tcPr>
          <w:p w:rsidR="00F6168F" w:rsidRPr="00F6168F" w:rsidRDefault="00F6168F" w:rsidP="00F6168F">
            <w:pPr>
              <w:snapToGrid w:val="0"/>
              <w:rPr>
                <w:sz w:val="24"/>
                <w:szCs w:val="24"/>
              </w:rPr>
            </w:pPr>
            <w:r w:rsidRPr="00F6168F">
              <w:rPr>
                <w:sz w:val="24"/>
                <w:szCs w:val="24"/>
              </w:rPr>
              <w:t>«Мороз и солнце, день чудесный…»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6203" w:type="dxa"/>
          </w:tcPr>
          <w:p w:rsidR="00F6168F" w:rsidRPr="00F6168F" w:rsidRDefault="00F6168F" w:rsidP="00F6168F">
            <w:pPr>
              <w:snapToGrid w:val="0"/>
              <w:rPr>
                <w:sz w:val="24"/>
                <w:szCs w:val="24"/>
              </w:rPr>
            </w:pPr>
            <w:r w:rsidRPr="00F6168F">
              <w:rPr>
                <w:sz w:val="24"/>
                <w:szCs w:val="24"/>
              </w:rPr>
              <w:t>«Рож</w:t>
            </w:r>
            <w:r w:rsidR="00A01741">
              <w:rPr>
                <w:sz w:val="24"/>
                <w:szCs w:val="24"/>
              </w:rPr>
              <w:t>д</w:t>
            </w:r>
            <w:r w:rsidRPr="00F6168F">
              <w:rPr>
                <w:sz w:val="24"/>
                <w:szCs w:val="24"/>
              </w:rPr>
              <w:t>ество Твое, Христе Божий наш…»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6203" w:type="dxa"/>
          </w:tcPr>
          <w:p w:rsidR="00F6168F" w:rsidRPr="00F6168F" w:rsidRDefault="00F6168F" w:rsidP="00F6168F">
            <w:pPr>
              <w:pStyle w:val="a3"/>
              <w:snapToGrid w:val="0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F6168F">
              <w:rPr>
                <w:sz w:val="24"/>
                <w:szCs w:val="24"/>
              </w:rPr>
              <w:t>«Рож</w:t>
            </w:r>
            <w:r w:rsidR="00A01741">
              <w:rPr>
                <w:sz w:val="24"/>
                <w:szCs w:val="24"/>
              </w:rPr>
              <w:t>д</w:t>
            </w:r>
            <w:r w:rsidRPr="00F6168F">
              <w:rPr>
                <w:sz w:val="24"/>
                <w:szCs w:val="24"/>
              </w:rPr>
              <w:t>ество Твое, Христе Божий наш…»Промежуточный контроль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203" w:type="dxa"/>
          </w:tcPr>
          <w:p w:rsidR="00F6168F" w:rsidRPr="00F6168F" w:rsidRDefault="00F6168F" w:rsidP="00F6168F">
            <w:pPr>
              <w:snapToGrid w:val="0"/>
              <w:rPr>
                <w:sz w:val="24"/>
                <w:szCs w:val="24"/>
              </w:rPr>
            </w:pPr>
            <w:r w:rsidRPr="00F6168F">
              <w:rPr>
                <w:sz w:val="24"/>
                <w:szCs w:val="24"/>
              </w:rPr>
              <w:t>Колокольные звоны на Руси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lastRenderedPageBreak/>
              <w:t>18</w:t>
            </w:r>
          </w:p>
        </w:tc>
        <w:tc>
          <w:tcPr>
            <w:tcW w:w="6203" w:type="dxa"/>
          </w:tcPr>
          <w:p w:rsidR="00F6168F" w:rsidRPr="00F6168F" w:rsidRDefault="00F6168F" w:rsidP="00F6168F">
            <w:pPr>
              <w:snapToGrid w:val="0"/>
              <w:rPr>
                <w:sz w:val="24"/>
                <w:szCs w:val="24"/>
              </w:rPr>
            </w:pPr>
            <w:r w:rsidRPr="00F6168F">
              <w:rPr>
                <w:sz w:val="24"/>
                <w:szCs w:val="24"/>
              </w:rPr>
              <w:t>Музыка в храме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6203" w:type="dxa"/>
          </w:tcPr>
          <w:p w:rsidR="00F6168F" w:rsidRPr="00F6168F" w:rsidRDefault="00F6168F" w:rsidP="00F6168F">
            <w:pPr>
              <w:snapToGrid w:val="0"/>
              <w:rPr>
                <w:sz w:val="24"/>
                <w:szCs w:val="24"/>
              </w:rPr>
            </w:pPr>
            <w:r w:rsidRPr="00F6168F">
              <w:rPr>
                <w:sz w:val="24"/>
                <w:szCs w:val="24"/>
              </w:rPr>
              <w:t>М.И. Глинка – основоположник русской классической музыки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203" w:type="dxa"/>
          </w:tcPr>
          <w:p w:rsidR="00F6168F" w:rsidRPr="00F6168F" w:rsidRDefault="00F6168F" w:rsidP="00F6168F">
            <w:pPr>
              <w:snapToGrid w:val="0"/>
              <w:rPr>
                <w:sz w:val="24"/>
                <w:szCs w:val="24"/>
              </w:rPr>
            </w:pPr>
            <w:r w:rsidRPr="00F6168F">
              <w:rPr>
                <w:sz w:val="24"/>
                <w:szCs w:val="24"/>
              </w:rPr>
              <w:t>Что такое патриотизм?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rPr>
          <w:trHeight w:val="367"/>
        </w:trPr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6203" w:type="dxa"/>
          </w:tcPr>
          <w:p w:rsidR="00F6168F" w:rsidRPr="00F6168F" w:rsidRDefault="00F6168F" w:rsidP="00F6168F">
            <w:pPr>
              <w:snapToGrid w:val="0"/>
              <w:rPr>
                <w:sz w:val="24"/>
                <w:szCs w:val="24"/>
              </w:rPr>
            </w:pPr>
            <w:r w:rsidRPr="00F6168F">
              <w:rPr>
                <w:sz w:val="24"/>
                <w:szCs w:val="24"/>
              </w:rPr>
              <w:t>Русский национальный герой Иван Сусанин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203" w:type="dxa"/>
          </w:tcPr>
          <w:p w:rsidR="00F6168F" w:rsidRPr="00F6168F" w:rsidRDefault="00F6168F" w:rsidP="00F6168F">
            <w:pPr>
              <w:snapToGrid w:val="0"/>
              <w:rPr>
                <w:sz w:val="24"/>
                <w:szCs w:val="24"/>
              </w:rPr>
            </w:pPr>
            <w:r w:rsidRPr="00F6168F">
              <w:rPr>
                <w:sz w:val="24"/>
                <w:szCs w:val="24"/>
              </w:rPr>
              <w:t>Прощай, Масленица!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6203" w:type="dxa"/>
          </w:tcPr>
          <w:p w:rsidR="00F6168F" w:rsidRPr="00F6168F" w:rsidRDefault="00F6168F" w:rsidP="00F6168F">
            <w:pPr>
              <w:snapToGrid w:val="0"/>
              <w:rPr>
                <w:sz w:val="24"/>
                <w:szCs w:val="24"/>
              </w:rPr>
            </w:pPr>
            <w:r w:rsidRPr="00F6168F">
              <w:rPr>
                <w:sz w:val="24"/>
                <w:szCs w:val="24"/>
              </w:rPr>
              <w:t>Музыкальная имитация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6203" w:type="dxa"/>
          </w:tcPr>
          <w:p w:rsidR="00F6168F" w:rsidRPr="00F6168F" w:rsidRDefault="00F6168F" w:rsidP="00F6168F">
            <w:pPr>
              <w:snapToGrid w:val="0"/>
              <w:rPr>
                <w:sz w:val="24"/>
                <w:szCs w:val="24"/>
              </w:rPr>
            </w:pPr>
            <w:r w:rsidRPr="00F6168F">
              <w:rPr>
                <w:sz w:val="24"/>
                <w:szCs w:val="24"/>
              </w:rPr>
              <w:t>Музыкальная имитация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6203" w:type="dxa"/>
          </w:tcPr>
          <w:p w:rsidR="00F6168F" w:rsidRPr="00F6168F" w:rsidRDefault="00F6168F" w:rsidP="00F6168F">
            <w:pPr>
              <w:snapToGrid w:val="0"/>
              <w:rPr>
                <w:sz w:val="24"/>
                <w:szCs w:val="24"/>
              </w:rPr>
            </w:pPr>
            <w:r w:rsidRPr="00F6168F">
              <w:rPr>
                <w:sz w:val="24"/>
                <w:szCs w:val="24"/>
              </w:rPr>
              <w:t>Композиторы детям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6203" w:type="dxa"/>
          </w:tcPr>
          <w:p w:rsidR="00F6168F" w:rsidRPr="00F6168F" w:rsidRDefault="00F6168F" w:rsidP="00F6168F">
            <w:pPr>
              <w:snapToGrid w:val="0"/>
              <w:rPr>
                <w:sz w:val="24"/>
                <w:szCs w:val="24"/>
              </w:rPr>
            </w:pPr>
            <w:r w:rsidRPr="00F6168F">
              <w:rPr>
                <w:sz w:val="24"/>
                <w:szCs w:val="24"/>
              </w:rPr>
              <w:t>Картины, изображающие музыкальные инструменты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6203" w:type="dxa"/>
          </w:tcPr>
          <w:p w:rsidR="00F6168F" w:rsidRDefault="00F6168F" w:rsidP="00F6168F">
            <w:pPr>
              <w:snapToGrid w:val="0"/>
            </w:pPr>
            <w:r>
              <w:t>«Жизненные правила юного музыканта» Р. Шумана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6203" w:type="dxa"/>
          </w:tcPr>
          <w:p w:rsidR="00F6168F" w:rsidRDefault="00F6168F" w:rsidP="00F6168F">
            <w:pPr>
              <w:snapToGrid w:val="0"/>
            </w:pPr>
            <w:r>
              <w:t>Струнные смычковые инструменты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6203" w:type="dxa"/>
          </w:tcPr>
          <w:p w:rsidR="00F6168F" w:rsidRDefault="00F6168F" w:rsidP="00F6168F">
            <w:pPr>
              <w:snapToGrid w:val="0"/>
            </w:pPr>
            <w:r>
              <w:t>С. Прокофьев. Симфоническая сказка «Петя и волк»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6203" w:type="dxa"/>
          </w:tcPr>
          <w:p w:rsidR="00F6168F" w:rsidRDefault="00F6168F" w:rsidP="00F6168F">
            <w:pPr>
              <w:snapToGrid w:val="0"/>
            </w:pPr>
            <w:r>
              <w:t>С. Прокофьев. Симфоническая сказка «Петя и волк»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6203" w:type="dxa"/>
          </w:tcPr>
          <w:p w:rsidR="00F6168F" w:rsidRDefault="00F6168F" w:rsidP="00F6168F">
            <w:pPr>
              <w:snapToGrid w:val="0"/>
            </w:pPr>
            <w:r>
              <w:t>Вечная память героям. День Победы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6203" w:type="dxa"/>
          </w:tcPr>
          <w:p w:rsidR="00F6168F" w:rsidRDefault="00F6168F" w:rsidP="00F6168F">
            <w:pPr>
              <w:snapToGrid w:val="0"/>
            </w:pPr>
            <w:r>
              <w:t>Легко ли быть музыкальным исполнителем?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203" w:type="dxa"/>
          </w:tcPr>
          <w:p w:rsidR="00F6168F" w:rsidRDefault="00F6168F" w:rsidP="00F6168F">
            <w:pPr>
              <w:snapToGrid w:val="0"/>
            </w:pPr>
            <w:r>
              <w:t>Выдающиеся музыканты – исполнители.</w:t>
            </w:r>
            <w:r w:rsidR="00A01741">
              <w:t xml:space="preserve"> </w:t>
            </w:r>
            <w:r>
              <w:t>Итоговый контроль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6203" w:type="dxa"/>
          </w:tcPr>
          <w:p w:rsidR="00F6168F" w:rsidRDefault="00F6168F" w:rsidP="00F6168F">
            <w:pPr>
              <w:snapToGrid w:val="0"/>
            </w:pPr>
            <w:r>
              <w:t>Концертные залы мира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168F" w:rsidTr="00216541"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</w:p>
        </w:tc>
        <w:tc>
          <w:tcPr>
            <w:tcW w:w="6203" w:type="dxa"/>
          </w:tcPr>
          <w:p w:rsidR="00F6168F" w:rsidRPr="00A103B9" w:rsidRDefault="00F6168F" w:rsidP="00216541">
            <w:pPr>
              <w:snapToGrid w:val="0"/>
              <w:rPr>
                <w:b/>
              </w:rPr>
            </w:pPr>
            <w:r w:rsidRPr="00A103B9">
              <w:rPr>
                <w:b/>
              </w:rPr>
              <w:t xml:space="preserve">Итого: 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 w:rsidRPr="00A103B9">
              <w:rPr>
                <w:b/>
              </w:rPr>
              <w:t>3</w:t>
            </w:r>
            <w:r>
              <w:rPr>
                <w:b/>
              </w:rPr>
              <w:t>4</w:t>
            </w:r>
            <w:r w:rsidRPr="00A103B9">
              <w:rPr>
                <w:b/>
              </w:rPr>
              <w:t xml:space="preserve"> часа</w:t>
            </w:r>
          </w:p>
        </w:tc>
      </w:tr>
    </w:tbl>
    <w:p w:rsidR="00BE31D3" w:rsidRDefault="00BE31D3" w:rsidP="009549CC">
      <w:pPr>
        <w:ind w:left="360"/>
        <w:jc w:val="center"/>
        <w:rPr>
          <w:b/>
        </w:rPr>
      </w:pPr>
    </w:p>
    <w:p w:rsidR="00F6168F" w:rsidRDefault="00F6168F" w:rsidP="00F6168F">
      <w:pPr>
        <w:ind w:left="360"/>
        <w:jc w:val="center"/>
        <w:rPr>
          <w:b/>
        </w:rPr>
      </w:pPr>
      <w:r>
        <w:rPr>
          <w:b/>
        </w:rPr>
        <w:t>4 класс (34 часа)</w:t>
      </w:r>
    </w:p>
    <w:p w:rsidR="00F6168F" w:rsidRDefault="00F6168F" w:rsidP="00F6168F">
      <w:pPr>
        <w:ind w:left="360"/>
        <w:jc w:val="center"/>
        <w:rPr>
          <w:b/>
        </w:rPr>
      </w:pPr>
    </w:p>
    <w:tbl>
      <w:tblPr>
        <w:tblStyle w:val="af2"/>
        <w:tblW w:w="0" w:type="auto"/>
        <w:tblInd w:w="360" w:type="dxa"/>
        <w:tblLook w:val="04A0"/>
      </w:tblPr>
      <w:tblGrid>
        <w:gridCol w:w="1103"/>
        <w:gridCol w:w="6203"/>
        <w:gridCol w:w="1905"/>
      </w:tblGrid>
      <w:tr w:rsidR="00F6168F" w:rsidTr="00216541">
        <w:tc>
          <w:tcPr>
            <w:tcW w:w="1103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203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  <w:r>
              <w:rPr>
                <w:b/>
              </w:rPr>
              <w:t>Ко – во часов</w:t>
            </w:r>
          </w:p>
        </w:tc>
      </w:tr>
      <w:tr w:rsidR="00F6168F" w:rsidTr="00216541">
        <w:trPr>
          <w:trHeight w:val="273"/>
        </w:trPr>
        <w:tc>
          <w:tcPr>
            <w:tcW w:w="1103" w:type="dxa"/>
          </w:tcPr>
          <w:p w:rsidR="00F6168F" w:rsidRDefault="00F6168F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290C47" w:rsidRDefault="00290C47" w:rsidP="00290C47">
            <w:pPr>
              <w:pStyle w:val="81"/>
              <w:shd w:val="clear" w:color="auto" w:fill="auto"/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290C47">
              <w:rPr>
                <w:b/>
                <w:sz w:val="24"/>
                <w:szCs w:val="24"/>
              </w:rPr>
              <w:t>Тема года:</w:t>
            </w:r>
          </w:p>
          <w:p w:rsidR="00F6168F" w:rsidRPr="00290C47" w:rsidRDefault="00290C47" w:rsidP="00290C47">
            <w:pPr>
              <w:pStyle w:val="81"/>
              <w:shd w:val="clear" w:color="auto" w:fill="auto"/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290C47">
              <w:rPr>
                <w:b/>
                <w:sz w:val="24"/>
                <w:szCs w:val="24"/>
              </w:rPr>
              <w:t>«МУЗЫКАЛЬНОЕ ПУТЕШЕСТВИЕ»</w:t>
            </w:r>
          </w:p>
        </w:tc>
        <w:tc>
          <w:tcPr>
            <w:tcW w:w="1905" w:type="dxa"/>
          </w:tcPr>
          <w:p w:rsidR="00F6168F" w:rsidRDefault="00F6168F" w:rsidP="00216541">
            <w:pPr>
              <w:jc w:val="center"/>
              <w:rPr>
                <w:b/>
              </w:rPr>
            </w:pPr>
          </w:p>
        </w:tc>
      </w:tr>
      <w:tr w:rsidR="00290C47" w:rsidTr="00216541">
        <w:tc>
          <w:tcPr>
            <w:tcW w:w="1103" w:type="dxa"/>
          </w:tcPr>
          <w:p w:rsidR="00290C47" w:rsidRDefault="00290C47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3" w:type="dxa"/>
          </w:tcPr>
          <w:p w:rsidR="00290C47" w:rsidRPr="00290C47" w:rsidRDefault="00290C47" w:rsidP="00290C47">
            <w:pPr>
              <w:snapToGrid w:val="0"/>
              <w:rPr>
                <w:sz w:val="24"/>
                <w:szCs w:val="24"/>
              </w:rPr>
            </w:pPr>
            <w:r w:rsidRPr="00290C47">
              <w:rPr>
                <w:sz w:val="24"/>
                <w:szCs w:val="24"/>
              </w:rPr>
              <w:t>«Россия – любимая наша страна…»</w:t>
            </w:r>
          </w:p>
        </w:tc>
        <w:tc>
          <w:tcPr>
            <w:tcW w:w="1905" w:type="dxa"/>
          </w:tcPr>
          <w:p w:rsidR="00290C47" w:rsidRDefault="00290C47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90C47" w:rsidTr="00216541">
        <w:tc>
          <w:tcPr>
            <w:tcW w:w="1103" w:type="dxa"/>
          </w:tcPr>
          <w:p w:rsidR="00290C47" w:rsidRDefault="00290C47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3" w:type="dxa"/>
          </w:tcPr>
          <w:p w:rsidR="00290C47" w:rsidRDefault="00290C47" w:rsidP="00290C47">
            <w:pPr>
              <w:snapToGrid w:val="0"/>
            </w:pPr>
            <w:r>
              <w:t>Великое содружество русских композиторов</w:t>
            </w:r>
          </w:p>
        </w:tc>
        <w:tc>
          <w:tcPr>
            <w:tcW w:w="1905" w:type="dxa"/>
          </w:tcPr>
          <w:p w:rsidR="00290C47" w:rsidRDefault="00290C47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90C47" w:rsidTr="00216541">
        <w:tc>
          <w:tcPr>
            <w:tcW w:w="1103" w:type="dxa"/>
          </w:tcPr>
          <w:p w:rsidR="00290C47" w:rsidRDefault="00290C47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3" w:type="dxa"/>
          </w:tcPr>
          <w:p w:rsidR="00290C47" w:rsidRDefault="00290C47" w:rsidP="00290C47">
            <w:pPr>
              <w:snapToGrid w:val="0"/>
            </w:pPr>
            <w:r>
              <w:t>Тема Востока в творчестве русских композиторов.</w:t>
            </w:r>
            <w:r w:rsidR="00A01741">
              <w:t xml:space="preserve"> </w:t>
            </w:r>
            <w:r>
              <w:t>Входной контроль</w:t>
            </w:r>
            <w:r w:rsidR="00A01741">
              <w:t>.</w:t>
            </w:r>
          </w:p>
        </w:tc>
        <w:tc>
          <w:tcPr>
            <w:tcW w:w="1905" w:type="dxa"/>
          </w:tcPr>
          <w:p w:rsidR="00290C47" w:rsidRDefault="00290C47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90C47" w:rsidTr="00216541">
        <w:tc>
          <w:tcPr>
            <w:tcW w:w="1103" w:type="dxa"/>
          </w:tcPr>
          <w:p w:rsidR="00290C47" w:rsidRDefault="00290C47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03" w:type="dxa"/>
          </w:tcPr>
          <w:p w:rsidR="00290C47" w:rsidRDefault="00290C47" w:rsidP="00290C47">
            <w:pPr>
              <w:snapToGrid w:val="0"/>
            </w:pPr>
            <w:r>
              <w:t>Тема Востока в творчестве русских композиторов</w:t>
            </w:r>
          </w:p>
        </w:tc>
        <w:tc>
          <w:tcPr>
            <w:tcW w:w="1905" w:type="dxa"/>
          </w:tcPr>
          <w:p w:rsidR="00290C47" w:rsidRDefault="00290C47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90C47" w:rsidTr="00216541">
        <w:tc>
          <w:tcPr>
            <w:tcW w:w="1103" w:type="dxa"/>
          </w:tcPr>
          <w:p w:rsidR="00290C47" w:rsidRDefault="00290C47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03" w:type="dxa"/>
          </w:tcPr>
          <w:p w:rsidR="00290C47" w:rsidRDefault="00290C47" w:rsidP="00290C47">
            <w:pPr>
              <w:snapToGrid w:val="0"/>
            </w:pPr>
            <w:r>
              <w:t>Музыка Украины</w:t>
            </w:r>
          </w:p>
        </w:tc>
        <w:tc>
          <w:tcPr>
            <w:tcW w:w="1905" w:type="dxa"/>
          </w:tcPr>
          <w:p w:rsidR="00290C47" w:rsidRDefault="00290C47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90C47" w:rsidTr="00216541">
        <w:tc>
          <w:tcPr>
            <w:tcW w:w="1103" w:type="dxa"/>
          </w:tcPr>
          <w:p w:rsidR="00290C47" w:rsidRDefault="00290C47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03" w:type="dxa"/>
          </w:tcPr>
          <w:p w:rsidR="00290C47" w:rsidRDefault="00290C47" w:rsidP="00290C47">
            <w:pPr>
              <w:snapToGrid w:val="0"/>
            </w:pPr>
            <w:r>
              <w:t>Музыка Белоруссии</w:t>
            </w:r>
          </w:p>
        </w:tc>
        <w:tc>
          <w:tcPr>
            <w:tcW w:w="1905" w:type="dxa"/>
          </w:tcPr>
          <w:p w:rsidR="00290C47" w:rsidRDefault="00290C47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90C47" w:rsidTr="00216541">
        <w:tc>
          <w:tcPr>
            <w:tcW w:w="1103" w:type="dxa"/>
          </w:tcPr>
          <w:p w:rsidR="00290C47" w:rsidRDefault="00290C47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03" w:type="dxa"/>
          </w:tcPr>
          <w:p w:rsidR="00290C47" w:rsidRDefault="00290C47" w:rsidP="00290C47">
            <w:pPr>
              <w:snapToGrid w:val="0"/>
            </w:pPr>
            <w:r>
              <w:t>Музыкант из Желязовой Воли</w:t>
            </w:r>
          </w:p>
        </w:tc>
        <w:tc>
          <w:tcPr>
            <w:tcW w:w="1905" w:type="dxa"/>
          </w:tcPr>
          <w:p w:rsidR="00290C47" w:rsidRDefault="00290C47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90C47" w:rsidTr="00216541">
        <w:tc>
          <w:tcPr>
            <w:tcW w:w="1103" w:type="dxa"/>
          </w:tcPr>
          <w:p w:rsidR="00290C47" w:rsidRDefault="00290C47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03" w:type="dxa"/>
          </w:tcPr>
          <w:p w:rsidR="00290C47" w:rsidRDefault="00290C47" w:rsidP="00290C47">
            <w:pPr>
              <w:snapToGrid w:val="0"/>
            </w:pPr>
            <w:r>
              <w:t>Блеск и мощь полонеза</w:t>
            </w:r>
          </w:p>
        </w:tc>
        <w:tc>
          <w:tcPr>
            <w:tcW w:w="1905" w:type="dxa"/>
          </w:tcPr>
          <w:p w:rsidR="00290C47" w:rsidRDefault="00290C47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90C47" w:rsidTr="00216541">
        <w:tc>
          <w:tcPr>
            <w:tcW w:w="1103" w:type="dxa"/>
          </w:tcPr>
          <w:p w:rsidR="00290C47" w:rsidRDefault="00290C47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03" w:type="dxa"/>
          </w:tcPr>
          <w:p w:rsidR="00290C47" w:rsidRDefault="00290C47" w:rsidP="00290C47">
            <w:pPr>
              <w:snapToGrid w:val="0"/>
            </w:pPr>
            <w:r>
              <w:t>Музыкальное путешествие в Италию</w:t>
            </w:r>
          </w:p>
        </w:tc>
        <w:tc>
          <w:tcPr>
            <w:tcW w:w="1905" w:type="dxa"/>
          </w:tcPr>
          <w:p w:rsidR="00290C47" w:rsidRDefault="00290C47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90C47" w:rsidTr="00216541">
        <w:tc>
          <w:tcPr>
            <w:tcW w:w="1103" w:type="dxa"/>
          </w:tcPr>
          <w:p w:rsidR="00290C47" w:rsidRDefault="00290C47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203" w:type="dxa"/>
          </w:tcPr>
          <w:p w:rsidR="00290C47" w:rsidRDefault="00290C47" w:rsidP="00290C47">
            <w:pPr>
              <w:snapToGrid w:val="0"/>
            </w:pPr>
            <w:r>
              <w:t>«Народный» композитор Италии Джузеппе Верди</w:t>
            </w:r>
          </w:p>
        </w:tc>
        <w:tc>
          <w:tcPr>
            <w:tcW w:w="1905" w:type="dxa"/>
          </w:tcPr>
          <w:p w:rsidR="00290C47" w:rsidRDefault="00290C47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90C47" w:rsidTr="00216541">
        <w:tc>
          <w:tcPr>
            <w:tcW w:w="1103" w:type="dxa"/>
          </w:tcPr>
          <w:p w:rsidR="00290C47" w:rsidRDefault="00290C47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203" w:type="dxa"/>
          </w:tcPr>
          <w:p w:rsidR="00290C47" w:rsidRDefault="00290C47" w:rsidP="00290C47">
            <w:pPr>
              <w:snapToGrid w:val="0"/>
            </w:pPr>
            <w:r>
              <w:t>Музыкальная Австрия. Венские музыкальные классики</w:t>
            </w:r>
          </w:p>
        </w:tc>
        <w:tc>
          <w:tcPr>
            <w:tcW w:w="1905" w:type="dxa"/>
          </w:tcPr>
          <w:p w:rsidR="00290C47" w:rsidRDefault="00290C47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90C47" w:rsidTr="00216541">
        <w:tc>
          <w:tcPr>
            <w:tcW w:w="1103" w:type="dxa"/>
          </w:tcPr>
          <w:p w:rsidR="00290C47" w:rsidRPr="00F6168F" w:rsidRDefault="00290C47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203" w:type="dxa"/>
          </w:tcPr>
          <w:p w:rsidR="00290C47" w:rsidRDefault="00290C47" w:rsidP="00290C47">
            <w:pPr>
              <w:snapToGrid w:val="0"/>
            </w:pPr>
            <w:r>
              <w:t>Знаменитая Сороковая</w:t>
            </w:r>
          </w:p>
        </w:tc>
        <w:tc>
          <w:tcPr>
            <w:tcW w:w="1905" w:type="dxa"/>
          </w:tcPr>
          <w:p w:rsidR="00290C47" w:rsidRDefault="00290C47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90C47" w:rsidTr="00216541">
        <w:tc>
          <w:tcPr>
            <w:tcW w:w="1103" w:type="dxa"/>
          </w:tcPr>
          <w:p w:rsidR="00290C47" w:rsidRDefault="00290C47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6203" w:type="dxa"/>
          </w:tcPr>
          <w:p w:rsidR="00290C47" w:rsidRDefault="00290C47" w:rsidP="00290C47">
            <w:pPr>
              <w:snapToGrid w:val="0"/>
            </w:pPr>
            <w:r>
              <w:t>Героические образы Л. Бетховена</w:t>
            </w:r>
          </w:p>
        </w:tc>
        <w:tc>
          <w:tcPr>
            <w:tcW w:w="1905" w:type="dxa"/>
          </w:tcPr>
          <w:p w:rsidR="00290C47" w:rsidRDefault="00290C47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90C47" w:rsidTr="00216541">
        <w:tc>
          <w:tcPr>
            <w:tcW w:w="1103" w:type="dxa"/>
          </w:tcPr>
          <w:p w:rsidR="00290C47" w:rsidRDefault="00290C47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6203" w:type="dxa"/>
          </w:tcPr>
          <w:p w:rsidR="00290C47" w:rsidRDefault="00290C47" w:rsidP="00290C47">
            <w:pPr>
              <w:snapToGrid w:val="0"/>
            </w:pPr>
            <w:r>
              <w:t>Песни и танцы Ф. Шуберта</w:t>
            </w:r>
          </w:p>
        </w:tc>
        <w:tc>
          <w:tcPr>
            <w:tcW w:w="1905" w:type="dxa"/>
          </w:tcPr>
          <w:p w:rsidR="00290C47" w:rsidRDefault="00290C47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90C47" w:rsidTr="00216541">
        <w:tc>
          <w:tcPr>
            <w:tcW w:w="1103" w:type="dxa"/>
          </w:tcPr>
          <w:p w:rsidR="00290C47" w:rsidRDefault="00290C47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6203" w:type="dxa"/>
          </w:tcPr>
          <w:p w:rsidR="00290C47" w:rsidRDefault="00290C47" w:rsidP="00290C47">
            <w:pPr>
              <w:snapToGrid w:val="0"/>
            </w:pPr>
            <w:r>
              <w:t>«Не ручей – море ему имя»</w:t>
            </w:r>
          </w:p>
        </w:tc>
        <w:tc>
          <w:tcPr>
            <w:tcW w:w="1905" w:type="dxa"/>
          </w:tcPr>
          <w:p w:rsidR="00290C47" w:rsidRDefault="00290C47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90C47" w:rsidTr="00216541">
        <w:tc>
          <w:tcPr>
            <w:tcW w:w="1103" w:type="dxa"/>
          </w:tcPr>
          <w:p w:rsidR="00290C47" w:rsidRDefault="00290C47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6203" w:type="dxa"/>
          </w:tcPr>
          <w:p w:rsidR="00290C47" w:rsidRDefault="00290C47" w:rsidP="00A01741">
            <w:pPr>
              <w:snapToGrid w:val="0"/>
            </w:pPr>
            <w:r>
              <w:t>Суровая красота Норвегии. Музыка Э. Грига.</w:t>
            </w:r>
            <w:r w:rsidR="00A01741">
              <w:t xml:space="preserve"> </w:t>
            </w:r>
          </w:p>
        </w:tc>
        <w:tc>
          <w:tcPr>
            <w:tcW w:w="1905" w:type="dxa"/>
          </w:tcPr>
          <w:p w:rsidR="00290C47" w:rsidRDefault="00290C47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90C47" w:rsidTr="00216541">
        <w:tc>
          <w:tcPr>
            <w:tcW w:w="1103" w:type="dxa"/>
          </w:tcPr>
          <w:p w:rsidR="00290C47" w:rsidRDefault="00290C47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203" w:type="dxa"/>
          </w:tcPr>
          <w:p w:rsidR="00290C47" w:rsidRDefault="00290C47" w:rsidP="00290C47">
            <w:pPr>
              <w:snapToGrid w:val="0"/>
            </w:pPr>
            <w:r>
              <w:t>«Так полюбил я древние дороги…»</w:t>
            </w:r>
          </w:p>
        </w:tc>
        <w:tc>
          <w:tcPr>
            <w:tcW w:w="1905" w:type="dxa"/>
          </w:tcPr>
          <w:p w:rsidR="00290C47" w:rsidRDefault="00290C47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90C47" w:rsidTr="00216541">
        <w:tc>
          <w:tcPr>
            <w:tcW w:w="1103" w:type="dxa"/>
          </w:tcPr>
          <w:p w:rsidR="00290C47" w:rsidRDefault="00290C47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6203" w:type="dxa"/>
          </w:tcPr>
          <w:p w:rsidR="00290C47" w:rsidRDefault="00290C47" w:rsidP="00290C47">
            <w:pPr>
              <w:snapToGrid w:val="0"/>
            </w:pPr>
            <w:r>
              <w:t>Ноктюрны Ф.Шопена</w:t>
            </w:r>
          </w:p>
        </w:tc>
        <w:tc>
          <w:tcPr>
            <w:tcW w:w="1905" w:type="dxa"/>
          </w:tcPr>
          <w:p w:rsidR="00290C47" w:rsidRDefault="00290C47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90C47" w:rsidTr="00216541">
        <w:tc>
          <w:tcPr>
            <w:tcW w:w="1103" w:type="dxa"/>
          </w:tcPr>
          <w:p w:rsidR="00290C47" w:rsidRDefault="00290C47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6203" w:type="dxa"/>
          </w:tcPr>
          <w:p w:rsidR="00290C47" w:rsidRDefault="00290C47" w:rsidP="00290C47">
            <w:pPr>
              <w:snapToGrid w:val="0"/>
            </w:pPr>
            <w:r>
              <w:t>«Музыка Шопена – это пушки, прикрытые цветами»</w:t>
            </w:r>
          </w:p>
        </w:tc>
        <w:tc>
          <w:tcPr>
            <w:tcW w:w="1905" w:type="dxa"/>
          </w:tcPr>
          <w:p w:rsidR="00290C47" w:rsidRDefault="00290C47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90C47" w:rsidTr="00216541">
        <w:tc>
          <w:tcPr>
            <w:tcW w:w="1103" w:type="dxa"/>
          </w:tcPr>
          <w:p w:rsidR="00290C47" w:rsidRDefault="00290C47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203" w:type="dxa"/>
          </w:tcPr>
          <w:p w:rsidR="00290C47" w:rsidRDefault="00290C47" w:rsidP="00290C47">
            <w:pPr>
              <w:snapToGrid w:val="0"/>
            </w:pPr>
            <w:r>
              <w:t>Арлекин и Пьеро</w:t>
            </w:r>
          </w:p>
        </w:tc>
        <w:tc>
          <w:tcPr>
            <w:tcW w:w="1905" w:type="dxa"/>
          </w:tcPr>
          <w:p w:rsidR="00290C47" w:rsidRDefault="00290C47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90C47" w:rsidTr="00216541">
        <w:trPr>
          <w:trHeight w:val="367"/>
        </w:trPr>
        <w:tc>
          <w:tcPr>
            <w:tcW w:w="1103" w:type="dxa"/>
          </w:tcPr>
          <w:p w:rsidR="00290C47" w:rsidRDefault="00290C47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6203" w:type="dxa"/>
          </w:tcPr>
          <w:p w:rsidR="00290C47" w:rsidRDefault="00290C47" w:rsidP="00290C47">
            <w:pPr>
              <w:snapToGrid w:val="0"/>
            </w:pPr>
            <w:r>
              <w:t>В подводном царстве</w:t>
            </w:r>
          </w:p>
        </w:tc>
        <w:tc>
          <w:tcPr>
            <w:tcW w:w="1905" w:type="dxa"/>
          </w:tcPr>
          <w:p w:rsidR="00290C47" w:rsidRDefault="00290C47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90C47" w:rsidTr="00216541">
        <w:tc>
          <w:tcPr>
            <w:tcW w:w="1103" w:type="dxa"/>
          </w:tcPr>
          <w:p w:rsidR="00290C47" w:rsidRDefault="00290C47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203" w:type="dxa"/>
          </w:tcPr>
          <w:p w:rsidR="00290C47" w:rsidRDefault="00290C47" w:rsidP="00290C47">
            <w:pPr>
              <w:snapToGrid w:val="0"/>
            </w:pPr>
            <w:r>
              <w:t>Цвет и звук: «музыка витража»</w:t>
            </w:r>
          </w:p>
        </w:tc>
        <w:tc>
          <w:tcPr>
            <w:tcW w:w="1905" w:type="dxa"/>
          </w:tcPr>
          <w:p w:rsidR="00290C47" w:rsidRDefault="00290C47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90C47" w:rsidTr="00216541">
        <w:tc>
          <w:tcPr>
            <w:tcW w:w="1103" w:type="dxa"/>
          </w:tcPr>
          <w:p w:rsidR="00290C47" w:rsidRDefault="00290C47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6203" w:type="dxa"/>
          </w:tcPr>
          <w:p w:rsidR="00290C47" w:rsidRDefault="00290C47" w:rsidP="00290C47">
            <w:pPr>
              <w:snapToGrid w:val="0"/>
            </w:pPr>
            <w:r>
              <w:t>Вознесение к звёздам</w:t>
            </w:r>
          </w:p>
        </w:tc>
        <w:tc>
          <w:tcPr>
            <w:tcW w:w="1905" w:type="dxa"/>
          </w:tcPr>
          <w:p w:rsidR="00290C47" w:rsidRDefault="00290C47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90C47" w:rsidTr="00216541">
        <w:tc>
          <w:tcPr>
            <w:tcW w:w="1103" w:type="dxa"/>
          </w:tcPr>
          <w:p w:rsidR="00290C47" w:rsidRDefault="00290C47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6203" w:type="dxa"/>
          </w:tcPr>
          <w:p w:rsidR="00290C47" w:rsidRDefault="00290C47" w:rsidP="00290C47">
            <w:pPr>
              <w:snapToGrid w:val="0"/>
            </w:pPr>
            <w:r>
              <w:t>Симфонический оркестр</w:t>
            </w:r>
          </w:p>
        </w:tc>
        <w:tc>
          <w:tcPr>
            <w:tcW w:w="1905" w:type="dxa"/>
          </w:tcPr>
          <w:p w:rsidR="00290C47" w:rsidRDefault="00290C47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90C47" w:rsidTr="00216541">
        <w:tc>
          <w:tcPr>
            <w:tcW w:w="1103" w:type="dxa"/>
          </w:tcPr>
          <w:p w:rsidR="00290C47" w:rsidRDefault="00290C47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6203" w:type="dxa"/>
          </w:tcPr>
          <w:p w:rsidR="00290C47" w:rsidRDefault="00290C47" w:rsidP="00290C47">
            <w:pPr>
              <w:snapToGrid w:val="0"/>
            </w:pPr>
            <w:r>
              <w:t>Симфонический оркестр</w:t>
            </w:r>
          </w:p>
        </w:tc>
        <w:tc>
          <w:tcPr>
            <w:tcW w:w="1905" w:type="dxa"/>
          </w:tcPr>
          <w:p w:rsidR="00290C47" w:rsidRDefault="00290C47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90C47" w:rsidTr="00216541">
        <w:tc>
          <w:tcPr>
            <w:tcW w:w="1103" w:type="dxa"/>
          </w:tcPr>
          <w:p w:rsidR="00290C47" w:rsidRDefault="00290C47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6203" w:type="dxa"/>
          </w:tcPr>
          <w:p w:rsidR="00290C47" w:rsidRDefault="00290C47" w:rsidP="00290C47">
            <w:pPr>
              <w:snapToGrid w:val="0"/>
            </w:pPr>
            <w:r>
              <w:t>Поэма огня «Прометей»</w:t>
            </w:r>
          </w:p>
        </w:tc>
        <w:tc>
          <w:tcPr>
            <w:tcW w:w="1905" w:type="dxa"/>
          </w:tcPr>
          <w:p w:rsidR="00290C47" w:rsidRDefault="00290C47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90C47" w:rsidTr="00216541">
        <w:tc>
          <w:tcPr>
            <w:tcW w:w="1103" w:type="dxa"/>
          </w:tcPr>
          <w:p w:rsidR="00290C47" w:rsidRDefault="00290C47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lastRenderedPageBreak/>
              <w:t>27</w:t>
            </w:r>
          </w:p>
        </w:tc>
        <w:tc>
          <w:tcPr>
            <w:tcW w:w="6203" w:type="dxa"/>
          </w:tcPr>
          <w:p w:rsidR="00290C47" w:rsidRDefault="00290C47" w:rsidP="00290C47">
            <w:pPr>
              <w:snapToGrid w:val="0"/>
            </w:pPr>
            <w:r>
              <w:t>Жизненные правила юного музыканта» Р. Шумана</w:t>
            </w:r>
          </w:p>
        </w:tc>
        <w:tc>
          <w:tcPr>
            <w:tcW w:w="1905" w:type="dxa"/>
          </w:tcPr>
          <w:p w:rsidR="00290C47" w:rsidRDefault="00290C47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90C47" w:rsidTr="00216541">
        <w:tc>
          <w:tcPr>
            <w:tcW w:w="1103" w:type="dxa"/>
          </w:tcPr>
          <w:p w:rsidR="00290C47" w:rsidRDefault="00290C47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6203" w:type="dxa"/>
          </w:tcPr>
          <w:p w:rsidR="00290C47" w:rsidRDefault="00290C47" w:rsidP="00290C47">
            <w:pPr>
              <w:snapToGrid w:val="0"/>
            </w:pPr>
            <w:r>
              <w:t>Джазовый оркестр</w:t>
            </w:r>
          </w:p>
        </w:tc>
        <w:tc>
          <w:tcPr>
            <w:tcW w:w="1905" w:type="dxa"/>
          </w:tcPr>
          <w:p w:rsidR="00290C47" w:rsidRDefault="00290C47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90C47" w:rsidTr="00216541">
        <w:tc>
          <w:tcPr>
            <w:tcW w:w="1103" w:type="dxa"/>
          </w:tcPr>
          <w:p w:rsidR="00290C47" w:rsidRDefault="00290C47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6203" w:type="dxa"/>
          </w:tcPr>
          <w:p w:rsidR="00290C47" w:rsidRDefault="00290C47" w:rsidP="00290C47">
            <w:pPr>
              <w:snapToGrid w:val="0"/>
            </w:pPr>
            <w:r>
              <w:t>Что такое мюзикл?</w:t>
            </w:r>
          </w:p>
        </w:tc>
        <w:tc>
          <w:tcPr>
            <w:tcW w:w="1905" w:type="dxa"/>
          </w:tcPr>
          <w:p w:rsidR="00290C47" w:rsidRDefault="00290C47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90C47" w:rsidTr="00216541">
        <w:tc>
          <w:tcPr>
            <w:tcW w:w="1103" w:type="dxa"/>
          </w:tcPr>
          <w:p w:rsidR="00290C47" w:rsidRDefault="00290C47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6203" w:type="dxa"/>
          </w:tcPr>
          <w:p w:rsidR="00290C47" w:rsidRDefault="00290C47" w:rsidP="00290C47">
            <w:pPr>
              <w:snapToGrid w:val="0"/>
            </w:pPr>
            <w:r>
              <w:t>Под небом Парижа</w:t>
            </w:r>
          </w:p>
        </w:tc>
        <w:tc>
          <w:tcPr>
            <w:tcW w:w="1905" w:type="dxa"/>
          </w:tcPr>
          <w:p w:rsidR="00290C47" w:rsidRDefault="00290C47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90C47" w:rsidTr="00216541">
        <w:tc>
          <w:tcPr>
            <w:tcW w:w="1103" w:type="dxa"/>
          </w:tcPr>
          <w:p w:rsidR="00290C47" w:rsidRDefault="00290C47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6203" w:type="dxa"/>
          </w:tcPr>
          <w:p w:rsidR="00290C47" w:rsidRDefault="00290C47" w:rsidP="00290C47">
            <w:pPr>
              <w:snapToGrid w:val="0"/>
            </w:pPr>
            <w:r>
              <w:t>Петербург. Белые ночи</w:t>
            </w:r>
          </w:p>
        </w:tc>
        <w:tc>
          <w:tcPr>
            <w:tcW w:w="1905" w:type="dxa"/>
          </w:tcPr>
          <w:p w:rsidR="00290C47" w:rsidRDefault="00290C47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90C47" w:rsidTr="00216541">
        <w:tc>
          <w:tcPr>
            <w:tcW w:w="1103" w:type="dxa"/>
          </w:tcPr>
          <w:p w:rsidR="00290C47" w:rsidRDefault="00290C47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6203" w:type="dxa"/>
          </w:tcPr>
          <w:p w:rsidR="00290C47" w:rsidRDefault="00290C47" w:rsidP="00290C47">
            <w:pPr>
              <w:snapToGrid w:val="0"/>
            </w:pPr>
            <w:r>
              <w:t>«Москва! Как много в этом звуке…»</w:t>
            </w:r>
          </w:p>
        </w:tc>
        <w:tc>
          <w:tcPr>
            <w:tcW w:w="1905" w:type="dxa"/>
          </w:tcPr>
          <w:p w:rsidR="00290C47" w:rsidRDefault="00290C47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90C47" w:rsidTr="00216541">
        <w:tc>
          <w:tcPr>
            <w:tcW w:w="1103" w:type="dxa"/>
          </w:tcPr>
          <w:p w:rsidR="00290C47" w:rsidRDefault="00290C47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203" w:type="dxa"/>
          </w:tcPr>
          <w:p w:rsidR="00290C47" w:rsidRDefault="00290C47" w:rsidP="00290C47">
            <w:pPr>
              <w:snapToGrid w:val="0"/>
            </w:pPr>
            <w:r>
              <w:t>«Россия – священная наша держава, Россия – любимая наша страна».</w:t>
            </w:r>
            <w:r w:rsidR="00A01741">
              <w:t xml:space="preserve"> </w:t>
            </w:r>
            <w:r>
              <w:t>Итоговый контроль</w:t>
            </w:r>
          </w:p>
        </w:tc>
        <w:tc>
          <w:tcPr>
            <w:tcW w:w="1905" w:type="dxa"/>
          </w:tcPr>
          <w:p w:rsidR="00290C47" w:rsidRDefault="00290C47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90C47" w:rsidTr="00216541">
        <w:tc>
          <w:tcPr>
            <w:tcW w:w="1103" w:type="dxa"/>
          </w:tcPr>
          <w:p w:rsidR="00290C47" w:rsidRDefault="00290C47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6203" w:type="dxa"/>
          </w:tcPr>
          <w:p w:rsidR="00290C47" w:rsidRDefault="00290C47" w:rsidP="00290C47">
            <w:pPr>
              <w:snapToGrid w:val="0"/>
            </w:pPr>
            <w:r>
              <w:t>«Россия – священная наша держава, Россия – любимая наша страна»</w:t>
            </w:r>
          </w:p>
        </w:tc>
        <w:tc>
          <w:tcPr>
            <w:tcW w:w="1905" w:type="dxa"/>
          </w:tcPr>
          <w:p w:rsidR="00290C47" w:rsidRDefault="00290C47" w:rsidP="002165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90C47" w:rsidTr="00216541">
        <w:tc>
          <w:tcPr>
            <w:tcW w:w="1103" w:type="dxa"/>
          </w:tcPr>
          <w:p w:rsidR="00290C47" w:rsidRDefault="00290C47" w:rsidP="00216541">
            <w:pPr>
              <w:pStyle w:val="a3"/>
              <w:snapToGrid w:val="0"/>
              <w:spacing w:after="0" w:line="240" w:lineRule="auto"/>
              <w:ind w:left="0" w:firstLine="567"/>
              <w:rPr>
                <w:szCs w:val="24"/>
              </w:rPr>
            </w:pPr>
          </w:p>
        </w:tc>
        <w:tc>
          <w:tcPr>
            <w:tcW w:w="6203" w:type="dxa"/>
          </w:tcPr>
          <w:p w:rsidR="00290C47" w:rsidRPr="00A103B9" w:rsidRDefault="00290C47" w:rsidP="00216541">
            <w:pPr>
              <w:snapToGrid w:val="0"/>
              <w:rPr>
                <w:b/>
              </w:rPr>
            </w:pPr>
            <w:r w:rsidRPr="00A103B9">
              <w:rPr>
                <w:b/>
              </w:rPr>
              <w:t xml:space="preserve">Итого: </w:t>
            </w:r>
          </w:p>
        </w:tc>
        <w:tc>
          <w:tcPr>
            <w:tcW w:w="1905" w:type="dxa"/>
          </w:tcPr>
          <w:p w:rsidR="00290C47" w:rsidRDefault="00290C47" w:rsidP="00216541">
            <w:pPr>
              <w:jc w:val="center"/>
              <w:rPr>
                <w:b/>
              </w:rPr>
            </w:pPr>
            <w:r w:rsidRPr="00A103B9">
              <w:rPr>
                <w:b/>
              </w:rPr>
              <w:t>3</w:t>
            </w:r>
            <w:r>
              <w:rPr>
                <w:b/>
              </w:rPr>
              <w:t>4</w:t>
            </w:r>
            <w:r w:rsidRPr="00A103B9">
              <w:rPr>
                <w:b/>
              </w:rPr>
              <w:t xml:space="preserve"> часа</w:t>
            </w:r>
          </w:p>
        </w:tc>
      </w:tr>
    </w:tbl>
    <w:p w:rsidR="00F6168F" w:rsidRDefault="00F6168F" w:rsidP="00F6168F">
      <w:pPr>
        <w:rPr>
          <w:b/>
        </w:rPr>
      </w:pPr>
    </w:p>
    <w:p w:rsidR="0085200B" w:rsidRDefault="0085200B" w:rsidP="006B7995">
      <w:pPr>
        <w:jc w:val="center"/>
        <w:rPr>
          <w:b/>
        </w:rPr>
      </w:pPr>
      <w:r w:rsidRPr="005F3170">
        <w:rPr>
          <w:b/>
          <w:lang w:val="en-US"/>
        </w:rPr>
        <w:t>VIII</w:t>
      </w:r>
      <w:r w:rsidRPr="005F3170">
        <w:rPr>
          <w:b/>
        </w:rPr>
        <w:t xml:space="preserve">. </w:t>
      </w:r>
      <w:r>
        <w:rPr>
          <w:b/>
        </w:rPr>
        <w:t>Описание м</w:t>
      </w:r>
      <w:r w:rsidRPr="005F3170">
        <w:rPr>
          <w:b/>
        </w:rPr>
        <w:t>атериально-техническо</w:t>
      </w:r>
      <w:r>
        <w:rPr>
          <w:b/>
        </w:rPr>
        <w:t>го</w:t>
      </w:r>
      <w:r w:rsidRPr="005F3170">
        <w:rPr>
          <w:b/>
        </w:rPr>
        <w:t xml:space="preserve"> обеспечени</w:t>
      </w:r>
      <w:r>
        <w:rPr>
          <w:b/>
        </w:rPr>
        <w:t>я</w:t>
      </w:r>
      <w:r w:rsidRPr="005F3170">
        <w:rPr>
          <w:b/>
        </w:rPr>
        <w:t xml:space="preserve"> образовательного процесса</w:t>
      </w:r>
    </w:p>
    <w:p w:rsidR="00466119" w:rsidRPr="00466119" w:rsidRDefault="00466119" w:rsidP="006B7995">
      <w:pPr>
        <w:tabs>
          <w:tab w:val="left" w:pos="1080"/>
        </w:tabs>
        <w:jc w:val="center"/>
        <w:rPr>
          <w:b/>
        </w:rPr>
      </w:pPr>
      <w:r w:rsidRPr="00466119">
        <w:rPr>
          <w:b/>
        </w:rPr>
        <w:t>Технические средства обучения</w:t>
      </w:r>
    </w:p>
    <w:p w:rsidR="00466119" w:rsidRPr="00466119" w:rsidRDefault="00466119" w:rsidP="003662F2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rPr>
          <w:szCs w:val="24"/>
        </w:rPr>
      </w:pPr>
      <w:r w:rsidRPr="00466119">
        <w:rPr>
          <w:szCs w:val="24"/>
        </w:rPr>
        <w:t>Персональный компьютер с принтером.</w:t>
      </w:r>
    </w:p>
    <w:p w:rsidR="00466119" w:rsidRPr="00466119" w:rsidRDefault="00466119" w:rsidP="003662F2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rPr>
          <w:szCs w:val="24"/>
        </w:rPr>
      </w:pPr>
      <w:r w:rsidRPr="00466119">
        <w:rPr>
          <w:szCs w:val="24"/>
        </w:rPr>
        <w:t xml:space="preserve">Мультимедийный проектор. </w:t>
      </w:r>
    </w:p>
    <w:p w:rsidR="00466119" w:rsidRPr="00466119" w:rsidRDefault="00466119" w:rsidP="003662F2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rPr>
          <w:szCs w:val="24"/>
        </w:rPr>
      </w:pPr>
      <w:r w:rsidRPr="00466119">
        <w:rPr>
          <w:szCs w:val="24"/>
        </w:rPr>
        <w:t xml:space="preserve">Экспозиционный экран размером 150 Х </w:t>
      </w:r>
      <w:smartTag w:uri="urn:schemas-microsoft-com:office:smarttags" w:element="metricconverter">
        <w:smartTagPr>
          <w:attr w:name="ProductID" w:val="150 см"/>
        </w:smartTagPr>
        <w:r w:rsidRPr="00466119">
          <w:rPr>
            <w:szCs w:val="24"/>
          </w:rPr>
          <w:t>150 см</w:t>
        </w:r>
      </w:smartTag>
      <w:r w:rsidRPr="00466119">
        <w:rPr>
          <w:szCs w:val="24"/>
        </w:rPr>
        <w:t>.</w:t>
      </w:r>
    </w:p>
    <w:p w:rsidR="002F603A" w:rsidRDefault="00466119" w:rsidP="003662F2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rPr>
          <w:szCs w:val="24"/>
        </w:rPr>
      </w:pPr>
      <w:r w:rsidRPr="00466119">
        <w:rPr>
          <w:szCs w:val="24"/>
        </w:rPr>
        <w:t>Мультимедийные (цифровые) образовательные ресурсы, соответствующие тематике программы по курсу «Развитие мелкой моторики».</w:t>
      </w:r>
    </w:p>
    <w:p w:rsidR="000622B5" w:rsidRDefault="000622B5" w:rsidP="000622B5">
      <w:pPr>
        <w:pStyle w:val="a3"/>
        <w:ind w:firstLine="0"/>
        <w:jc w:val="center"/>
        <w:rPr>
          <w:b/>
          <w:szCs w:val="24"/>
        </w:rPr>
      </w:pPr>
      <w:r w:rsidRPr="000622B5">
        <w:rPr>
          <w:b/>
          <w:szCs w:val="24"/>
        </w:rPr>
        <w:t>Учебно-методические средства обучения</w:t>
      </w:r>
    </w:p>
    <w:p w:rsidR="000622B5" w:rsidRPr="000622B5" w:rsidRDefault="000622B5" w:rsidP="000622B5">
      <w:pPr>
        <w:pStyle w:val="a3"/>
        <w:numPr>
          <w:ilvl w:val="0"/>
          <w:numId w:val="2"/>
        </w:numPr>
        <w:rPr>
          <w:b/>
          <w:szCs w:val="24"/>
        </w:rPr>
      </w:pPr>
      <w:r w:rsidRPr="000622B5">
        <w:rPr>
          <w:rFonts w:eastAsia="Times New Roman CYR"/>
          <w:szCs w:val="24"/>
        </w:rPr>
        <w:t xml:space="preserve">Программа для общеобразовательных учреждений  </w:t>
      </w:r>
      <w:r w:rsidRPr="000622B5">
        <w:rPr>
          <w:szCs w:val="24"/>
        </w:rPr>
        <w:t>«</w:t>
      </w:r>
      <w:r w:rsidRPr="000622B5">
        <w:rPr>
          <w:rFonts w:eastAsia="Times New Roman CYR"/>
          <w:szCs w:val="24"/>
        </w:rPr>
        <w:t>Музыка. 1-4 классы</w:t>
      </w:r>
      <w:r w:rsidRPr="000622B5">
        <w:rPr>
          <w:szCs w:val="24"/>
        </w:rPr>
        <w:t xml:space="preserve">» </w:t>
      </w:r>
      <w:r w:rsidRPr="000622B5">
        <w:rPr>
          <w:rFonts w:eastAsia="Times New Roman CYR"/>
          <w:szCs w:val="24"/>
        </w:rPr>
        <w:t>авт.В.В. Алеев, Т.И. Науменко, Т.Н. Кичак –М.: Дрофа, 201</w:t>
      </w:r>
      <w:r>
        <w:rPr>
          <w:rFonts w:eastAsia="Times New Roman CYR"/>
          <w:szCs w:val="24"/>
        </w:rPr>
        <w:t>4</w:t>
      </w:r>
      <w:r w:rsidRPr="000622B5">
        <w:rPr>
          <w:rFonts w:eastAsia="Times New Roman CYR"/>
          <w:szCs w:val="24"/>
        </w:rPr>
        <w:t>.</w:t>
      </w:r>
    </w:p>
    <w:p w:rsidR="000622B5" w:rsidRPr="000622B5" w:rsidRDefault="000622B5" w:rsidP="000622B5">
      <w:pPr>
        <w:pStyle w:val="a3"/>
        <w:numPr>
          <w:ilvl w:val="0"/>
          <w:numId w:val="2"/>
        </w:numPr>
        <w:snapToGrid w:val="0"/>
        <w:rPr>
          <w:szCs w:val="24"/>
        </w:rPr>
      </w:pPr>
      <w:r w:rsidRPr="000622B5">
        <w:rPr>
          <w:szCs w:val="24"/>
        </w:rPr>
        <w:t>Музыка 1 класс Учебник с аудиоприложением. В 2ч.АлеевВ.В., КичакТ.Н., -М.:Дрофа 201</w:t>
      </w:r>
      <w:r>
        <w:rPr>
          <w:szCs w:val="24"/>
        </w:rPr>
        <w:t>7</w:t>
      </w:r>
    </w:p>
    <w:p w:rsidR="000622B5" w:rsidRPr="000622B5" w:rsidRDefault="000622B5" w:rsidP="000622B5">
      <w:pPr>
        <w:pStyle w:val="a3"/>
        <w:numPr>
          <w:ilvl w:val="0"/>
          <w:numId w:val="2"/>
        </w:numPr>
        <w:snapToGrid w:val="0"/>
        <w:rPr>
          <w:szCs w:val="24"/>
        </w:rPr>
      </w:pPr>
      <w:r w:rsidRPr="000622B5">
        <w:rPr>
          <w:szCs w:val="24"/>
        </w:rPr>
        <w:t>Музыка 2 класс Учебник с аудиоприложением. АлеевВ.В., КичакТ.Н., -М.:Дрофа 201</w:t>
      </w:r>
      <w:r>
        <w:rPr>
          <w:szCs w:val="24"/>
        </w:rPr>
        <w:t>7</w:t>
      </w:r>
    </w:p>
    <w:p w:rsidR="000622B5" w:rsidRPr="000622B5" w:rsidRDefault="000622B5" w:rsidP="000622B5">
      <w:pPr>
        <w:pStyle w:val="a3"/>
        <w:numPr>
          <w:ilvl w:val="0"/>
          <w:numId w:val="2"/>
        </w:numPr>
        <w:snapToGrid w:val="0"/>
        <w:rPr>
          <w:szCs w:val="24"/>
        </w:rPr>
      </w:pPr>
      <w:r w:rsidRPr="000622B5">
        <w:rPr>
          <w:szCs w:val="24"/>
        </w:rPr>
        <w:t>Музыка 3 класс Учебник с аудиоприложением. АлеевВ.В., КичакТ.Н., -</w:t>
      </w:r>
    </w:p>
    <w:p w:rsidR="000622B5" w:rsidRPr="000622B5" w:rsidRDefault="000622B5" w:rsidP="000622B5">
      <w:pPr>
        <w:pStyle w:val="a3"/>
        <w:numPr>
          <w:ilvl w:val="0"/>
          <w:numId w:val="2"/>
        </w:numPr>
        <w:rPr>
          <w:szCs w:val="24"/>
        </w:rPr>
      </w:pPr>
      <w:r w:rsidRPr="000622B5">
        <w:rPr>
          <w:szCs w:val="24"/>
        </w:rPr>
        <w:t>М.:Дрофа 2012</w:t>
      </w:r>
    </w:p>
    <w:p w:rsidR="000622B5" w:rsidRPr="000622B5" w:rsidRDefault="000622B5" w:rsidP="000622B5">
      <w:pPr>
        <w:pStyle w:val="a3"/>
        <w:numPr>
          <w:ilvl w:val="0"/>
          <w:numId w:val="2"/>
        </w:numPr>
        <w:snapToGrid w:val="0"/>
        <w:rPr>
          <w:szCs w:val="24"/>
        </w:rPr>
      </w:pPr>
      <w:r w:rsidRPr="000622B5">
        <w:rPr>
          <w:szCs w:val="24"/>
        </w:rPr>
        <w:t>Музыка. Рабочая тетрадь 1 класс Алеев В.В., Кичак Т. Н. ., М.:Дрофа 201</w:t>
      </w:r>
      <w:r>
        <w:rPr>
          <w:szCs w:val="24"/>
        </w:rPr>
        <w:t>7</w:t>
      </w:r>
    </w:p>
    <w:p w:rsidR="000622B5" w:rsidRPr="000622B5" w:rsidRDefault="000622B5" w:rsidP="000622B5">
      <w:pPr>
        <w:pStyle w:val="a3"/>
        <w:numPr>
          <w:ilvl w:val="0"/>
          <w:numId w:val="2"/>
        </w:numPr>
        <w:snapToGrid w:val="0"/>
        <w:rPr>
          <w:szCs w:val="24"/>
        </w:rPr>
      </w:pPr>
      <w:r w:rsidRPr="000622B5">
        <w:rPr>
          <w:szCs w:val="24"/>
        </w:rPr>
        <w:t>Музыка. Рабочая тетрадь 2 класс Алеев В.В., Кичак Т. Н. ., М.:Дрофа 201</w:t>
      </w:r>
      <w:r>
        <w:rPr>
          <w:szCs w:val="24"/>
        </w:rPr>
        <w:t>7</w:t>
      </w:r>
    </w:p>
    <w:p w:rsidR="000622B5" w:rsidRPr="000622B5" w:rsidRDefault="000622B5" w:rsidP="000622B5">
      <w:pPr>
        <w:pStyle w:val="a3"/>
        <w:numPr>
          <w:ilvl w:val="0"/>
          <w:numId w:val="2"/>
        </w:numPr>
        <w:snapToGrid w:val="0"/>
        <w:rPr>
          <w:szCs w:val="24"/>
        </w:rPr>
      </w:pPr>
      <w:r w:rsidRPr="000622B5">
        <w:rPr>
          <w:szCs w:val="24"/>
        </w:rPr>
        <w:t>Музыка. Рабочая тетрадь 3 класс Алеев В.В., Кичак Т. Н. ., М.:Дрофа 201</w:t>
      </w:r>
      <w:r>
        <w:rPr>
          <w:szCs w:val="24"/>
        </w:rPr>
        <w:t>7</w:t>
      </w:r>
    </w:p>
    <w:p w:rsidR="000622B5" w:rsidRPr="00BE31D3" w:rsidRDefault="000622B5" w:rsidP="00BE31D3">
      <w:pPr>
        <w:pStyle w:val="a3"/>
        <w:numPr>
          <w:ilvl w:val="0"/>
          <w:numId w:val="2"/>
        </w:numPr>
        <w:rPr>
          <w:szCs w:val="24"/>
        </w:rPr>
      </w:pPr>
      <w:r w:rsidRPr="000622B5">
        <w:rPr>
          <w:szCs w:val="24"/>
        </w:rPr>
        <w:t>Музыка. Рабочая тетрадь 4 класс Алеев В.В., Кичак Т. Н. ., М.:Дрофа 201</w:t>
      </w:r>
      <w:r>
        <w:rPr>
          <w:szCs w:val="24"/>
        </w:rPr>
        <w:t>7</w:t>
      </w:r>
    </w:p>
    <w:p w:rsidR="00466119" w:rsidRPr="00466119" w:rsidRDefault="00466119" w:rsidP="006B7995">
      <w:pPr>
        <w:pStyle w:val="Style16"/>
        <w:widowControl/>
        <w:jc w:val="center"/>
        <w:rPr>
          <w:rStyle w:val="FontStyle24"/>
          <w:b w:val="0"/>
          <w:sz w:val="24"/>
          <w:szCs w:val="24"/>
        </w:rPr>
      </w:pPr>
      <w:r w:rsidRPr="00466119">
        <w:rPr>
          <w:rStyle w:val="FontStyle24"/>
          <w:sz w:val="24"/>
          <w:szCs w:val="24"/>
        </w:rPr>
        <w:t>Интернет-ресурсы</w:t>
      </w:r>
    </w:p>
    <w:p w:rsidR="000622B5" w:rsidRPr="000622B5" w:rsidRDefault="000622B5" w:rsidP="000622B5">
      <w:pPr>
        <w:pStyle w:val="ab"/>
        <w:snapToGrid w:val="0"/>
        <w:ind w:left="567"/>
        <w:jc w:val="both"/>
        <w:rPr>
          <w:color w:val="000000"/>
        </w:rPr>
      </w:pPr>
      <w:r>
        <w:rPr>
          <w:color w:val="000000"/>
        </w:rPr>
        <w:t xml:space="preserve">1. </w:t>
      </w:r>
      <w:r w:rsidRPr="000622B5">
        <w:rPr>
          <w:color w:val="000000"/>
        </w:rPr>
        <w:t>Детские электронные книги и презентации - </w:t>
      </w:r>
      <w:hyperlink r:id="rId8" w:history="1">
        <w:r w:rsidRPr="000622B5">
          <w:rPr>
            <w:rStyle w:val="ad"/>
          </w:rPr>
          <w:t>http://viki.rdf.ru/</w:t>
        </w:r>
      </w:hyperlink>
    </w:p>
    <w:p w:rsidR="000622B5" w:rsidRPr="000622B5" w:rsidRDefault="000622B5" w:rsidP="000622B5">
      <w:pPr>
        <w:pStyle w:val="ab"/>
        <w:spacing w:after="0" w:line="100" w:lineRule="atLeast"/>
        <w:ind w:left="567"/>
        <w:jc w:val="both"/>
        <w:rPr>
          <w:color w:val="000000"/>
        </w:rPr>
      </w:pPr>
      <w:r w:rsidRPr="000622B5">
        <w:rPr>
          <w:color w:val="000000"/>
        </w:rPr>
        <w:t>2. Единая коллекция - </w:t>
      </w:r>
      <w:hyperlink r:id="rId9" w:history="1">
        <w:r w:rsidRPr="000622B5">
          <w:rPr>
            <w:rStyle w:val="ad"/>
          </w:rPr>
          <w:t>http://collection.cross-edu.ru/catalog/rubr/f544b3b7-f1f4-5b76-f453-552f31d9b164</w:t>
        </w:r>
      </w:hyperlink>
    </w:p>
    <w:p w:rsidR="000622B5" w:rsidRPr="000622B5" w:rsidRDefault="000622B5" w:rsidP="000622B5">
      <w:pPr>
        <w:pStyle w:val="ab"/>
        <w:widowControl/>
        <w:numPr>
          <w:ilvl w:val="2"/>
          <w:numId w:val="72"/>
        </w:numPr>
        <w:spacing w:after="0" w:line="100" w:lineRule="atLeast"/>
        <w:ind w:left="0" w:firstLine="708"/>
        <w:jc w:val="both"/>
        <w:rPr>
          <w:color w:val="000000"/>
        </w:rPr>
      </w:pPr>
      <w:r w:rsidRPr="000622B5">
        <w:rPr>
          <w:color w:val="000000"/>
        </w:rPr>
        <w:t>Музыкальный класс. 000 «Нью Медиа Дженерейшн».</w:t>
      </w:r>
    </w:p>
    <w:p w:rsidR="000622B5" w:rsidRPr="000622B5" w:rsidRDefault="000622B5" w:rsidP="000622B5">
      <w:pPr>
        <w:pStyle w:val="ab"/>
        <w:widowControl/>
        <w:numPr>
          <w:ilvl w:val="2"/>
          <w:numId w:val="72"/>
        </w:numPr>
        <w:spacing w:after="0" w:line="100" w:lineRule="atLeast"/>
        <w:ind w:left="0" w:firstLine="708"/>
        <w:jc w:val="both"/>
        <w:rPr>
          <w:color w:val="000000"/>
        </w:rPr>
      </w:pPr>
      <w:r w:rsidRPr="000622B5">
        <w:rPr>
          <w:color w:val="000000"/>
        </w:rPr>
        <w:t xml:space="preserve">Сетевой класс Белогорья: </w:t>
      </w:r>
      <w:hyperlink r:id="rId10" w:history="1">
        <w:r w:rsidRPr="000622B5">
          <w:rPr>
            <w:rStyle w:val="ad"/>
          </w:rPr>
          <w:t>http://belclass</w:t>
        </w:r>
      </w:hyperlink>
      <w:r w:rsidRPr="000622B5">
        <w:rPr>
          <w:color w:val="000000"/>
        </w:rPr>
        <w:t>.</w:t>
      </w:r>
      <w:r w:rsidRPr="000622B5">
        <w:rPr>
          <w:color w:val="000000"/>
          <w:lang w:val="en-US"/>
        </w:rPr>
        <w:t>net</w:t>
      </w:r>
      <w:r w:rsidRPr="000622B5">
        <w:rPr>
          <w:color w:val="000000"/>
        </w:rPr>
        <w:t>.</w:t>
      </w:r>
    </w:p>
    <w:p w:rsidR="000622B5" w:rsidRPr="000622B5" w:rsidRDefault="000622B5" w:rsidP="000622B5">
      <w:pPr>
        <w:pStyle w:val="ab"/>
        <w:spacing w:after="0" w:line="100" w:lineRule="atLeast"/>
        <w:ind w:firstLine="708"/>
        <w:jc w:val="both"/>
        <w:rPr>
          <w:color w:val="000000"/>
        </w:rPr>
      </w:pPr>
      <w:r w:rsidRPr="000622B5">
        <w:rPr>
          <w:color w:val="000000"/>
        </w:rPr>
        <w:t>5. Мультимедийная программа «Шедевры музыки» издательства «Кирилл и Мефодий»</w:t>
      </w:r>
    </w:p>
    <w:p w:rsidR="000622B5" w:rsidRPr="000622B5" w:rsidRDefault="000622B5" w:rsidP="000622B5">
      <w:pPr>
        <w:pStyle w:val="ab"/>
        <w:spacing w:after="0" w:line="100" w:lineRule="atLeast"/>
        <w:ind w:firstLine="708"/>
        <w:jc w:val="both"/>
        <w:rPr>
          <w:color w:val="000000"/>
        </w:rPr>
      </w:pPr>
      <w:r w:rsidRPr="000622B5">
        <w:rPr>
          <w:color w:val="000000"/>
        </w:rPr>
        <w:t>6. Мультимедийная программа «Энциклопедия классической музыки» «Коминфо»</w:t>
      </w:r>
    </w:p>
    <w:p w:rsidR="000622B5" w:rsidRPr="000622B5" w:rsidRDefault="000622B5" w:rsidP="000622B5">
      <w:pPr>
        <w:pStyle w:val="ab"/>
        <w:spacing w:after="0" w:line="100" w:lineRule="atLeast"/>
        <w:ind w:firstLine="708"/>
        <w:jc w:val="both"/>
        <w:rPr>
          <w:color w:val="000000"/>
        </w:rPr>
      </w:pPr>
      <w:r w:rsidRPr="000622B5">
        <w:rPr>
          <w:color w:val="000000"/>
        </w:rPr>
        <w:t>7. Мультимедийная программа «Соната»</w:t>
      </w:r>
      <w:r w:rsidRPr="000622B5">
        <w:rPr>
          <w:rFonts w:ascii="Calibri" w:hAnsi="Calibri"/>
          <w:color w:val="000000"/>
        </w:rPr>
        <w:t> </w:t>
      </w:r>
      <w:r w:rsidRPr="000622B5">
        <w:rPr>
          <w:color w:val="000000"/>
        </w:rPr>
        <w:t>Лев Залесский и компания (ЗАО) «Три сестры» при издательской поддержке ЗАО «ИстраСофт» и содействии Национального Фонда подготовки кадров (НФПК)</w:t>
      </w:r>
    </w:p>
    <w:p w:rsidR="000622B5" w:rsidRPr="000622B5" w:rsidRDefault="000622B5" w:rsidP="000622B5">
      <w:pPr>
        <w:pStyle w:val="ab"/>
        <w:spacing w:after="0" w:line="100" w:lineRule="atLeast"/>
        <w:ind w:firstLine="708"/>
        <w:jc w:val="both"/>
        <w:rPr>
          <w:color w:val="000000"/>
        </w:rPr>
      </w:pPr>
      <w:r w:rsidRPr="000622B5">
        <w:rPr>
          <w:color w:val="000000"/>
        </w:rPr>
        <w:t>8. Мультимедийная программа «Музыка. Ключи»</w:t>
      </w:r>
    </w:p>
    <w:p w:rsidR="000622B5" w:rsidRPr="000622B5" w:rsidRDefault="000622B5" w:rsidP="000622B5">
      <w:pPr>
        <w:pStyle w:val="ab"/>
        <w:spacing w:after="0" w:line="100" w:lineRule="atLeast"/>
        <w:ind w:firstLine="708"/>
        <w:jc w:val="both"/>
        <w:rPr>
          <w:color w:val="000000"/>
        </w:rPr>
      </w:pPr>
      <w:r w:rsidRPr="000622B5">
        <w:rPr>
          <w:color w:val="000000"/>
        </w:rPr>
        <w:t>9. Мультимедийная программа "Музыка в цифровом пространстве"</w:t>
      </w:r>
    </w:p>
    <w:p w:rsidR="000622B5" w:rsidRPr="000622B5" w:rsidRDefault="000622B5" w:rsidP="000622B5">
      <w:pPr>
        <w:pStyle w:val="ab"/>
        <w:spacing w:after="0" w:line="100" w:lineRule="atLeast"/>
        <w:ind w:firstLine="708"/>
        <w:jc w:val="both"/>
        <w:rPr>
          <w:color w:val="000000"/>
        </w:rPr>
      </w:pPr>
      <w:r w:rsidRPr="000622B5">
        <w:rPr>
          <w:color w:val="000000"/>
        </w:rPr>
        <w:t>10. Мультимедийная программа «Энциклопедия Кирилла и Мефодия 2009г.»</w:t>
      </w:r>
    </w:p>
    <w:p w:rsidR="000622B5" w:rsidRPr="000622B5" w:rsidRDefault="000622B5" w:rsidP="000622B5">
      <w:pPr>
        <w:pStyle w:val="ab"/>
        <w:spacing w:after="0" w:line="100" w:lineRule="atLeast"/>
        <w:ind w:firstLine="708"/>
        <w:jc w:val="both"/>
        <w:rPr>
          <w:color w:val="000000"/>
        </w:rPr>
      </w:pPr>
      <w:r w:rsidRPr="000622B5">
        <w:rPr>
          <w:color w:val="000000"/>
        </w:rPr>
        <w:t>11.Мультимедийная программа «История музыкальных инструментов»</w:t>
      </w:r>
    </w:p>
    <w:p w:rsidR="000622B5" w:rsidRPr="000622B5" w:rsidRDefault="000622B5" w:rsidP="000622B5">
      <w:pPr>
        <w:pStyle w:val="ab"/>
        <w:spacing w:after="0" w:line="100" w:lineRule="atLeast"/>
        <w:ind w:firstLine="708"/>
        <w:jc w:val="both"/>
        <w:rPr>
          <w:color w:val="000000"/>
        </w:rPr>
      </w:pPr>
      <w:r w:rsidRPr="000622B5">
        <w:rPr>
          <w:color w:val="000000"/>
        </w:rPr>
        <w:t>12.</w:t>
      </w:r>
      <w:r w:rsidRPr="000622B5">
        <w:rPr>
          <w:rFonts w:ascii="Calibri" w:hAnsi="Calibri"/>
          <w:color w:val="000000"/>
        </w:rPr>
        <w:t> </w:t>
      </w:r>
      <w:r w:rsidRPr="000622B5">
        <w:rPr>
          <w:color w:val="000000"/>
        </w:rPr>
        <w:t>Мультимедийная программа «Учимся понимать музыку»</w:t>
      </w:r>
    </w:p>
    <w:p w:rsidR="000622B5" w:rsidRPr="000622B5" w:rsidRDefault="000622B5" w:rsidP="000622B5">
      <w:pPr>
        <w:pStyle w:val="ab"/>
        <w:spacing w:after="0" w:line="100" w:lineRule="atLeast"/>
        <w:ind w:firstLine="708"/>
        <w:jc w:val="both"/>
        <w:rPr>
          <w:color w:val="000000"/>
        </w:rPr>
      </w:pPr>
      <w:r w:rsidRPr="000622B5">
        <w:rPr>
          <w:color w:val="000000"/>
        </w:rPr>
        <w:lastRenderedPageBreak/>
        <w:t>13.Российский общеобразовательный портал -</w:t>
      </w:r>
      <w:hyperlink r:id="rId11" w:history="1">
        <w:r w:rsidRPr="000622B5">
          <w:rPr>
            <w:rStyle w:val="ad"/>
          </w:rPr>
          <w:t>http://music.edu.ru/</w:t>
        </w:r>
      </w:hyperlink>
    </w:p>
    <w:p w:rsidR="000622B5" w:rsidRPr="000622B5" w:rsidRDefault="000622B5" w:rsidP="000622B5">
      <w:pPr>
        <w:pStyle w:val="ab"/>
        <w:spacing w:after="0" w:line="100" w:lineRule="atLeast"/>
        <w:ind w:firstLine="708"/>
        <w:jc w:val="both"/>
        <w:rPr>
          <w:color w:val="000000"/>
        </w:rPr>
      </w:pPr>
      <w:r w:rsidRPr="000622B5">
        <w:rPr>
          <w:color w:val="000000"/>
        </w:rPr>
        <w:t>14.</w:t>
      </w:r>
      <w:r w:rsidRPr="000622B5">
        <w:rPr>
          <w:rFonts w:ascii="Calibri" w:hAnsi="Calibri"/>
          <w:color w:val="000000"/>
        </w:rPr>
        <w:t> </w:t>
      </w:r>
      <w:r w:rsidRPr="000622B5">
        <w:rPr>
          <w:color w:val="000000"/>
        </w:rPr>
        <w:t>Уроки музыки 1-8 классы. Мультимедийное приложение к урокам ООО «Глобус» 2008 г.</w:t>
      </w:r>
    </w:p>
    <w:p w:rsidR="000622B5" w:rsidRPr="000622B5" w:rsidRDefault="000622B5" w:rsidP="000622B5">
      <w:pPr>
        <w:pStyle w:val="ab"/>
        <w:spacing w:after="0" w:line="100" w:lineRule="atLeast"/>
        <w:ind w:firstLine="708"/>
        <w:jc w:val="both"/>
        <w:rPr>
          <w:color w:val="000000"/>
        </w:rPr>
      </w:pPr>
      <w:r w:rsidRPr="000622B5">
        <w:rPr>
          <w:color w:val="000000"/>
        </w:rPr>
        <w:t>15. Уроки музыки с дирижером Скрипкиным. Серия «Развивашки». Мультимедийный диск (CD ROM) М.: ЗАО «Новый диск», 2008.</w:t>
      </w:r>
    </w:p>
    <w:p w:rsidR="00466119" w:rsidRPr="000622B5" w:rsidRDefault="000622B5" w:rsidP="000622B5">
      <w:pPr>
        <w:jc w:val="both"/>
        <w:rPr>
          <w:b/>
        </w:rPr>
      </w:pPr>
      <w:r w:rsidRPr="000622B5">
        <w:rPr>
          <w:color w:val="000000"/>
        </w:rPr>
        <w:t>16. ФЦИОР</w:t>
      </w:r>
      <w:r w:rsidR="00A01741">
        <w:rPr>
          <w:color w:val="000000"/>
        </w:rPr>
        <w:t xml:space="preserve"> </w:t>
      </w:r>
      <w:r w:rsidRPr="000622B5">
        <w:rPr>
          <w:color w:val="000000"/>
        </w:rPr>
        <w:t xml:space="preserve"> Электронный образовательный ресурс (ЭОР) нового  </w:t>
      </w:r>
    </w:p>
    <w:p w:rsidR="0085200B" w:rsidRPr="000622B5" w:rsidRDefault="0085200B" w:rsidP="00BE31D3">
      <w:pPr>
        <w:jc w:val="center"/>
        <w:rPr>
          <w:b/>
        </w:rPr>
      </w:pPr>
      <w:r w:rsidRPr="000622B5">
        <w:rPr>
          <w:b/>
        </w:rPr>
        <w:t>Литература для учителя</w:t>
      </w:r>
    </w:p>
    <w:p w:rsidR="0085200B" w:rsidRPr="000622B5" w:rsidRDefault="000622B5" w:rsidP="000622B5">
      <w:pPr>
        <w:numPr>
          <w:ilvl w:val="0"/>
          <w:numId w:val="1"/>
        </w:numPr>
        <w:jc w:val="both"/>
      </w:pPr>
      <w:r w:rsidRPr="000622B5">
        <w:rPr>
          <w:rStyle w:val="s2"/>
          <w:color w:val="000000"/>
        </w:rPr>
        <w:t>Золина Л.В. Уроки музыки с применением информационных технологий. 1-8 классы. Методическое пособие с электронным приложением. М.: Глобус, 2008;</w:t>
      </w:r>
      <w:r w:rsidR="0085200B" w:rsidRPr="000622B5">
        <w:t xml:space="preserve">Гаврина С. Е., Кутявина Н. Л. Развиваем руки - чтоб учиться, и писать, и красиво рисовать. – Ярославль: Академия развития 1997. </w:t>
      </w:r>
    </w:p>
    <w:p w:rsidR="0085200B" w:rsidRPr="000622B5" w:rsidRDefault="000622B5" w:rsidP="000622B5">
      <w:pPr>
        <w:numPr>
          <w:ilvl w:val="0"/>
          <w:numId w:val="1"/>
        </w:numPr>
        <w:jc w:val="both"/>
      </w:pPr>
      <w:r w:rsidRPr="000622B5">
        <w:rPr>
          <w:rFonts w:eastAsia="Times New Roman CYR"/>
          <w:color w:val="000000"/>
        </w:rPr>
        <w:t xml:space="preserve">Необычные уроки: музыкальные расследования и путешествия, сценки-пьесы, концерты. 5-8 классы. Автор составитель М.Ю.Лукашевич </w:t>
      </w:r>
      <w:r w:rsidRPr="000622B5">
        <w:rPr>
          <w:color w:val="000000"/>
        </w:rPr>
        <w:t>«</w:t>
      </w:r>
      <w:r w:rsidRPr="000622B5">
        <w:rPr>
          <w:rFonts w:eastAsia="Times New Roman CYR"/>
          <w:color w:val="000000"/>
        </w:rPr>
        <w:t>Учитель 2009г</w:t>
      </w:r>
      <w:r w:rsidRPr="000622B5">
        <w:t xml:space="preserve"> </w:t>
      </w:r>
      <w:r w:rsidR="0085200B" w:rsidRPr="000622B5">
        <w:t>Иншакова О. Б. Развитие и коррекция графо – моторных навыков у детей 7</w:t>
      </w:r>
      <w:r w:rsidR="005B766E" w:rsidRPr="000622B5">
        <w:t xml:space="preserve"> - 10</w:t>
      </w:r>
      <w:r w:rsidR="0085200B" w:rsidRPr="000622B5">
        <w:t xml:space="preserve"> лет М.: Владос 20</w:t>
      </w:r>
      <w:r w:rsidR="005B766E" w:rsidRPr="000622B5">
        <w:t>1</w:t>
      </w:r>
      <w:r w:rsidR="0085200B" w:rsidRPr="000622B5">
        <w:t xml:space="preserve">3. </w:t>
      </w:r>
    </w:p>
    <w:p w:rsidR="000622B5" w:rsidRPr="000622B5" w:rsidRDefault="000622B5" w:rsidP="000622B5">
      <w:pPr>
        <w:pStyle w:val="a3"/>
        <w:numPr>
          <w:ilvl w:val="0"/>
          <w:numId w:val="1"/>
        </w:numPr>
        <w:snapToGrid w:val="0"/>
        <w:rPr>
          <w:szCs w:val="24"/>
        </w:rPr>
      </w:pPr>
      <w:r w:rsidRPr="000622B5">
        <w:rPr>
          <w:szCs w:val="24"/>
        </w:rPr>
        <w:t>Музыка. Планируемые результаты. Система заданий.1-4 класс, авт, М.:Просвещение,2011</w:t>
      </w:r>
    </w:p>
    <w:p w:rsidR="000622B5" w:rsidRPr="00BE31D3" w:rsidRDefault="000622B5" w:rsidP="00BE31D3">
      <w:pPr>
        <w:numPr>
          <w:ilvl w:val="0"/>
          <w:numId w:val="1"/>
        </w:numPr>
        <w:jc w:val="both"/>
      </w:pPr>
      <w:r w:rsidRPr="000622B5">
        <w:rPr>
          <w:rFonts w:eastAsia="Times New Roman CYR"/>
        </w:rPr>
        <w:t xml:space="preserve">Первая энциклопедия музыки </w:t>
      </w:r>
      <w:r w:rsidR="0085200B" w:rsidRPr="000622B5">
        <w:t>Сиротюп А. Л. Коррекция развития интеллекта дошкольников. – М.: Сфера 2003.</w:t>
      </w:r>
    </w:p>
    <w:p w:rsidR="000622B5" w:rsidRPr="000622B5" w:rsidRDefault="000622B5" w:rsidP="00BE31D3">
      <w:pPr>
        <w:pStyle w:val="a3"/>
        <w:ind w:firstLine="0"/>
        <w:jc w:val="center"/>
        <w:rPr>
          <w:b/>
          <w:szCs w:val="24"/>
        </w:rPr>
      </w:pPr>
      <w:r w:rsidRPr="000622B5">
        <w:rPr>
          <w:b/>
          <w:szCs w:val="24"/>
        </w:rPr>
        <w:t>Печатные пособия</w:t>
      </w:r>
    </w:p>
    <w:p w:rsidR="000622B5" w:rsidRPr="00BE31D3" w:rsidRDefault="000622B5" w:rsidP="00BE31D3">
      <w:pPr>
        <w:pStyle w:val="a3"/>
        <w:numPr>
          <w:ilvl w:val="0"/>
          <w:numId w:val="71"/>
        </w:numPr>
        <w:rPr>
          <w:b/>
        </w:rPr>
      </w:pPr>
      <w:r w:rsidRPr="00BE31D3">
        <w:t>Портреты композиторов</w:t>
      </w:r>
    </w:p>
    <w:p w:rsidR="000622B5" w:rsidRPr="000622B5" w:rsidRDefault="000622B5" w:rsidP="000622B5">
      <w:pPr>
        <w:pStyle w:val="a3"/>
        <w:numPr>
          <w:ilvl w:val="0"/>
          <w:numId w:val="71"/>
        </w:numPr>
        <w:rPr>
          <w:b/>
          <w:szCs w:val="24"/>
        </w:rPr>
      </w:pPr>
      <w:r w:rsidRPr="000622B5">
        <w:rPr>
          <w:szCs w:val="24"/>
        </w:rPr>
        <w:t>Комплексный проект средств обучения «Музыка в таблицах»  (Альбом учебный из 10 листов) -</w:t>
      </w:r>
      <w:r w:rsidR="00BE31D3">
        <w:rPr>
          <w:szCs w:val="24"/>
        </w:rPr>
        <w:t xml:space="preserve"> </w:t>
      </w:r>
      <w:r w:rsidRPr="000622B5">
        <w:rPr>
          <w:szCs w:val="24"/>
        </w:rPr>
        <w:t>Издательство «Экзамен» 2008</w:t>
      </w:r>
    </w:p>
    <w:p w:rsidR="000622B5" w:rsidRPr="000622B5" w:rsidRDefault="000622B5" w:rsidP="000622B5">
      <w:pPr>
        <w:ind w:left="357"/>
        <w:jc w:val="both"/>
      </w:pPr>
    </w:p>
    <w:sectPr w:rsidR="000622B5" w:rsidRPr="000622B5" w:rsidSect="00B734DE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954" w:rsidRDefault="00654954" w:rsidP="00B734DE">
      <w:r>
        <w:separator/>
      </w:r>
    </w:p>
  </w:endnote>
  <w:endnote w:type="continuationSeparator" w:id="1">
    <w:p w:rsidR="00654954" w:rsidRDefault="00654954" w:rsidP="00B73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8556"/>
      <w:docPartObj>
        <w:docPartGallery w:val="Page Numbers (Bottom of Page)"/>
        <w:docPartUnique/>
      </w:docPartObj>
    </w:sdtPr>
    <w:sdtContent>
      <w:p w:rsidR="00216541" w:rsidRDefault="0043570C">
        <w:pPr>
          <w:pStyle w:val="af0"/>
          <w:jc w:val="right"/>
        </w:pPr>
        <w:fldSimple w:instr=" PAGE   \* MERGEFORMAT ">
          <w:r w:rsidR="003A79B9">
            <w:rPr>
              <w:noProof/>
            </w:rPr>
            <w:t>2</w:t>
          </w:r>
        </w:fldSimple>
      </w:p>
    </w:sdtContent>
  </w:sdt>
  <w:p w:rsidR="00216541" w:rsidRDefault="0021654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954" w:rsidRDefault="00654954" w:rsidP="00B734DE">
      <w:r>
        <w:separator/>
      </w:r>
    </w:p>
  </w:footnote>
  <w:footnote w:type="continuationSeparator" w:id="1">
    <w:p w:rsidR="00654954" w:rsidRDefault="00654954" w:rsidP="00B734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entury Schoolbook" w:hAnsi="Century Schoolbook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entury Schoolbook" w:hAnsi="Century Schoolbook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entury Schoolbook" w:hAnsi="Century Schoolbook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entury Schoolbook" w:hAnsi="Century Schoolbook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vertAlign w:val="baseline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entury Schoolbook" w:hAnsi="Century Schoolbook" w:cs="Microsoft Sans Serif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D520B0"/>
    <w:multiLevelType w:val="hybridMultilevel"/>
    <w:tmpl w:val="A8E038C4"/>
    <w:lvl w:ilvl="0" w:tplc="25208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0CCF22A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3877E88"/>
    <w:multiLevelType w:val="hybridMultilevel"/>
    <w:tmpl w:val="EB50F4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D837CD"/>
    <w:multiLevelType w:val="hybridMultilevel"/>
    <w:tmpl w:val="DBD636E2"/>
    <w:lvl w:ilvl="0" w:tplc="36863FCE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950802"/>
    <w:multiLevelType w:val="hybridMultilevel"/>
    <w:tmpl w:val="497EBCF8"/>
    <w:lvl w:ilvl="0" w:tplc="36166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7471DE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BA112A"/>
    <w:multiLevelType w:val="multilevel"/>
    <w:tmpl w:val="6D00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8170404"/>
    <w:multiLevelType w:val="hybridMultilevel"/>
    <w:tmpl w:val="6C161E60"/>
    <w:lvl w:ilvl="0" w:tplc="8C341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B7A97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8"/>
        <w:szCs w:val="28"/>
      </w:rPr>
    </w:lvl>
    <w:lvl w:ilvl="2" w:tplc="361669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A5631AB"/>
    <w:multiLevelType w:val="hybridMultilevel"/>
    <w:tmpl w:val="B8EE1DEC"/>
    <w:lvl w:ilvl="0" w:tplc="5B926B4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1B7A97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A5D3579"/>
    <w:multiLevelType w:val="hybridMultilevel"/>
    <w:tmpl w:val="6902E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D604E12"/>
    <w:multiLevelType w:val="hybridMultilevel"/>
    <w:tmpl w:val="925ECB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0DAD5D13"/>
    <w:multiLevelType w:val="hybridMultilevel"/>
    <w:tmpl w:val="14CC43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8">
    <w:nsid w:val="1407110C"/>
    <w:multiLevelType w:val="hybridMultilevel"/>
    <w:tmpl w:val="3796C90C"/>
    <w:lvl w:ilvl="0" w:tplc="07686C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520804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19BD2DD9"/>
    <w:multiLevelType w:val="hybridMultilevel"/>
    <w:tmpl w:val="4D8C6B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1B44382A"/>
    <w:multiLevelType w:val="hybridMultilevel"/>
    <w:tmpl w:val="CB3A00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1CF929ED"/>
    <w:multiLevelType w:val="hybridMultilevel"/>
    <w:tmpl w:val="A72848F2"/>
    <w:lvl w:ilvl="0" w:tplc="CBE83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D866183"/>
    <w:multiLevelType w:val="hybridMultilevel"/>
    <w:tmpl w:val="37644F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1DA20916"/>
    <w:multiLevelType w:val="hybridMultilevel"/>
    <w:tmpl w:val="7988F3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1F152593"/>
    <w:multiLevelType w:val="hybridMultilevel"/>
    <w:tmpl w:val="C576B20A"/>
    <w:lvl w:ilvl="0" w:tplc="1846BA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3B6094C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5B926B40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1F3913D5"/>
    <w:multiLevelType w:val="hybridMultilevel"/>
    <w:tmpl w:val="10F277B8"/>
    <w:lvl w:ilvl="0" w:tplc="159AFD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FB94351"/>
    <w:multiLevelType w:val="hybridMultilevel"/>
    <w:tmpl w:val="7C9CD49E"/>
    <w:lvl w:ilvl="0" w:tplc="FA260C28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FFA0203"/>
    <w:multiLevelType w:val="hybridMultilevel"/>
    <w:tmpl w:val="B27497F2"/>
    <w:lvl w:ilvl="0" w:tplc="36863FCE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242A19EF"/>
    <w:multiLevelType w:val="hybridMultilevel"/>
    <w:tmpl w:val="55D41A84"/>
    <w:lvl w:ilvl="0" w:tplc="6A6C22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24D712D1"/>
    <w:multiLevelType w:val="hybridMultilevel"/>
    <w:tmpl w:val="625CEA94"/>
    <w:lvl w:ilvl="0" w:tplc="25208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5AD0F37"/>
    <w:multiLevelType w:val="hybridMultilevel"/>
    <w:tmpl w:val="823CAF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520804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281857AC"/>
    <w:multiLevelType w:val="hybridMultilevel"/>
    <w:tmpl w:val="3B6E7D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8C9736E"/>
    <w:multiLevelType w:val="hybridMultilevel"/>
    <w:tmpl w:val="162858F4"/>
    <w:lvl w:ilvl="0" w:tplc="2C02D5E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BA2105D"/>
    <w:multiLevelType w:val="hybridMultilevel"/>
    <w:tmpl w:val="001A5CDE"/>
    <w:lvl w:ilvl="0" w:tplc="B99C4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C02D5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2936359"/>
    <w:multiLevelType w:val="hybridMultilevel"/>
    <w:tmpl w:val="2ECA5CC4"/>
    <w:lvl w:ilvl="0" w:tplc="CA940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55E2654"/>
    <w:multiLevelType w:val="hybridMultilevel"/>
    <w:tmpl w:val="0C380EDA"/>
    <w:lvl w:ilvl="0" w:tplc="5A26FE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D3131F"/>
    <w:multiLevelType w:val="hybridMultilevel"/>
    <w:tmpl w:val="0D7A6E5E"/>
    <w:lvl w:ilvl="0" w:tplc="25208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7686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5FE14DA"/>
    <w:multiLevelType w:val="hybridMultilevel"/>
    <w:tmpl w:val="4CFE0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7207267"/>
    <w:multiLevelType w:val="hybridMultilevel"/>
    <w:tmpl w:val="516C1954"/>
    <w:lvl w:ilvl="0" w:tplc="36863FCE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8652D88"/>
    <w:multiLevelType w:val="hybridMultilevel"/>
    <w:tmpl w:val="CA2EBDDC"/>
    <w:lvl w:ilvl="0" w:tplc="36863FCE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ADB248A"/>
    <w:multiLevelType w:val="hybridMultilevel"/>
    <w:tmpl w:val="3B2C7FA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5B926B40">
      <w:start w:val="1"/>
      <w:numFmt w:val="decimal"/>
      <w:lvlText w:val="%2."/>
      <w:lvlJc w:val="left"/>
      <w:pPr>
        <w:tabs>
          <w:tab w:val="num" w:pos="1743"/>
        </w:tabs>
        <w:ind w:left="1743" w:hanging="363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1">
    <w:nsid w:val="3C776146"/>
    <w:multiLevelType w:val="hybridMultilevel"/>
    <w:tmpl w:val="3258A4AA"/>
    <w:lvl w:ilvl="0" w:tplc="A044CE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D953201"/>
    <w:multiLevelType w:val="hybridMultilevel"/>
    <w:tmpl w:val="DAA476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3E35255F"/>
    <w:multiLevelType w:val="hybridMultilevel"/>
    <w:tmpl w:val="DACEA69C"/>
    <w:lvl w:ilvl="0" w:tplc="729C5C6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12F59EA"/>
    <w:multiLevelType w:val="hybridMultilevel"/>
    <w:tmpl w:val="53CAFE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45051D43"/>
    <w:multiLevelType w:val="hybridMultilevel"/>
    <w:tmpl w:val="A3905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5855386"/>
    <w:multiLevelType w:val="hybridMultilevel"/>
    <w:tmpl w:val="48FEAEC0"/>
    <w:lvl w:ilvl="0" w:tplc="36863FCE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8C341F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5C257E0"/>
    <w:multiLevelType w:val="hybridMultilevel"/>
    <w:tmpl w:val="18A4AC8C"/>
    <w:lvl w:ilvl="0" w:tplc="CA940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8F07508"/>
    <w:multiLevelType w:val="hybridMultilevel"/>
    <w:tmpl w:val="0B2E59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49D40220"/>
    <w:multiLevelType w:val="hybridMultilevel"/>
    <w:tmpl w:val="5A4A2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A7644AB"/>
    <w:multiLevelType w:val="hybridMultilevel"/>
    <w:tmpl w:val="22CEB5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2A67554"/>
    <w:multiLevelType w:val="hybridMultilevel"/>
    <w:tmpl w:val="F6DC1C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>
    <w:nsid w:val="52F00E41"/>
    <w:multiLevelType w:val="hybridMultilevel"/>
    <w:tmpl w:val="BDD62FD6"/>
    <w:lvl w:ilvl="0" w:tplc="DB62EB7E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>
    <w:nsid w:val="54406168"/>
    <w:multiLevelType w:val="hybridMultilevel"/>
    <w:tmpl w:val="291C7E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>
    <w:nsid w:val="575C1D1A"/>
    <w:multiLevelType w:val="hybridMultilevel"/>
    <w:tmpl w:val="5D46C0FC"/>
    <w:lvl w:ilvl="0" w:tplc="729C5C6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80B702D"/>
    <w:multiLevelType w:val="hybridMultilevel"/>
    <w:tmpl w:val="9A789D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8266FC6"/>
    <w:multiLevelType w:val="hybridMultilevel"/>
    <w:tmpl w:val="92FC4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89C3289"/>
    <w:multiLevelType w:val="hybridMultilevel"/>
    <w:tmpl w:val="872E97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59710E5B"/>
    <w:multiLevelType w:val="hybridMultilevel"/>
    <w:tmpl w:val="C562FA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>
    <w:nsid w:val="5CFB40BB"/>
    <w:multiLevelType w:val="hybridMultilevel"/>
    <w:tmpl w:val="C886465E"/>
    <w:lvl w:ilvl="0" w:tplc="36166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4C62DA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D9729AE"/>
    <w:multiLevelType w:val="hybridMultilevel"/>
    <w:tmpl w:val="FD2C42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>
    <w:nsid w:val="66A219C7"/>
    <w:multiLevelType w:val="hybridMultilevel"/>
    <w:tmpl w:val="559EEA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>
    <w:nsid w:val="69110A20"/>
    <w:multiLevelType w:val="hybridMultilevel"/>
    <w:tmpl w:val="3E329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A9640EF"/>
    <w:multiLevelType w:val="hybridMultilevel"/>
    <w:tmpl w:val="816EEE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>
    <w:nsid w:val="6B710B1A"/>
    <w:multiLevelType w:val="hybridMultilevel"/>
    <w:tmpl w:val="3620CAA8"/>
    <w:lvl w:ilvl="0" w:tplc="BB4E4E94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5">
    <w:nsid w:val="6D4F2CEF"/>
    <w:multiLevelType w:val="multilevel"/>
    <w:tmpl w:val="65C8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5435BD9"/>
    <w:multiLevelType w:val="hybridMultilevel"/>
    <w:tmpl w:val="44B4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7137703"/>
    <w:multiLevelType w:val="hybridMultilevel"/>
    <w:tmpl w:val="E16A1A74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2B0A02"/>
    <w:multiLevelType w:val="hybridMultilevel"/>
    <w:tmpl w:val="3A760A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>
    <w:nsid w:val="7C645470"/>
    <w:multiLevelType w:val="hybridMultilevel"/>
    <w:tmpl w:val="10AACBCE"/>
    <w:lvl w:ilvl="0" w:tplc="71321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D057E12"/>
    <w:multiLevelType w:val="hybridMultilevel"/>
    <w:tmpl w:val="B06A7784"/>
    <w:lvl w:ilvl="0" w:tplc="36863FCE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D1606A1"/>
    <w:multiLevelType w:val="hybridMultilevel"/>
    <w:tmpl w:val="10BA18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>
    <w:nsid w:val="7F813E85"/>
    <w:multiLevelType w:val="hybridMultilevel"/>
    <w:tmpl w:val="B5F6532A"/>
    <w:lvl w:ilvl="0" w:tplc="880808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37"/>
  </w:num>
  <w:num w:numId="3">
    <w:abstractNumId w:val="45"/>
  </w:num>
  <w:num w:numId="4">
    <w:abstractNumId w:val="12"/>
  </w:num>
  <w:num w:numId="5">
    <w:abstractNumId w:val="21"/>
  </w:num>
  <w:num w:numId="6">
    <w:abstractNumId w:val="20"/>
  </w:num>
  <w:num w:numId="7">
    <w:abstractNumId w:val="32"/>
  </w:num>
  <w:num w:numId="8">
    <w:abstractNumId w:val="62"/>
  </w:num>
  <w:num w:numId="9">
    <w:abstractNumId w:val="69"/>
  </w:num>
  <w:num w:numId="10">
    <w:abstractNumId w:val="61"/>
  </w:num>
  <w:num w:numId="11">
    <w:abstractNumId w:val="15"/>
  </w:num>
  <w:num w:numId="12">
    <w:abstractNumId w:val="66"/>
  </w:num>
  <w:num w:numId="13">
    <w:abstractNumId w:val="68"/>
  </w:num>
  <w:num w:numId="14">
    <w:abstractNumId w:val="30"/>
  </w:num>
  <w:num w:numId="15">
    <w:abstractNumId w:val="63"/>
  </w:num>
  <w:num w:numId="16">
    <w:abstractNumId w:val="23"/>
  </w:num>
  <w:num w:numId="17">
    <w:abstractNumId w:val="72"/>
  </w:num>
  <w:num w:numId="18">
    <w:abstractNumId w:val="60"/>
  </w:num>
  <w:num w:numId="19">
    <w:abstractNumId w:val="24"/>
  </w:num>
  <w:num w:numId="20">
    <w:abstractNumId w:val="40"/>
  </w:num>
  <w:num w:numId="21">
    <w:abstractNumId w:val="58"/>
  </w:num>
  <w:num w:numId="22">
    <w:abstractNumId w:val="51"/>
  </w:num>
  <w:num w:numId="23">
    <w:abstractNumId w:val="16"/>
  </w:num>
  <w:num w:numId="24">
    <w:abstractNumId w:val="53"/>
  </w:num>
  <w:num w:numId="25">
    <w:abstractNumId w:val="48"/>
  </w:num>
  <w:num w:numId="26">
    <w:abstractNumId w:val="57"/>
  </w:num>
  <w:num w:numId="27">
    <w:abstractNumId w:val="22"/>
  </w:num>
  <w:num w:numId="28">
    <w:abstractNumId w:val="44"/>
  </w:num>
  <w:num w:numId="29">
    <w:abstractNumId w:val="42"/>
  </w:num>
  <w:num w:numId="30">
    <w:abstractNumId w:val="17"/>
  </w:num>
  <w:num w:numId="31">
    <w:abstractNumId w:val="33"/>
  </w:num>
  <w:num w:numId="32">
    <w:abstractNumId w:val="35"/>
  </w:num>
  <w:num w:numId="33">
    <w:abstractNumId w:val="19"/>
  </w:num>
  <w:num w:numId="34">
    <w:abstractNumId w:val="8"/>
  </w:num>
  <w:num w:numId="35">
    <w:abstractNumId w:val="71"/>
  </w:num>
  <w:num w:numId="36">
    <w:abstractNumId w:val="27"/>
  </w:num>
  <w:num w:numId="37">
    <w:abstractNumId w:val="55"/>
  </w:num>
  <w:num w:numId="38">
    <w:abstractNumId w:val="18"/>
  </w:num>
  <w:num w:numId="39">
    <w:abstractNumId w:val="29"/>
  </w:num>
  <w:num w:numId="40">
    <w:abstractNumId w:val="36"/>
  </w:num>
  <w:num w:numId="41">
    <w:abstractNumId w:val="25"/>
  </w:num>
  <w:num w:numId="42">
    <w:abstractNumId w:val="28"/>
  </w:num>
  <w:num w:numId="43">
    <w:abstractNumId w:val="11"/>
  </w:num>
  <w:num w:numId="44">
    <w:abstractNumId w:val="59"/>
  </w:num>
  <w:num w:numId="45">
    <w:abstractNumId w:val="13"/>
  </w:num>
  <w:num w:numId="46">
    <w:abstractNumId w:val="10"/>
  </w:num>
  <w:num w:numId="47">
    <w:abstractNumId w:val="38"/>
  </w:num>
  <w:num w:numId="48">
    <w:abstractNumId w:val="39"/>
  </w:num>
  <w:num w:numId="49">
    <w:abstractNumId w:val="70"/>
  </w:num>
  <w:num w:numId="50">
    <w:abstractNumId w:val="46"/>
  </w:num>
  <w:num w:numId="51">
    <w:abstractNumId w:val="47"/>
  </w:num>
  <w:num w:numId="52">
    <w:abstractNumId w:val="26"/>
  </w:num>
  <w:num w:numId="53">
    <w:abstractNumId w:val="52"/>
  </w:num>
  <w:num w:numId="54">
    <w:abstractNumId w:val="34"/>
  </w:num>
  <w:num w:numId="55">
    <w:abstractNumId w:val="14"/>
  </w:num>
  <w:num w:numId="56">
    <w:abstractNumId w:val="54"/>
  </w:num>
  <w:num w:numId="57">
    <w:abstractNumId w:val="64"/>
  </w:num>
  <w:num w:numId="58">
    <w:abstractNumId w:val="65"/>
  </w:num>
  <w:num w:numId="59">
    <w:abstractNumId w:val="31"/>
  </w:num>
  <w:num w:numId="60">
    <w:abstractNumId w:val="50"/>
  </w:num>
  <w:num w:numId="61">
    <w:abstractNumId w:val="9"/>
  </w:num>
  <w:num w:numId="62">
    <w:abstractNumId w:val="56"/>
  </w:num>
  <w:num w:numId="63">
    <w:abstractNumId w:val="49"/>
  </w:num>
  <w:num w:numId="64">
    <w:abstractNumId w:val="67"/>
  </w:num>
  <w:num w:numId="65">
    <w:abstractNumId w:val="1"/>
  </w:num>
  <w:num w:numId="66">
    <w:abstractNumId w:val="2"/>
  </w:num>
  <w:num w:numId="67">
    <w:abstractNumId w:val="3"/>
  </w:num>
  <w:num w:numId="68">
    <w:abstractNumId w:val="4"/>
  </w:num>
  <w:num w:numId="69">
    <w:abstractNumId w:val="5"/>
  </w:num>
  <w:num w:numId="70">
    <w:abstractNumId w:val="6"/>
  </w:num>
  <w:num w:numId="71">
    <w:abstractNumId w:val="41"/>
  </w:num>
  <w:num w:numId="72">
    <w:abstractNumId w:val="7"/>
  </w:num>
  <w:num w:numId="73">
    <w:abstractNumId w:val="0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9C1"/>
    <w:rsid w:val="000258AF"/>
    <w:rsid w:val="0002759C"/>
    <w:rsid w:val="00036706"/>
    <w:rsid w:val="000501B6"/>
    <w:rsid w:val="000622B5"/>
    <w:rsid w:val="000769B6"/>
    <w:rsid w:val="00080DA3"/>
    <w:rsid w:val="00091F3B"/>
    <w:rsid w:val="000C5C70"/>
    <w:rsid w:val="000D478E"/>
    <w:rsid w:val="0012544F"/>
    <w:rsid w:val="001A02A4"/>
    <w:rsid w:val="001A34C3"/>
    <w:rsid w:val="001E292E"/>
    <w:rsid w:val="00200F2D"/>
    <w:rsid w:val="00216541"/>
    <w:rsid w:val="00225E36"/>
    <w:rsid w:val="002469C1"/>
    <w:rsid w:val="002557B9"/>
    <w:rsid w:val="00273600"/>
    <w:rsid w:val="002810FE"/>
    <w:rsid w:val="00290C47"/>
    <w:rsid w:val="0029302A"/>
    <w:rsid w:val="00295A27"/>
    <w:rsid w:val="00297805"/>
    <w:rsid w:val="002A6EB5"/>
    <w:rsid w:val="002F4593"/>
    <w:rsid w:val="002F603A"/>
    <w:rsid w:val="003628BE"/>
    <w:rsid w:val="003659AA"/>
    <w:rsid w:val="003662F2"/>
    <w:rsid w:val="003A79B9"/>
    <w:rsid w:val="003B2918"/>
    <w:rsid w:val="003C3C6B"/>
    <w:rsid w:val="003F1D54"/>
    <w:rsid w:val="004247B0"/>
    <w:rsid w:val="00427812"/>
    <w:rsid w:val="0043570C"/>
    <w:rsid w:val="004373E8"/>
    <w:rsid w:val="00457856"/>
    <w:rsid w:val="00466119"/>
    <w:rsid w:val="00467795"/>
    <w:rsid w:val="00565874"/>
    <w:rsid w:val="00590C4D"/>
    <w:rsid w:val="005B766E"/>
    <w:rsid w:val="0060155A"/>
    <w:rsid w:val="00606848"/>
    <w:rsid w:val="00654954"/>
    <w:rsid w:val="00697B52"/>
    <w:rsid w:val="006B7995"/>
    <w:rsid w:val="006F17F6"/>
    <w:rsid w:val="00712849"/>
    <w:rsid w:val="00747CB6"/>
    <w:rsid w:val="00794E94"/>
    <w:rsid w:val="007D4008"/>
    <w:rsid w:val="007E21F9"/>
    <w:rsid w:val="007F33EF"/>
    <w:rsid w:val="008432D3"/>
    <w:rsid w:val="00845DFF"/>
    <w:rsid w:val="0085003B"/>
    <w:rsid w:val="0085200B"/>
    <w:rsid w:val="008631D9"/>
    <w:rsid w:val="00876D67"/>
    <w:rsid w:val="00894A2C"/>
    <w:rsid w:val="008B18DA"/>
    <w:rsid w:val="008C5017"/>
    <w:rsid w:val="008D0077"/>
    <w:rsid w:val="008E657D"/>
    <w:rsid w:val="008F77D2"/>
    <w:rsid w:val="00910615"/>
    <w:rsid w:val="009149CC"/>
    <w:rsid w:val="0092031C"/>
    <w:rsid w:val="00925038"/>
    <w:rsid w:val="009549CC"/>
    <w:rsid w:val="00980F5B"/>
    <w:rsid w:val="009825B7"/>
    <w:rsid w:val="00995929"/>
    <w:rsid w:val="009A0B71"/>
    <w:rsid w:val="009B4428"/>
    <w:rsid w:val="009E32AC"/>
    <w:rsid w:val="00A01741"/>
    <w:rsid w:val="00A103B9"/>
    <w:rsid w:val="00A62694"/>
    <w:rsid w:val="00A83637"/>
    <w:rsid w:val="00AB4A0C"/>
    <w:rsid w:val="00AD6837"/>
    <w:rsid w:val="00B2280B"/>
    <w:rsid w:val="00B63D19"/>
    <w:rsid w:val="00B703C7"/>
    <w:rsid w:val="00B734DE"/>
    <w:rsid w:val="00B91220"/>
    <w:rsid w:val="00B9495B"/>
    <w:rsid w:val="00BE31D3"/>
    <w:rsid w:val="00C17B18"/>
    <w:rsid w:val="00C33924"/>
    <w:rsid w:val="00C35ACF"/>
    <w:rsid w:val="00C73600"/>
    <w:rsid w:val="00C73FE4"/>
    <w:rsid w:val="00C92EA9"/>
    <w:rsid w:val="00CA113B"/>
    <w:rsid w:val="00CA3499"/>
    <w:rsid w:val="00CF5CFF"/>
    <w:rsid w:val="00D16F0C"/>
    <w:rsid w:val="00D255F1"/>
    <w:rsid w:val="00D43AC1"/>
    <w:rsid w:val="00DA0F91"/>
    <w:rsid w:val="00DC303F"/>
    <w:rsid w:val="00DD64B4"/>
    <w:rsid w:val="00DD704C"/>
    <w:rsid w:val="00DE0BF8"/>
    <w:rsid w:val="00DE5834"/>
    <w:rsid w:val="00DF03AC"/>
    <w:rsid w:val="00DF3BB2"/>
    <w:rsid w:val="00E569A9"/>
    <w:rsid w:val="00E62C6B"/>
    <w:rsid w:val="00E91365"/>
    <w:rsid w:val="00E91B31"/>
    <w:rsid w:val="00EF3E5A"/>
    <w:rsid w:val="00EF5256"/>
    <w:rsid w:val="00F052A7"/>
    <w:rsid w:val="00F1785A"/>
    <w:rsid w:val="00F40284"/>
    <w:rsid w:val="00F41234"/>
    <w:rsid w:val="00F6168F"/>
    <w:rsid w:val="00F6314D"/>
    <w:rsid w:val="00F66028"/>
    <w:rsid w:val="00F87698"/>
    <w:rsid w:val="00FA47DF"/>
    <w:rsid w:val="00FB429E"/>
    <w:rsid w:val="00FD3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31D3"/>
    <w:pPr>
      <w:keepNext/>
      <w:tabs>
        <w:tab w:val="num" w:pos="720"/>
      </w:tabs>
      <w:suppressAutoHyphens/>
      <w:ind w:left="720" w:hanging="363"/>
      <w:jc w:val="center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qFormat/>
    <w:rsid w:val="00BE31D3"/>
    <w:pPr>
      <w:keepNext/>
      <w:tabs>
        <w:tab w:val="num" w:pos="1440"/>
      </w:tabs>
      <w:suppressAutoHyphens/>
      <w:ind w:left="1440" w:hanging="360"/>
      <w:jc w:val="center"/>
      <w:outlineLvl w:val="1"/>
    </w:pPr>
    <w:rPr>
      <w:b/>
      <w:bCs/>
      <w:sz w:val="22"/>
      <w:lang w:eastAsia="ar-SA"/>
    </w:rPr>
  </w:style>
  <w:style w:type="paragraph" w:styleId="3">
    <w:name w:val="heading 3"/>
    <w:basedOn w:val="a"/>
    <w:next w:val="a"/>
    <w:link w:val="31"/>
    <w:qFormat/>
    <w:rsid w:val="00BE31D3"/>
    <w:pPr>
      <w:keepNext/>
      <w:tabs>
        <w:tab w:val="num" w:pos="2160"/>
      </w:tabs>
      <w:suppressAutoHyphens/>
      <w:spacing w:before="240" w:after="60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9">
    <w:name w:val="heading 9"/>
    <w:basedOn w:val="a"/>
    <w:next w:val="a"/>
    <w:link w:val="90"/>
    <w:qFormat/>
    <w:rsid w:val="00BE31D3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2469C1"/>
    <w:pPr>
      <w:spacing w:before="100" w:beforeAutospacing="1" w:after="100" w:afterAutospacing="1"/>
    </w:pPr>
  </w:style>
  <w:style w:type="paragraph" w:styleId="a3">
    <w:name w:val="List Paragraph"/>
    <w:basedOn w:val="a"/>
    <w:link w:val="a4"/>
    <w:qFormat/>
    <w:rsid w:val="004373E8"/>
    <w:pPr>
      <w:spacing w:after="74" w:line="270" w:lineRule="auto"/>
      <w:ind w:left="720" w:hanging="10"/>
      <w:contextualSpacing/>
      <w:jc w:val="both"/>
    </w:pPr>
    <w:rPr>
      <w:color w:val="000000"/>
      <w:szCs w:val="22"/>
    </w:rPr>
  </w:style>
  <w:style w:type="paragraph" w:customStyle="1" w:styleId="a5">
    <w:name w:val="Базовый"/>
    <w:rsid w:val="00DE583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8520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qFormat/>
    <w:rsid w:val="00466119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466119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Style5">
    <w:name w:val="Style5"/>
    <w:basedOn w:val="a"/>
    <w:rsid w:val="00466119"/>
    <w:pPr>
      <w:widowControl w:val="0"/>
      <w:autoSpaceDE w:val="0"/>
      <w:autoSpaceDN w:val="0"/>
      <w:adjustRightInd w:val="0"/>
      <w:spacing w:line="281" w:lineRule="exact"/>
      <w:ind w:firstLine="430"/>
      <w:jc w:val="both"/>
    </w:pPr>
  </w:style>
  <w:style w:type="paragraph" w:customStyle="1" w:styleId="Style16">
    <w:name w:val="Style16"/>
    <w:basedOn w:val="a"/>
    <w:rsid w:val="00466119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46611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rsid w:val="00466119"/>
    <w:rPr>
      <w:rFonts w:ascii="Times New Roman" w:hAnsi="Times New Roman" w:cs="Times New Roman"/>
      <w:sz w:val="22"/>
      <w:szCs w:val="22"/>
    </w:rPr>
  </w:style>
  <w:style w:type="paragraph" w:styleId="a9">
    <w:name w:val="Normal (Web)"/>
    <w:basedOn w:val="a"/>
    <w:unhideWhenUsed/>
    <w:rsid w:val="0060155A"/>
    <w:pPr>
      <w:spacing w:before="100" w:beforeAutospacing="1" w:after="100" w:afterAutospacing="1"/>
    </w:pPr>
  </w:style>
  <w:style w:type="character" w:styleId="aa">
    <w:name w:val="Emphasis"/>
    <w:qFormat/>
    <w:rsid w:val="0092031C"/>
    <w:rPr>
      <w:rFonts w:cs="Times New Roman"/>
      <w:i/>
    </w:rPr>
  </w:style>
  <w:style w:type="paragraph" w:styleId="ab">
    <w:name w:val="Body Text"/>
    <w:basedOn w:val="a"/>
    <w:link w:val="ac"/>
    <w:rsid w:val="0085003B"/>
    <w:pPr>
      <w:widowControl w:val="0"/>
      <w:suppressAutoHyphens/>
      <w:spacing w:after="120"/>
    </w:pPr>
    <w:rPr>
      <w:rFonts w:eastAsia="Arial"/>
      <w:kern w:val="1"/>
    </w:rPr>
  </w:style>
  <w:style w:type="character" w:customStyle="1" w:styleId="ac">
    <w:name w:val="Основной текст Знак"/>
    <w:basedOn w:val="a0"/>
    <w:link w:val="ab"/>
    <w:rsid w:val="0085003B"/>
    <w:rPr>
      <w:rFonts w:ascii="Times New Roman" w:eastAsia="Arial" w:hAnsi="Times New Roman" w:cs="Times New Roman"/>
      <w:kern w:val="1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locked/>
    <w:rsid w:val="00FB429E"/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nhideWhenUsed/>
    <w:rsid w:val="00DA0F91"/>
    <w:rPr>
      <w:color w:val="0000FF"/>
      <w:u w:val="single"/>
    </w:rPr>
  </w:style>
  <w:style w:type="paragraph" w:styleId="ae">
    <w:name w:val="header"/>
    <w:basedOn w:val="a"/>
    <w:link w:val="af"/>
    <w:unhideWhenUsed/>
    <w:rsid w:val="00B734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B73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nhideWhenUsed/>
    <w:rsid w:val="00B734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734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rsid w:val="00DC303F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74">
    <w:name w:val="Font Style74"/>
    <w:rsid w:val="00DC303F"/>
    <w:rPr>
      <w:rFonts w:ascii="Century Schoolbook" w:hAnsi="Century Schoolbook" w:cs="Century Schoolbook"/>
      <w:sz w:val="18"/>
      <w:szCs w:val="18"/>
    </w:rPr>
  </w:style>
  <w:style w:type="paragraph" w:customStyle="1" w:styleId="Style9">
    <w:name w:val="Style9"/>
    <w:basedOn w:val="a"/>
    <w:rsid w:val="00DC303F"/>
    <w:pPr>
      <w:widowControl w:val="0"/>
      <w:suppressAutoHyphens/>
      <w:autoSpaceDE w:val="0"/>
      <w:spacing w:line="182" w:lineRule="exact"/>
      <w:ind w:firstLine="125"/>
      <w:jc w:val="both"/>
    </w:pPr>
    <w:rPr>
      <w:rFonts w:ascii="Book Antiqua" w:hAnsi="Book Antiqua"/>
      <w:lang w:eastAsia="ar-SA"/>
    </w:rPr>
  </w:style>
  <w:style w:type="paragraph" w:customStyle="1" w:styleId="Style10">
    <w:name w:val="Style10"/>
    <w:basedOn w:val="a"/>
    <w:rsid w:val="00DC303F"/>
    <w:pPr>
      <w:widowControl w:val="0"/>
      <w:autoSpaceDE w:val="0"/>
      <w:spacing w:line="221" w:lineRule="exact"/>
      <w:ind w:firstLine="283"/>
      <w:jc w:val="both"/>
    </w:pPr>
    <w:rPr>
      <w:rFonts w:ascii="Century Schoolbook" w:hAnsi="Century Schoolbook"/>
      <w:lang w:eastAsia="ar-SA"/>
    </w:rPr>
  </w:style>
  <w:style w:type="character" w:customStyle="1" w:styleId="30">
    <w:name w:val="Заголовок 3 Знак"/>
    <w:rsid w:val="00DC303F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Style15">
    <w:name w:val="Style15"/>
    <w:basedOn w:val="a"/>
    <w:rsid w:val="00DC303F"/>
    <w:pPr>
      <w:widowControl w:val="0"/>
      <w:autoSpaceDE w:val="0"/>
      <w:spacing w:line="214" w:lineRule="exact"/>
      <w:ind w:firstLine="293"/>
    </w:pPr>
    <w:rPr>
      <w:rFonts w:ascii="Century Schoolbook" w:hAnsi="Century Schoolbook"/>
      <w:lang w:eastAsia="ar-SA"/>
    </w:rPr>
  </w:style>
  <w:style w:type="paragraph" w:customStyle="1" w:styleId="Style13">
    <w:name w:val="Style13"/>
    <w:basedOn w:val="a"/>
    <w:rsid w:val="00DC303F"/>
    <w:pPr>
      <w:widowControl w:val="0"/>
      <w:autoSpaceDE w:val="0"/>
      <w:spacing w:line="221" w:lineRule="exact"/>
      <w:jc w:val="both"/>
    </w:pPr>
    <w:rPr>
      <w:rFonts w:ascii="Century Schoolbook" w:hAnsi="Century Schoolbook"/>
      <w:lang w:eastAsia="ar-SA"/>
    </w:rPr>
  </w:style>
  <w:style w:type="character" w:customStyle="1" w:styleId="FontStyle87">
    <w:name w:val="Font Style87"/>
    <w:rsid w:val="008B18DA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94">
    <w:name w:val="Font Style94"/>
    <w:rsid w:val="008B18DA"/>
    <w:rPr>
      <w:rFonts w:ascii="Microsoft Sans Serif" w:hAnsi="Microsoft Sans Serif" w:cs="Microsoft Sans Serif"/>
      <w:sz w:val="22"/>
      <w:szCs w:val="22"/>
    </w:rPr>
  </w:style>
  <w:style w:type="character" w:customStyle="1" w:styleId="FontStyle100">
    <w:name w:val="Font Style100"/>
    <w:rsid w:val="008B18DA"/>
    <w:rPr>
      <w:rFonts w:ascii="Century Schoolbook" w:hAnsi="Century Schoolbook" w:cs="Century Schoolbook"/>
      <w:b/>
      <w:bCs/>
      <w:sz w:val="26"/>
      <w:szCs w:val="26"/>
    </w:rPr>
  </w:style>
  <w:style w:type="paragraph" w:customStyle="1" w:styleId="Style2">
    <w:name w:val="Style2"/>
    <w:basedOn w:val="a"/>
    <w:rsid w:val="008B18DA"/>
    <w:pPr>
      <w:widowControl w:val="0"/>
      <w:suppressAutoHyphens/>
      <w:autoSpaceDE w:val="0"/>
      <w:spacing w:line="253" w:lineRule="exact"/>
      <w:ind w:hanging="211"/>
      <w:jc w:val="both"/>
    </w:pPr>
    <w:rPr>
      <w:lang w:eastAsia="ar-SA"/>
    </w:rPr>
  </w:style>
  <w:style w:type="paragraph" w:customStyle="1" w:styleId="Style45">
    <w:name w:val="Style45"/>
    <w:basedOn w:val="a"/>
    <w:rsid w:val="008B18DA"/>
    <w:pPr>
      <w:widowControl w:val="0"/>
      <w:autoSpaceDE w:val="0"/>
      <w:jc w:val="center"/>
    </w:pPr>
    <w:rPr>
      <w:rFonts w:ascii="Century Schoolbook" w:hAnsi="Century Schoolbook"/>
      <w:lang w:eastAsia="ar-SA"/>
    </w:rPr>
  </w:style>
  <w:style w:type="paragraph" w:customStyle="1" w:styleId="81">
    <w:name w:val="Основной текст (8)1"/>
    <w:basedOn w:val="a"/>
    <w:rsid w:val="008B18DA"/>
    <w:pPr>
      <w:shd w:val="clear" w:color="auto" w:fill="FFFFFF"/>
      <w:suppressAutoHyphens/>
      <w:spacing w:line="211" w:lineRule="exact"/>
      <w:jc w:val="both"/>
    </w:pPr>
    <w:rPr>
      <w:sz w:val="21"/>
      <w:szCs w:val="21"/>
      <w:shd w:val="clear" w:color="auto" w:fill="FFFFFF"/>
      <w:lang w:eastAsia="ar-SA"/>
    </w:rPr>
  </w:style>
  <w:style w:type="paragraph" w:customStyle="1" w:styleId="Style32">
    <w:name w:val="Style32"/>
    <w:basedOn w:val="a"/>
    <w:rsid w:val="008B18DA"/>
    <w:pPr>
      <w:widowControl w:val="0"/>
      <w:autoSpaceDE w:val="0"/>
      <w:spacing w:line="461" w:lineRule="exact"/>
    </w:pPr>
    <w:rPr>
      <w:rFonts w:ascii="Century Schoolbook" w:hAnsi="Century Schoolbook"/>
      <w:lang w:eastAsia="ar-SA"/>
    </w:rPr>
  </w:style>
  <w:style w:type="paragraph" w:customStyle="1" w:styleId="Style58">
    <w:name w:val="Style58"/>
    <w:basedOn w:val="a"/>
    <w:rsid w:val="008B18DA"/>
    <w:pPr>
      <w:widowControl w:val="0"/>
      <w:autoSpaceDE w:val="0"/>
      <w:spacing w:line="230" w:lineRule="exact"/>
    </w:pPr>
    <w:rPr>
      <w:rFonts w:ascii="Century Schoolbook" w:hAnsi="Century Schoolbook"/>
      <w:lang w:eastAsia="ar-SA"/>
    </w:rPr>
  </w:style>
  <w:style w:type="table" w:styleId="af2">
    <w:name w:val="Table Grid"/>
    <w:basedOn w:val="a1"/>
    <w:uiPriority w:val="59"/>
    <w:rsid w:val="003B2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Заголовок №8"/>
    <w:basedOn w:val="a"/>
    <w:rsid w:val="00C17B18"/>
    <w:pPr>
      <w:shd w:val="clear" w:color="auto" w:fill="FFFFFF"/>
      <w:suppressAutoHyphens/>
      <w:spacing w:before="1020" w:after="120" w:line="240" w:lineRule="atLeast"/>
      <w:ind w:hanging="1320"/>
      <w:jc w:val="center"/>
    </w:pPr>
    <w:rPr>
      <w:rFonts w:ascii="Franklin Gothic Medium" w:hAnsi="Franklin Gothic Medium"/>
      <w:b/>
      <w:bCs/>
      <w:sz w:val="27"/>
      <w:szCs w:val="27"/>
      <w:shd w:val="clear" w:color="auto" w:fill="FFFFFF"/>
      <w:lang w:eastAsia="ar-SA"/>
    </w:rPr>
  </w:style>
  <w:style w:type="paragraph" w:customStyle="1" w:styleId="Style34">
    <w:name w:val="Style34"/>
    <w:basedOn w:val="a"/>
    <w:rsid w:val="00C17B18"/>
    <w:pPr>
      <w:widowControl w:val="0"/>
      <w:autoSpaceDE w:val="0"/>
      <w:spacing w:line="199" w:lineRule="exact"/>
    </w:pPr>
    <w:rPr>
      <w:rFonts w:ascii="Century Schoolbook" w:hAnsi="Century Schoolbook"/>
      <w:lang w:eastAsia="ar-SA"/>
    </w:rPr>
  </w:style>
  <w:style w:type="paragraph" w:customStyle="1" w:styleId="Style42">
    <w:name w:val="Style42"/>
    <w:basedOn w:val="a"/>
    <w:rsid w:val="00C17B18"/>
    <w:pPr>
      <w:widowControl w:val="0"/>
      <w:autoSpaceDE w:val="0"/>
      <w:spacing w:line="211" w:lineRule="exact"/>
    </w:pPr>
    <w:rPr>
      <w:rFonts w:ascii="Century Schoolbook" w:hAnsi="Century Schoolbook"/>
      <w:lang w:eastAsia="ar-SA"/>
    </w:rPr>
  </w:style>
  <w:style w:type="paragraph" w:customStyle="1" w:styleId="Style19">
    <w:name w:val="Style19"/>
    <w:basedOn w:val="a"/>
    <w:rsid w:val="000769B6"/>
    <w:pPr>
      <w:widowControl w:val="0"/>
      <w:autoSpaceDE w:val="0"/>
    </w:pPr>
    <w:rPr>
      <w:rFonts w:ascii="Century Schoolbook" w:hAnsi="Century Schoolbook"/>
      <w:lang w:eastAsia="ar-SA"/>
    </w:rPr>
  </w:style>
  <w:style w:type="paragraph" w:customStyle="1" w:styleId="Style27">
    <w:name w:val="Style27"/>
    <w:basedOn w:val="a"/>
    <w:rsid w:val="000769B6"/>
    <w:pPr>
      <w:widowControl w:val="0"/>
      <w:autoSpaceDE w:val="0"/>
      <w:spacing w:line="206" w:lineRule="exact"/>
    </w:pPr>
    <w:rPr>
      <w:rFonts w:ascii="Century Schoolbook" w:hAnsi="Century Schoolbook"/>
      <w:lang w:eastAsia="ar-SA"/>
    </w:rPr>
  </w:style>
  <w:style w:type="character" w:customStyle="1" w:styleId="11">
    <w:name w:val="Заголовок №1_"/>
    <w:rsid w:val="000769B6"/>
    <w:rPr>
      <w:b/>
      <w:bCs/>
      <w:sz w:val="40"/>
      <w:szCs w:val="40"/>
      <w:lang w:eastAsia="ar-SA" w:bidi="ar-SA"/>
    </w:rPr>
  </w:style>
  <w:style w:type="character" w:customStyle="1" w:styleId="WW8Num15z0">
    <w:name w:val="WW8Num15z0"/>
    <w:rsid w:val="000769B6"/>
    <w:rPr>
      <w:rFonts w:ascii="Symbol" w:hAnsi="Symbol"/>
    </w:rPr>
  </w:style>
  <w:style w:type="character" w:customStyle="1" w:styleId="FontStyle95">
    <w:name w:val="Font Style95"/>
    <w:rsid w:val="000769B6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WW8Num14z2">
    <w:name w:val="WW8Num14z2"/>
    <w:rsid w:val="008E657D"/>
    <w:rPr>
      <w:rFonts w:ascii="Wingdings" w:hAnsi="Wingdings"/>
    </w:rPr>
  </w:style>
  <w:style w:type="character" w:customStyle="1" w:styleId="FontStyle96">
    <w:name w:val="Font Style96"/>
    <w:rsid w:val="008E657D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4">
    <w:name w:val="Основной шрифт абзаца4"/>
    <w:rsid w:val="009549CC"/>
  </w:style>
  <w:style w:type="character" w:customStyle="1" w:styleId="s2">
    <w:name w:val="s2"/>
    <w:basedOn w:val="a0"/>
    <w:rsid w:val="000622B5"/>
  </w:style>
  <w:style w:type="character" w:customStyle="1" w:styleId="10">
    <w:name w:val="Заголовок 1 Знак"/>
    <w:basedOn w:val="a0"/>
    <w:link w:val="1"/>
    <w:rsid w:val="00BE31D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E31D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31">
    <w:name w:val="Заголовок 3 Знак1"/>
    <w:basedOn w:val="a0"/>
    <w:link w:val="3"/>
    <w:rsid w:val="00BE31D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90">
    <w:name w:val="Заголовок 9 Знак"/>
    <w:basedOn w:val="a0"/>
    <w:link w:val="9"/>
    <w:rsid w:val="00BE31D3"/>
    <w:rPr>
      <w:rFonts w:ascii="Arial" w:eastAsia="Times New Roman" w:hAnsi="Arial" w:cs="Arial"/>
      <w:lang w:eastAsia="ar-SA"/>
    </w:rPr>
  </w:style>
  <w:style w:type="character" w:customStyle="1" w:styleId="WW8Num2z0">
    <w:name w:val="WW8Num2z0"/>
    <w:rsid w:val="00BE31D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z0">
    <w:name w:val="WW8Num3z0"/>
    <w:rsid w:val="00BE31D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z0">
    <w:name w:val="WW8Num4z0"/>
    <w:rsid w:val="00BE31D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5z0">
    <w:name w:val="WW8Num5z0"/>
    <w:rsid w:val="00BE31D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6z0">
    <w:name w:val="WW8Num6z0"/>
    <w:rsid w:val="00BE31D3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7z0">
    <w:name w:val="WW8Num7z0"/>
    <w:rsid w:val="00BE31D3"/>
    <w:rPr>
      <w:rFonts w:ascii="Microsoft Sans Serif" w:hAnsi="Microsoft Sans Serif" w:cs="Microsoft Sans Serif"/>
    </w:rPr>
  </w:style>
  <w:style w:type="character" w:customStyle="1" w:styleId="Absatz-Standardschriftart">
    <w:name w:val="Absatz-Standardschriftart"/>
    <w:rsid w:val="00BE31D3"/>
  </w:style>
  <w:style w:type="character" w:customStyle="1" w:styleId="WW8Num8z0">
    <w:name w:val="WW8Num8z0"/>
    <w:rsid w:val="00BE31D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9z0">
    <w:name w:val="WW8Num9z0"/>
    <w:rsid w:val="00BE31D3"/>
    <w:rPr>
      <w:rFonts w:ascii="Symbol" w:hAnsi="Symbol"/>
    </w:rPr>
  </w:style>
  <w:style w:type="character" w:customStyle="1" w:styleId="WW8Num9z1">
    <w:name w:val="WW8Num9z1"/>
    <w:rsid w:val="00BE31D3"/>
    <w:rPr>
      <w:rFonts w:ascii="Courier New" w:hAnsi="Courier New" w:cs="Courier New"/>
    </w:rPr>
  </w:style>
  <w:style w:type="character" w:customStyle="1" w:styleId="WW8Num9z3">
    <w:name w:val="WW8Num9z3"/>
    <w:rsid w:val="00BE31D3"/>
    <w:rPr>
      <w:rFonts w:ascii="Symbol" w:hAnsi="Symbol"/>
    </w:rPr>
  </w:style>
  <w:style w:type="character" w:customStyle="1" w:styleId="WW8Num10z0">
    <w:name w:val="WW8Num10z0"/>
    <w:rsid w:val="00BE31D3"/>
    <w:rPr>
      <w:rFonts w:ascii="Symbol" w:hAnsi="Symbol"/>
    </w:rPr>
  </w:style>
  <w:style w:type="character" w:customStyle="1" w:styleId="WW8NumSt2z0">
    <w:name w:val="WW8NumSt2z0"/>
    <w:rsid w:val="00BE31D3"/>
    <w:rPr>
      <w:rFonts w:ascii="Century Schoolbook" w:hAnsi="Century Schoolbook"/>
    </w:rPr>
  </w:style>
  <w:style w:type="character" w:customStyle="1" w:styleId="WW8NumSt3z0">
    <w:name w:val="WW8NumSt3z0"/>
    <w:rsid w:val="00BE31D3"/>
    <w:rPr>
      <w:rFonts w:ascii="Century Schoolbook" w:hAnsi="Century Schoolbook"/>
    </w:rPr>
  </w:style>
  <w:style w:type="character" w:customStyle="1" w:styleId="WW8NumSt4z0">
    <w:name w:val="WW8NumSt4z0"/>
    <w:rsid w:val="00BE31D3"/>
    <w:rPr>
      <w:rFonts w:ascii="Microsoft Sans Serif" w:hAnsi="Microsoft Sans Serif" w:cs="Microsoft Sans Serif"/>
    </w:rPr>
  </w:style>
  <w:style w:type="character" w:customStyle="1" w:styleId="WW8NumSt5z0">
    <w:name w:val="WW8NumSt5z0"/>
    <w:rsid w:val="00BE31D3"/>
    <w:rPr>
      <w:rFonts w:ascii="Times New Roman" w:hAnsi="Times New Roman" w:cs="Times New Roman"/>
    </w:rPr>
  </w:style>
  <w:style w:type="character" w:customStyle="1" w:styleId="WW8NumSt6z0">
    <w:name w:val="WW8NumSt6z0"/>
    <w:rsid w:val="00BE31D3"/>
    <w:rPr>
      <w:rFonts w:ascii="Century Schoolbook" w:hAnsi="Century Schoolbook"/>
    </w:rPr>
  </w:style>
  <w:style w:type="character" w:customStyle="1" w:styleId="WW-Absatz-Standardschriftart">
    <w:name w:val="WW-Absatz-Standardschriftart"/>
    <w:rsid w:val="00BE31D3"/>
  </w:style>
  <w:style w:type="character" w:customStyle="1" w:styleId="32">
    <w:name w:val="Основной шрифт абзаца3"/>
    <w:rsid w:val="00BE31D3"/>
  </w:style>
  <w:style w:type="character" w:customStyle="1" w:styleId="21">
    <w:name w:val="Основной шрифт абзаца2"/>
    <w:rsid w:val="00BE31D3"/>
  </w:style>
  <w:style w:type="character" w:customStyle="1" w:styleId="WW-Absatz-Standardschriftart1">
    <w:name w:val="WW-Absatz-Standardschriftart1"/>
    <w:rsid w:val="00BE31D3"/>
  </w:style>
  <w:style w:type="character" w:customStyle="1" w:styleId="WW8Num9z2">
    <w:name w:val="WW8Num9z2"/>
    <w:rsid w:val="00BE31D3"/>
    <w:rPr>
      <w:rFonts w:ascii="Wingdings" w:hAnsi="Wingdings"/>
    </w:rPr>
  </w:style>
  <w:style w:type="character" w:customStyle="1" w:styleId="WW8Num10z1">
    <w:name w:val="WW8Num10z1"/>
    <w:rsid w:val="00BE31D3"/>
    <w:rPr>
      <w:rFonts w:ascii="Courier New" w:hAnsi="Courier New" w:cs="Courier New"/>
    </w:rPr>
  </w:style>
  <w:style w:type="character" w:customStyle="1" w:styleId="WW8Num10z2">
    <w:name w:val="WW8Num10z2"/>
    <w:rsid w:val="00BE31D3"/>
    <w:rPr>
      <w:rFonts w:ascii="Wingdings" w:hAnsi="Wingdings"/>
    </w:rPr>
  </w:style>
  <w:style w:type="character" w:customStyle="1" w:styleId="WW8Num11z0">
    <w:name w:val="WW8Num11z0"/>
    <w:rsid w:val="00BE31D3"/>
    <w:rPr>
      <w:rFonts w:ascii="Microsoft Sans Serif" w:hAnsi="Microsoft Sans Serif" w:cs="Microsoft Sans Serif"/>
    </w:rPr>
  </w:style>
  <w:style w:type="character" w:customStyle="1" w:styleId="WW8Num11z1">
    <w:name w:val="WW8Num11z1"/>
    <w:rsid w:val="00BE31D3"/>
    <w:rPr>
      <w:rFonts w:ascii="Courier New" w:hAnsi="Courier New" w:cs="Courier New"/>
    </w:rPr>
  </w:style>
  <w:style w:type="character" w:customStyle="1" w:styleId="WW8Num11z2">
    <w:name w:val="WW8Num11z2"/>
    <w:rsid w:val="00BE31D3"/>
    <w:rPr>
      <w:rFonts w:ascii="Wingdings" w:hAnsi="Wingdings"/>
    </w:rPr>
  </w:style>
  <w:style w:type="character" w:customStyle="1" w:styleId="WW8Num11z3">
    <w:name w:val="WW8Num11z3"/>
    <w:rsid w:val="00BE31D3"/>
    <w:rPr>
      <w:rFonts w:ascii="Symbol" w:hAnsi="Symbol"/>
    </w:rPr>
  </w:style>
  <w:style w:type="character" w:customStyle="1" w:styleId="WW8Num12z0">
    <w:name w:val="WW8Num12z0"/>
    <w:rsid w:val="00BE31D3"/>
    <w:rPr>
      <w:rFonts w:ascii="Symbol" w:hAnsi="Symbol"/>
    </w:rPr>
  </w:style>
  <w:style w:type="character" w:customStyle="1" w:styleId="WW8Num12z1">
    <w:name w:val="WW8Num12z1"/>
    <w:rsid w:val="00BE31D3"/>
    <w:rPr>
      <w:rFonts w:ascii="Courier New" w:hAnsi="Courier New" w:cs="Courier New"/>
    </w:rPr>
  </w:style>
  <w:style w:type="character" w:customStyle="1" w:styleId="WW8Num12z2">
    <w:name w:val="WW8Num12z2"/>
    <w:rsid w:val="00BE31D3"/>
    <w:rPr>
      <w:rFonts w:ascii="Wingdings" w:hAnsi="Wingdings"/>
    </w:rPr>
  </w:style>
  <w:style w:type="character" w:customStyle="1" w:styleId="WW8Num13z0">
    <w:name w:val="WW8Num13z0"/>
    <w:rsid w:val="00BE31D3"/>
    <w:rPr>
      <w:rFonts w:ascii="Symbol" w:hAnsi="Symbol"/>
    </w:rPr>
  </w:style>
  <w:style w:type="character" w:customStyle="1" w:styleId="WW8Num13z1">
    <w:name w:val="WW8Num13z1"/>
    <w:rsid w:val="00BE31D3"/>
    <w:rPr>
      <w:rFonts w:ascii="Courier New" w:hAnsi="Courier New" w:cs="Courier New"/>
    </w:rPr>
  </w:style>
  <w:style w:type="character" w:customStyle="1" w:styleId="WW8Num13z2">
    <w:name w:val="WW8Num13z2"/>
    <w:rsid w:val="00BE31D3"/>
    <w:rPr>
      <w:rFonts w:ascii="Wingdings" w:hAnsi="Wingdings"/>
    </w:rPr>
  </w:style>
  <w:style w:type="character" w:customStyle="1" w:styleId="WW8Num14z0">
    <w:name w:val="WW8Num14z0"/>
    <w:rsid w:val="00BE31D3"/>
    <w:rPr>
      <w:rFonts w:ascii="Symbol" w:hAnsi="Symbol"/>
    </w:rPr>
  </w:style>
  <w:style w:type="character" w:customStyle="1" w:styleId="WW8Num14z1">
    <w:name w:val="WW8Num14z1"/>
    <w:rsid w:val="00BE31D3"/>
    <w:rPr>
      <w:rFonts w:ascii="Courier New" w:hAnsi="Courier New" w:cs="Courier New"/>
    </w:rPr>
  </w:style>
  <w:style w:type="character" w:customStyle="1" w:styleId="WW8Num15z1">
    <w:name w:val="WW8Num15z1"/>
    <w:rsid w:val="00BE31D3"/>
    <w:rPr>
      <w:rFonts w:ascii="Courier New" w:hAnsi="Courier New" w:cs="Courier New"/>
    </w:rPr>
  </w:style>
  <w:style w:type="character" w:customStyle="1" w:styleId="WW8Num15z2">
    <w:name w:val="WW8Num15z2"/>
    <w:rsid w:val="00BE31D3"/>
    <w:rPr>
      <w:rFonts w:ascii="Wingdings" w:hAnsi="Wingdings"/>
    </w:rPr>
  </w:style>
  <w:style w:type="character" w:customStyle="1" w:styleId="WW8Num16z0">
    <w:name w:val="WW8Num16z0"/>
    <w:rsid w:val="00BE31D3"/>
    <w:rPr>
      <w:rFonts w:ascii="Symbol" w:hAnsi="Symbol"/>
    </w:rPr>
  </w:style>
  <w:style w:type="character" w:customStyle="1" w:styleId="WW8Num16z1">
    <w:name w:val="WW8Num16z1"/>
    <w:rsid w:val="00BE31D3"/>
    <w:rPr>
      <w:rFonts w:ascii="Courier New" w:hAnsi="Courier New" w:cs="Courier New"/>
    </w:rPr>
  </w:style>
  <w:style w:type="character" w:customStyle="1" w:styleId="WW8Num16z2">
    <w:name w:val="WW8Num16z2"/>
    <w:rsid w:val="00BE31D3"/>
    <w:rPr>
      <w:rFonts w:ascii="Wingdings" w:hAnsi="Wingdings"/>
    </w:rPr>
  </w:style>
  <w:style w:type="character" w:customStyle="1" w:styleId="WW8Num17z0">
    <w:name w:val="WW8Num17z0"/>
    <w:rsid w:val="00BE31D3"/>
    <w:rPr>
      <w:rFonts w:ascii="Microsoft Sans Serif" w:hAnsi="Microsoft Sans Serif" w:cs="Microsoft Sans Serif"/>
    </w:rPr>
  </w:style>
  <w:style w:type="character" w:customStyle="1" w:styleId="WW8Num17z1">
    <w:name w:val="WW8Num17z1"/>
    <w:rsid w:val="00BE31D3"/>
    <w:rPr>
      <w:rFonts w:ascii="Courier New" w:hAnsi="Courier New" w:cs="Courier New"/>
    </w:rPr>
  </w:style>
  <w:style w:type="character" w:customStyle="1" w:styleId="WW8Num17z2">
    <w:name w:val="WW8Num17z2"/>
    <w:rsid w:val="00BE31D3"/>
    <w:rPr>
      <w:rFonts w:ascii="Wingdings" w:hAnsi="Wingdings"/>
    </w:rPr>
  </w:style>
  <w:style w:type="character" w:customStyle="1" w:styleId="WW8Num17z3">
    <w:name w:val="WW8Num17z3"/>
    <w:rsid w:val="00BE31D3"/>
    <w:rPr>
      <w:rFonts w:ascii="Symbol" w:hAnsi="Symbol"/>
    </w:rPr>
  </w:style>
  <w:style w:type="character" w:customStyle="1" w:styleId="WW8Num18z0">
    <w:name w:val="WW8Num18z0"/>
    <w:rsid w:val="00BE31D3"/>
    <w:rPr>
      <w:rFonts w:ascii="Symbol" w:hAnsi="Symbol"/>
    </w:rPr>
  </w:style>
  <w:style w:type="character" w:customStyle="1" w:styleId="WW8Num18z1">
    <w:name w:val="WW8Num18z1"/>
    <w:rsid w:val="00BE31D3"/>
    <w:rPr>
      <w:rFonts w:ascii="Courier New" w:hAnsi="Courier New" w:cs="Courier New"/>
    </w:rPr>
  </w:style>
  <w:style w:type="character" w:customStyle="1" w:styleId="WW8Num18z2">
    <w:name w:val="WW8Num18z2"/>
    <w:rsid w:val="00BE31D3"/>
    <w:rPr>
      <w:rFonts w:ascii="Wingdings" w:hAnsi="Wingdings"/>
    </w:rPr>
  </w:style>
  <w:style w:type="character" w:customStyle="1" w:styleId="WW8Num20z0">
    <w:name w:val="WW8Num20z0"/>
    <w:rsid w:val="00BE31D3"/>
    <w:rPr>
      <w:rFonts w:ascii="Verdana" w:hAnsi="Verdana"/>
      <w:sz w:val="28"/>
    </w:rPr>
  </w:style>
  <w:style w:type="character" w:customStyle="1" w:styleId="WW8Num20z1">
    <w:name w:val="WW8Num20z1"/>
    <w:rsid w:val="00BE31D3"/>
    <w:rPr>
      <w:rFonts w:ascii="Symbol" w:hAnsi="Symbol"/>
    </w:rPr>
  </w:style>
  <w:style w:type="character" w:customStyle="1" w:styleId="WW8Num20z2">
    <w:name w:val="WW8Num20z2"/>
    <w:rsid w:val="00BE31D3"/>
    <w:rPr>
      <w:rFonts w:ascii="Wingdings" w:hAnsi="Wingdings"/>
    </w:rPr>
  </w:style>
  <w:style w:type="character" w:customStyle="1" w:styleId="WW8Num20z4">
    <w:name w:val="WW8Num20z4"/>
    <w:rsid w:val="00BE31D3"/>
    <w:rPr>
      <w:rFonts w:ascii="Courier New" w:hAnsi="Courier New"/>
    </w:rPr>
  </w:style>
  <w:style w:type="character" w:customStyle="1" w:styleId="WW8Num21z0">
    <w:name w:val="WW8Num21z0"/>
    <w:rsid w:val="00BE31D3"/>
    <w:rPr>
      <w:rFonts w:ascii="Symbol" w:hAnsi="Symbol"/>
    </w:rPr>
  </w:style>
  <w:style w:type="character" w:customStyle="1" w:styleId="WW8Num21z1">
    <w:name w:val="WW8Num21z1"/>
    <w:rsid w:val="00BE31D3"/>
    <w:rPr>
      <w:rFonts w:ascii="Courier New" w:hAnsi="Courier New" w:cs="Courier New"/>
    </w:rPr>
  </w:style>
  <w:style w:type="character" w:customStyle="1" w:styleId="WW8Num21z2">
    <w:name w:val="WW8Num21z2"/>
    <w:rsid w:val="00BE31D3"/>
    <w:rPr>
      <w:rFonts w:ascii="Wingdings" w:hAnsi="Wingdings"/>
    </w:rPr>
  </w:style>
  <w:style w:type="character" w:customStyle="1" w:styleId="WW8Num23z0">
    <w:name w:val="WW8Num23z0"/>
    <w:rsid w:val="00BE31D3"/>
    <w:rPr>
      <w:rFonts w:ascii="Symbol" w:hAnsi="Symbol"/>
    </w:rPr>
  </w:style>
  <w:style w:type="character" w:customStyle="1" w:styleId="WW8Num23z1">
    <w:name w:val="WW8Num23z1"/>
    <w:rsid w:val="00BE31D3"/>
    <w:rPr>
      <w:rFonts w:ascii="Courier New" w:hAnsi="Courier New" w:cs="Courier New"/>
    </w:rPr>
  </w:style>
  <w:style w:type="character" w:customStyle="1" w:styleId="WW8Num23z2">
    <w:name w:val="WW8Num23z2"/>
    <w:rsid w:val="00BE31D3"/>
    <w:rPr>
      <w:rFonts w:ascii="Wingdings" w:hAnsi="Wingdings"/>
    </w:rPr>
  </w:style>
  <w:style w:type="character" w:customStyle="1" w:styleId="WW8Num24z0">
    <w:name w:val="WW8Num24z0"/>
    <w:rsid w:val="00BE31D3"/>
    <w:rPr>
      <w:rFonts w:ascii="Microsoft Sans Serif" w:hAnsi="Microsoft Sans Serif" w:cs="Microsoft Sans Serif"/>
    </w:rPr>
  </w:style>
  <w:style w:type="character" w:customStyle="1" w:styleId="WW8Num24z1">
    <w:name w:val="WW8Num24z1"/>
    <w:rsid w:val="00BE31D3"/>
    <w:rPr>
      <w:rFonts w:ascii="Courier New" w:hAnsi="Courier New" w:cs="Courier New"/>
    </w:rPr>
  </w:style>
  <w:style w:type="character" w:customStyle="1" w:styleId="WW8Num24z2">
    <w:name w:val="WW8Num24z2"/>
    <w:rsid w:val="00BE31D3"/>
    <w:rPr>
      <w:rFonts w:ascii="Wingdings" w:hAnsi="Wingdings"/>
    </w:rPr>
  </w:style>
  <w:style w:type="character" w:customStyle="1" w:styleId="WW8Num24z3">
    <w:name w:val="WW8Num24z3"/>
    <w:rsid w:val="00BE31D3"/>
    <w:rPr>
      <w:rFonts w:ascii="Symbol" w:hAnsi="Symbol"/>
    </w:rPr>
  </w:style>
  <w:style w:type="character" w:customStyle="1" w:styleId="WW8Num25z0">
    <w:name w:val="WW8Num25z0"/>
    <w:rsid w:val="00BE31D3"/>
    <w:rPr>
      <w:rFonts w:ascii="Symbol" w:hAnsi="Symbol"/>
    </w:rPr>
  </w:style>
  <w:style w:type="character" w:customStyle="1" w:styleId="WW8Num25z1">
    <w:name w:val="WW8Num25z1"/>
    <w:rsid w:val="00BE31D3"/>
    <w:rPr>
      <w:rFonts w:ascii="Courier New" w:hAnsi="Courier New" w:cs="Courier New"/>
    </w:rPr>
  </w:style>
  <w:style w:type="character" w:customStyle="1" w:styleId="WW8Num25z2">
    <w:name w:val="WW8Num25z2"/>
    <w:rsid w:val="00BE31D3"/>
    <w:rPr>
      <w:rFonts w:ascii="Wingdings" w:hAnsi="Wingdings"/>
    </w:rPr>
  </w:style>
  <w:style w:type="character" w:customStyle="1" w:styleId="WW8Num27z0">
    <w:name w:val="WW8Num27z0"/>
    <w:rsid w:val="00BE31D3"/>
    <w:rPr>
      <w:rFonts w:ascii="Symbol" w:hAnsi="Symbol"/>
    </w:rPr>
  </w:style>
  <w:style w:type="character" w:customStyle="1" w:styleId="WW8Num27z2">
    <w:name w:val="WW8Num27z2"/>
    <w:rsid w:val="00BE31D3"/>
    <w:rPr>
      <w:rFonts w:ascii="Wingdings" w:hAnsi="Wingdings"/>
    </w:rPr>
  </w:style>
  <w:style w:type="character" w:customStyle="1" w:styleId="WW8Num27z4">
    <w:name w:val="WW8Num27z4"/>
    <w:rsid w:val="00BE31D3"/>
    <w:rPr>
      <w:rFonts w:ascii="Courier New" w:hAnsi="Courier New" w:cs="Courier New"/>
    </w:rPr>
  </w:style>
  <w:style w:type="character" w:customStyle="1" w:styleId="WW8NumSt9z0">
    <w:name w:val="WW8NumSt9z0"/>
    <w:rsid w:val="00BE31D3"/>
    <w:rPr>
      <w:rFonts w:ascii="Times New Roman" w:hAnsi="Times New Roman" w:cs="Times New Roman"/>
    </w:rPr>
  </w:style>
  <w:style w:type="character" w:customStyle="1" w:styleId="WW8NumSt10z0">
    <w:name w:val="WW8NumSt10z0"/>
    <w:rsid w:val="00BE31D3"/>
    <w:rPr>
      <w:rFonts w:ascii="Times New Roman" w:hAnsi="Times New Roman" w:cs="Times New Roman"/>
    </w:rPr>
  </w:style>
  <w:style w:type="character" w:customStyle="1" w:styleId="WW8NumSt11z0">
    <w:name w:val="WW8NumSt11z0"/>
    <w:rsid w:val="00BE31D3"/>
    <w:rPr>
      <w:rFonts w:ascii="Times New Roman" w:hAnsi="Times New Roman" w:cs="Times New Roman"/>
    </w:rPr>
  </w:style>
  <w:style w:type="character" w:customStyle="1" w:styleId="WW8NumSt12z0">
    <w:name w:val="WW8NumSt12z0"/>
    <w:rsid w:val="00BE31D3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BE31D3"/>
  </w:style>
  <w:style w:type="character" w:customStyle="1" w:styleId="22">
    <w:name w:val="Основной текст 2 Знак"/>
    <w:rsid w:val="00BE31D3"/>
    <w:rPr>
      <w:sz w:val="22"/>
      <w:szCs w:val="24"/>
      <w:lang w:val="ru-RU" w:eastAsia="ar-SA" w:bidi="ar-SA"/>
    </w:rPr>
  </w:style>
  <w:style w:type="character" w:customStyle="1" w:styleId="af3">
    <w:name w:val="Основной текст с отступом Знак"/>
    <w:rsid w:val="00BE31D3"/>
    <w:rPr>
      <w:rFonts w:ascii="Calibri" w:hAnsi="Calibri"/>
      <w:sz w:val="22"/>
      <w:szCs w:val="22"/>
      <w:lang w:val="ru-RU" w:eastAsia="ar-SA" w:bidi="ar-SA"/>
    </w:rPr>
  </w:style>
  <w:style w:type="character" w:customStyle="1" w:styleId="body1">
    <w:name w:val="body1"/>
    <w:basedOn w:val="12"/>
    <w:rsid w:val="00BE31D3"/>
  </w:style>
  <w:style w:type="character" w:customStyle="1" w:styleId="af4">
    <w:name w:val="Текст сноски Знак"/>
    <w:rsid w:val="00BE31D3"/>
    <w:rPr>
      <w:lang w:val="ru-RU" w:eastAsia="ar-SA" w:bidi="ar-SA"/>
    </w:rPr>
  </w:style>
  <w:style w:type="character" w:customStyle="1" w:styleId="33">
    <w:name w:val="Основной текст 3 Знак"/>
    <w:rsid w:val="00BE31D3"/>
    <w:rPr>
      <w:sz w:val="16"/>
      <w:szCs w:val="16"/>
      <w:lang w:val="ru-RU" w:eastAsia="ar-SA" w:bidi="ar-SA"/>
    </w:rPr>
  </w:style>
  <w:style w:type="character" w:customStyle="1" w:styleId="af5">
    <w:name w:val="Основной текст_"/>
    <w:rsid w:val="00BE31D3"/>
    <w:rPr>
      <w:lang w:eastAsia="ar-SA" w:bidi="ar-SA"/>
    </w:rPr>
  </w:style>
  <w:style w:type="character" w:customStyle="1" w:styleId="MicrosoftSansSerif">
    <w:name w:val="Основной текст + Microsoft Sans Serif"/>
    <w:rsid w:val="00BE31D3"/>
    <w:rPr>
      <w:rFonts w:ascii="Microsoft Sans Serif" w:hAnsi="Microsoft Sans Serif" w:cs="Microsoft Sans Serif"/>
      <w:spacing w:val="-10"/>
      <w:sz w:val="29"/>
      <w:szCs w:val="29"/>
      <w:lang w:eastAsia="ar-SA" w:bidi="ar-SA"/>
    </w:rPr>
  </w:style>
  <w:style w:type="character" w:customStyle="1" w:styleId="20pt">
    <w:name w:val="Основной текст + 20 pt"/>
    <w:rsid w:val="00BE31D3"/>
    <w:rPr>
      <w:b/>
      <w:bCs/>
      <w:sz w:val="40"/>
      <w:szCs w:val="40"/>
      <w:lang w:eastAsia="ar-SA" w:bidi="ar-SA"/>
    </w:rPr>
  </w:style>
  <w:style w:type="character" w:customStyle="1" w:styleId="16">
    <w:name w:val="Основной текст + 16"/>
    <w:rsid w:val="00BE31D3"/>
    <w:rPr>
      <w:rFonts w:ascii="Times New Roman" w:hAnsi="Times New Roman" w:cs="Times New Roman"/>
      <w:i/>
      <w:iCs/>
      <w:spacing w:val="-20"/>
      <w:sz w:val="33"/>
      <w:szCs w:val="33"/>
      <w:u w:val="none"/>
      <w:lang w:eastAsia="ar-SA" w:bidi="ar-SA"/>
    </w:rPr>
  </w:style>
  <w:style w:type="character" w:customStyle="1" w:styleId="FontStyle15">
    <w:name w:val="Font Style15"/>
    <w:rsid w:val="00BE31D3"/>
    <w:rPr>
      <w:rFonts w:ascii="Microsoft Sans Serif" w:hAnsi="Microsoft Sans Serif" w:cs="Microsoft Sans Serif"/>
      <w:sz w:val="20"/>
      <w:szCs w:val="20"/>
    </w:rPr>
  </w:style>
  <w:style w:type="character" w:customStyle="1" w:styleId="FontStyle13">
    <w:name w:val="Font Style13"/>
    <w:rsid w:val="00BE31D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BE31D3"/>
    <w:rPr>
      <w:rFonts w:ascii="Times New Roman" w:hAnsi="Times New Roman" w:cs="Times New Roman"/>
      <w:sz w:val="20"/>
      <w:szCs w:val="20"/>
    </w:rPr>
  </w:style>
  <w:style w:type="character" w:customStyle="1" w:styleId="80">
    <w:name w:val="Основной текст (8)"/>
    <w:rsid w:val="00BE31D3"/>
    <w:rPr>
      <w:sz w:val="21"/>
      <w:szCs w:val="21"/>
      <w:lang w:eastAsia="ar-SA" w:bidi="ar-SA"/>
    </w:rPr>
  </w:style>
  <w:style w:type="character" w:customStyle="1" w:styleId="82">
    <w:name w:val="Основной текст (8)_"/>
    <w:rsid w:val="00BE31D3"/>
    <w:rPr>
      <w:sz w:val="21"/>
      <w:szCs w:val="21"/>
      <w:shd w:val="clear" w:color="auto" w:fill="FFFFFF"/>
      <w:lang w:eastAsia="ar-SA" w:bidi="ar-SA"/>
    </w:rPr>
  </w:style>
  <w:style w:type="character" w:customStyle="1" w:styleId="812pt">
    <w:name w:val="Основной текст (8) + 12 pt"/>
    <w:rsid w:val="00BE31D3"/>
    <w:rPr>
      <w:sz w:val="24"/>
      <w:szCs w:val="24"/>
      <w:shd w:val="clear" w:color="auto" w:fill="FFFFFF"/>
      <w:lang w:eastAsia="ar-SA" w:bidi="ar-SA"/>
    </w:rPr>
  </w:style>
  <w:style w:type="character" w:customStyle="1" w:styleId="FontStyle21">
    <w:name w:val="Font Style21"/>
    <w:rsid w:val="00BE31D3"/>
    <w:rPr>
      <w:rFonts w:ascii="Book Antiqua" w:hAnsi="Book Antiqua" w:cs="Book Antiqua"/>
      <w:b/>
      <w:bCs/>
      <w:sz w:val="20"/>
      <w:szCs w:val="20"/>
    </w:rPr>
  </w:style>
  <w:style w:type="character" w:customStyle="1" w:styleId="FontStyle23">
    <w:name w:val="Font Style23"/>
    <w:rsid w:val="00BE31D3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11">
    <w:name w:val="Font Style11"/>
    <w:rsid w:val="00BE31D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BE31D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83">
    <w:name w:val="Основной текст (8) + Курсив"/>
    <w:rsid w:val="00BE31D3"/>
    <w:rPr>
      <w:i/>
      <w:iCs/>
      <w:sz w:val="21"/>
      <w:szCs w:val="21"/>
      <w:shd w:val="clear" w:color="auto" w:fill="FFFFFF"/>
      <w:lang w:eastAsia="ar-SA" w:bidi="ar-SA"/>
    </w:rPr>
  </w:style>
  <w:style w:type="character" w:customStyle="1" w:styleId="100">
    <w:name w:val="Заголовок №10_"/>
    <w:rsid w:val="00BE31D3"/>
    <w:rPr>
      <w:sz w:val="24"/>
      <w:szCs w:val="24"/>
      <w:shd w:val="clear" w:color="auto" w:fill="FFFFFF"/>
      <w:lang w:eastAsia="ar-SA" w:bidi="ar-SA"/>
    </w:rPr>
  </w:style>
  <w:style w:type="character" w:customStyle="1" w:styleId="820">
    <w:name w:val="Основной текст (8) + Полужирный2"/>
    <w:rsid w:val="00BE31D3"/>
    <w:rPr>
      <w:b/>
      <w:bCs/>
      <w:sz w:val="21"/>
      <w:szCs w:val="21"/>
      <w:shd w:val="clear" w:color="auto" w:fill="FFFFFF"/>
      <w:lang w:eastAsia="ar-SA" w:bidi="ar-SA"/>
    </w:rPr>
  </w:style>
  <w:style w:type="character" w:customStyle="1" w:styleId="84">
    <w:name w:val="Заголовок №8_"/>
    <w:rsid w:val="00BE31D3"/>
    <w:rPr>
      <w:rFonts w:ascii="Franklin Gothic Medium" w:hAnsi="Franklin Gothic Medium"/>
      <w:b/>
      <w:bCs/>
      <w:sz w:val="27"/>
      <w:szCs w:val="27"/>
      <w:shd w:val="clear" w:color="auto" w:fill="FFFFFF"/>
      <w:lang w:eastAsia="ar-SA" w:bidi="ar-SA"/>
    </w:rPr>
  </w:style>
  <w:style w:type="character" w:customStyle="1" w:styleId="330">
    <w:name w:val="Заголовок №3 (3)_"/>
    <w:rsid w:val="00BE31D3"/>
    <w:rPr>
      <w:rFonts w:ascii="Century Gothic" w:hAnsi="Century Gothic"/>
      <w:b/>
      <w:bCs/>
      <w:spacing w:val="50"/>
      <w:sz w:val="43"/>
      <w:szCs w:val="43"/>
      <w:shd w:val="clear" w:color="auto" w:fill="FFFFFF"/>
      <w:lang w:eastAsia="ar-SA" w:bidi="ar-SA"/>
    </w:rPr>
  </w:style>
  <w:style w:type="character" w:customStyle="1" w:styleId="220">
    <w:name w:val="Заголовок №2 (2)_"/>
    <w:rsid w:val="00BE31D3"/>
    <w:rPr>
      <w:rFonts w:ascii="Century Gothic" w:hAnsi="Century Gothic"/>
      <w:sz w:val="44"/>
      <w:szCs w:val="44"/>
      <w:shd w:val="clear" w:color="auto" w:fill="FFFFFF"/>
      <w:lang w:eastAsia="ar-SA" w:bidi="ar-SA"/>
    </w:rPr>
  </w:style>
  <w:style w:type="character" w:customStyle="1" w:styleId="224pt">
    <w:name w:val="Заголовок №2 (2) + Интервал 4 pt"/>
    <w:rsid w:val="00BE31D3"/>
    <w:rPr>
      <w:rFonts w:ascii="Century Gothic" w:hAnsi="Century Gothic"/>
      <w:spacing w:val="90"/>
      <w:sz w:val="44"/>
      <w:szCs w:val="44"/>
      <w:shd w:val="clear" w:color="auto" w:fill="FFFFFF"/>
      <w:lang w:eastAsia="ar-SA" w:bidi="ar-SA"/>
    </w:rPr>
  </w:style>
  <w:style w:type="character" w:customStyle="1" w:styleId="2220pt">
    <w:name w:val="Заголовок №2 (2) + 20 pt"/>
    <w:rsid w:val="00BE31D3"/>
    <w:rPr>
      <w:rFonts w:ascii="Century Gothic" w:hAnsi="Century Gothic"/>
      <w:sz w:val="40"/>
      <w:szCs w:val="40"/>
      <w:shd w:val="clear" w:color="auto" w:fill="FFFFFF"/>
      <w:lang w:eastAsia="ar-SA" w:bidi="ar-SA"/>
    </w:rPr>
  </w:style>
  <w:style w:type="character" w:customStyle="1" w:styleId="43">
    <w:name w:val="Заголовок №4 (3)_"/>
    <w:rsid w:val="00BE31D3"/>
    <w:rPr>
      <w:rFonts w:ascii="Century Gothic" w:hAnsi="Century Gothic"/>
      <w:sz w:val="40"/>
      <w:szCs w:val="40"/>
      <w:shd w:val="clear" w:color="auto" w:fill="FFFFFF"/>
      <w:lang w:eastAsia="ar-SA" w:bidi="ar-SA"/>
    </w:rPr>
  </w:style>
  <w:style w:type="character" w:customStyle="1" w:styleId="-1pt">
    <w:name w:val="Основной текст + Интервал -1 pt"/>
    <w:rsid w:val="00BE31D3"/>
    <w:rPr>
      <w:rFonts w:ascii="Century Gothic" w:hAnsi="Century Gothic"/>
      <w:spacing w:val="-20"/>
      <w:sz w:val="32"/>
      <w:szCs w:val="32"/>
      <w:shd w:val="clear" w:color="auto" w:fill="FFFFFF"/>
      <w:lang w:val="ru-RU" w:eastAsia="ar-SA" w:bidi="ar-SA"/>
    </w:rPr>
  </w:style>
  <w:style w:type="character" w:customStyle="1" w:styleId="6">
    <w:name w:val="Основной текст (6)_"/>
    <w:rsid w:val="00BE31D3"/>
    <w:rPr>
      <w:rFonts w:ascii="Microsoft Sans Serif" w:hAnsi="Microsoft Sans Serif"/>
      <w:sz w:val="13"/>
      <w:szCs w:val="13"/>
      <w:shd w:val="clear" w:color="auto" w:fill="FFFFFF"/>
      <w:lang w:eastAsia="ar-SA" w:bidi="ar-SA"/>
    </w:rPr>
  </w:style>
  <w:style w:type="character" w:customStyle="1" w:styleId="6CenturyGothic">
    <w:name w:val="Основной текст (6) + Century Gothic"/>
    <w:rsid w:val="00BE31D3"/>
    <w:rPr>
      <w:rFonts w:ascii="Century Gothic" w:hAnsi="Century Gothic" w:cs="Century Gothic"/>
      <w:b/>
      <w:bCs/>
      <w:sz w:val="19"/>
      <w:szCs w:val="19"/>
      <w:shd w:val="clear" w:color="auto" w:fill="FFFFFF"/>
      <w:lang w:eastAsia="ar-SA" w:bidi="ar-SA"/>
    </w:rPr>
  </w:style>
  <w:style w:type="character" w:customStyle="1" w:styleId="110">
    <w:name w:val="Основной текст (11)_"/>
    <w:rsid w:val="00BE31D3"/>
    <w:rPr>
      <w:sz w:val="21"/>
      <w:szCs w:val="21"/>
      <w:shd w:val="clear" w:color="auto" w:fill="FFFFFF"/>
      <w:lang w:eastAsia="ar-SA" w:bidi="ar-SA"/>
    </w:rPr>
  </w:style>
  <w:style w:type="character" w:customStyle="1" w:styleId="111">
    <w:name w:val="Основной текст (11)"/>
    <w:basedOn w:val="110"/>
    <w:rsid w:val="00BE31D3"/>
  </w:style>
  <w:style w:type="character" w:customStyle="1" w:styleId="91">
    <w:name w:val="Основной текст (9)_"/>
    <w:rsid w:val="00BE31D3"/>
    <w:rPr>
      <w:b/>
      <w:bCs/>
      <w:spacing w:val="-10"/>
      <w:sz w:val="29"/>
      <w:szCs w:val="29"/>
      <w:shd w:val="clear" w:color="auto" w:fill="FFFFFF"/>
      <w:lang w:eastAsia="ar-SA" w:bidi="ar-SA"/>
    </w:rPr>
  </w:style>
  <w:style w:type="character" w:customStyle="1" w:styleId="1111">
    <w:name w:val="Основной текст (11) + 11"/>
    <w:rsid w:val="00BE31D3"/>
    <w:rPr>
      <w:b/>
      <w:bCs/>
      <w:smallCaps/>
      <w:sz w:val="23"/>
      <w:szCs w:val="23"/>
      <w:shd w:val="clear" w:color="auto" w:fill="FFFFFF"/>
      <w:lang w:eastAsia="ar-SA" w:bidi="ar-SA"/>
    </w:rPr>
  </w:style>
  <w:style w:type="character" w:customStyle="1" w:styleId="200">
    <w:name w:val="Основной текст (20)_"/>
    <w:rsid w:val="00BE31D3"/>
    <w:rPr>
      <w:rFonts w:ascii="Franklin Gothic Medium" w:hAnsi="Franklin Gothic Medium"/>
      <w:b/>
      <w:bCs/>
      <w:sz w:val="27"/>
      <w:szCs w:val="27"/>
      <w:shd w:val="clear" w:color="auto" w:fill="FFFFFF"/>
      <w:lang w:eastAsia="ar-SA" w:bidi="ar-SA"/>
    </w:rPr>
  </w:style>
  <w:style w:type="character" w:customStyle="1" w:styleId="7">
    <w:name w:val="Заголовок №7_"/>
    <w:rsid w:val="00BE31D3"/>
    <w:rPr>
      <w:sz w:val="21"/>
      <w:szCs w:val="21"/>
      <w:shd w:val="clear" w:color="auto" w:fill="FFFFFF"/>
      <w:lang w:eastAsia="ar-SA" w:bidi="ar-SA"/>
    </w:rPr>
  </w:style>
  <w:style w:type="character" w:customStyle="1" w:styleId="71pt">
    <w:name w:val="Заголовок №7 + Интервал 1 pt"/>
    <w:rsid w:val="00BE31D3"/>
    <w:rPr>
      <w:spacing w:val="20"/>
      <w:sz w:val="21"/>
      <w:szCs w:val="21"/>
      <w:shd w:val="clear" w:color="auto" w:fill="FFFFFF"/>
      <w:lang w:eastAsia="ar-SA" w:bidi="ar-SA"/>
    </w:rPr>
  </w:style>
  <w:style w:type="character" w:customStyle="1" w:styleId="13">
    <w:name w:val="Основной текст Знак1"/>
    <w:basedOn w:val="12"/>
    <w:rsid w:val="00BE31D3"/>
  </w:style>
  <w:style w:type="character" w:customStyle="1" w:styleId="18">
    <w:name w:val="Основной текст (18)_"/>
    <w:rsid w:val="00BE31D3"/>
    <w:rPr>
      <w:rFonts w:ascii="Century Gothic" w:hAnsi="Century Gothic"/>
      <w:spacing w:val="-10"/>
      <w:sz w:val="12"/>
      <w:szCs w:val="12"/>
      <w:shd w:val="clear" w:color="auto" w:fill="FFFFFF"/>
      <w:lang w:eastAsia="ar-SA" w:bidi="ar-SA"/>
    </w:rPr>
  </w:style>
  <w:style w:type="character" w:customStyle="1" w:styleId="19">
    <w:name w:val="Основной текст (19)_"/>
    <w:rsid w:val="00BE31D3"/>
    <w:rPr>
      <w:b/>
      <w:bCs/>
      <w:i/>
      <w:iCs/>
      <w:sz w:val="21"/>
      <w:szCs w:val="21"/>
      <w:shd w:val="clear" w:color="auto" w:fill="FFFFFF"/>
      <w:lang w:eastAsia="ar-SA" w:bidi="ar-SA"/>
    </w:rPr>
  </w:style>
  <w:style w:type="character" w:customStyle="1" w:styleId="190">
    <w:name w:val="Основной текст (19) + Не полужирный"/>
    <w:basedOn w:val="19"/>
    <w:rsid w:val="00BE31D3"/>
  </w:style>
  <w:style w:type="character" w:customStyle="1" w:styleId="221">
    <w:name w:val="Основной текст (22)_"/>
    <w:rsid w:val="00BE31D3"/>
    <w:rPr>
      <w:rFonts w:ascii="Franklin Gothic Medium" w:hAnsi="Franklin Gothic Medium"/>
      <w:b/>
      <w:bCs/>
      <w:spacing w:val="-10"/>
      <w:sz w:val="22"/>
      <w:szCs w:val="22"/>
      <w:shd w:val="clear" w:color="auto" w:fill="FFFFFF"/>
      <w:lang w:eastAsia="ar-SA" w:bidi="ar-SA"/>
    </w:rPr>
  </w:style>
  <w:style w:type="character" w:customStyle="1" w:styleId="23">
    <w:name w:val="Основной текст (23)_"/>
    <w:rsid w:val="00BE31D3"/>
    <w:rPr>
      <w:sz w:val="24"/>
      <w:szCs w:val="24"/>
      <w:shd w:val="clear" w:color="auto" w:fill="FFFFFF"/>
      <w:lang w:eastAsia="ar-SA" w:bidi="ar-SA"/>
    </w:rPr>
  </w:style>
  <w:style w:type="character" w:customStyle="1" w:styleId="210">
    <w:name w:val="Основной текст (21)_"/>
    <w:rsid w:val="00BE31D3"/>
    <w:rPr>
      <w:i/>
      <w:iCs/>
      <w:sz w:val="21"/>
      <w:szCs w:val="21"/>
      <w:shd w:val="clear" w:color="auto" w:fill="FFFFFF"/>
      <w:lang w:eastAsia="ar-SA" w:bidi="ar-SA"/>
    </w:rPr>
  </w:style>
  <w:style w:type="character" w:customStyle="1" w:styleId="199">
    <w:name w:val="Основной текст (19) + Не полужирный9"/>
    <w:basedOn w:val="19"/>
    <w:rsid w:val="00BE31D3"/>
  </w:style>
  <w:style w:type="character" w:customStyle="1" w:styleId="112">
    <w:name w:val="Заголовок №11 (2)_"/>
    <w:rsid w:val="00BE31D3"/>
    <w:rPr>
      <w:sz w:val="21"/>
      <w:szCs w:val="21"/>
      <w:shd w:val="clear" w:color="auto" w:fill="FFFFFF"/>
      <w:lang w:eastAsia="ar-SA" w:bidi="ar-SA"/>
    </w:rPr>
  </w:style>
  <w:style w:type="character" w:customStyle="1" w:styleId="11211pt2">
    <w:name w:val="Заголовок №11 (2) + 11 pt2"/>
    <w:rsid w:val="00BE31D3"/>
    <w:rPr>
      <w:b/>
      <w:bCs/>
      <w:spacing w:val="-20"/>
      <w:sz w:val="22"/>
      <w:szCs w:val="22"/>
      <w:shd w:val="clear" w:color="auto" w:fill="FFFFFF"/>
      <w:lang w:eastAsia="ar-SA" w:bidi="ar-SA"/>
    </w:rPr>
  </w:style>
  <w:style w:type="character" w:customStyle="1" w:styleId="11211pt1">
    <w:name w:val="Заголовок №11 (2) + 11 pt1"/>
    <w:rsid w:val="00BE31D3"/>
    <w:rPr>
      <w:b/>
      <w:bCs/>
      <w:strike/>
      <w:spacing w:val="-20"/>
      <w:sz w:val="22"/>
      <w:szCs w:val="22"/>
      <w:shd w:val="clear" w:color="auto" w:fill="FFFFFF"/>
      <w:lang w:val="ru-RU" w:eastAsia="ar-SA" w:bidi="ar-SA"/>
    </w:rPr>
  </w:style>
  <w:style w:type="character" w:customStyle="1" w:styleId="1120">
    <w:name w:val="Заголовок №11 (2) + Полужирный"/>
    <w:rsid w:val="00BE31D3"/>
    <w:rPr>
      <w:b/>
      <w:bCs/>
      <w:sz w:val="21"/>
      <w:szCs w:val="21"/>
      <w:shd w:val="clear" w:color="auto" w:fill="FFFFFF"/>
      <w:lang w:eastAsia="ar-SA" w:bidi="ar-SA"/>
    </w:rPr>
  </w:style>
  <w:style w:type="character" w:customStyle="1" w:styleId="1122">
    <w:name w:val="Заголовок №11 (2) + Полужирный2"/>
    <w:rsid w:val="00BE31D3"/>
    <w:rPr>
      <w:b/>
      <w:bCs/>
      <w:strike/>
      <w:sz w:val="21"/>
      <w:szCs w:val="21"/>
      <w:shd w:val="clear" w:color="auto" w:fill="FFFFFF"/>
      <w:lang w:eastAsia="ar-SA" w:bidi="ar-SA"/>
    </w:rPr>
  </w:style>
  <w:style w:type="character" w:customStyle="1" w:styleId="113">
    <w:name w:val="Заголовок №11_"/>
    <w:rsid w:val="00BE31D3"/>
    <w:rPr>
      <w:b/>
      <w:bCs/>
      <w:sz w:val="21"/>
      <w:szCs w:val="21"/>
      <w:shd w:val="clear" w:color="auto" w:fill="FFFFFF"/>
      <w:lang w:eastAsia="ar-SA" w:bidi="ar-SA"/>
    </w:rPr>
  </w:style>
  <w:style w:type="character" w:customStyle="1" w:styleId="114">
    <w:name w:val="Заголовок №11 + Не полужирный"/>
    <w:basedOn w:val="113"/>
    <w:rsid w:val="00BE31D3"/>
  </w:style>
  <w:style w:type="character" w:customStyle="1" w:styleId="120">
    <w:name w:val="Основной текст (12)_"/>
    <w:rsid w:val="00BE31D3"/>
    <w:rPr>
      <w:b/>
      <w:bCs/>
      <w:sz w:val="21"/>
      <w:szCs w:val="21"/>
      <w:shd w:val="clear" w:color="auto" w:fill="FFFFFF"/>
      <w:lang w:eastAsia="ar-SA" w:bidi="ar-SA"/>
    </w:rPr>
  </w:style>
  <w:style w:type="character" w:customStyle="1" w:styleId="1211pt">
    <w:name w:val="Основной текст (12) + 11 pt"/>
    <w:rsid w:val="00BE31D3"/>
    <w:rPr>
      <w:b/>
      <w:bCs/>
      <w:spacing w:val="-20"/>
      <w:sz w:val="22"/>
      <w:szCs w:val="22"/>
      <w:shd w:val="clear" w:color="auto" w:fill="FFFFFF"/>
      <w:lang w:eastAsia="ar-SA" w:bidi="ar-SA"/>
    </w:rPr>
  </w:style>
  <w:style w:type="character" w:customStyle="1" w:styleId="1211pt4">
    <w:name w:val="Основной текст (12) + 11 pt4"/>
    <w:rsid w:val="00BE31D3"/>
    <w:rPr>
      <w:b/>
      <w:bCs/>
      <w:spacing w:val="-20"/>
      <w:sz w:val="22"/>
      <w:szCs w:val="22"/>
      <w:shd w:val="clear" w:color="auto" w:fill="FFFFFF"/>
      <w:lang w:eastAsia="ar-SA" w:bidi="ar-SA"/>
    </w:rPr>
  </w:style>
  <w:style w:type="character" w:customStyle="1" w:styleId="121">
    <w:name w:val="Основной текст (12) + Курсив"/>
    <w:rsid w:val="00BE31D3"/>
    <w:rPr>
      <w:b/>
      <w:bCs/>
      <w:i/>
      <w:iCs/>
      <w:sz w:val="21"/>
      <w:szCs w:val="21"/>
      <w:shd w:val="clear" w:color="auto" w:fill="FFFFFF"/>
      <w:lang w:eastAsia="ar-SA" w:bidi="ar-SA"/>
    </w:rPr>
  </w:style>
  <w:style w:type="character" w:customStyle="1" w:styleId="af6">
    <w:name w:val="Колонтитул_"/>
    <w:rsid w:val="00BE31D3"/>
    <w:rPr>
      <w:shd w:val="clear" w:color="auto" w:fill="FFFFFF"/>
      <w:lang w:eastAsia="ar-SA" w:bidi="ar-SA"/>
    </w:rPr>
  </w:style>
  <w:style w:type="character" w:customStyle="1" w:styleId="FranklinGothicMedium">
    <w:name w:val="Колонтитул + Franklin Gothic Medium"/>
    <w:rsid w:val="00BE31D3"/>
    <w:rPr>
      <w:rFonts w:ascii="Franklin Gothic Medium" w:hAnsi="Franklin Gothic Medium" w:cs="Franklin Gothic Medium"/>
      <w:b/>
      <w:bCs/>
      <w:i/>
      <w:iCs/>
      <w:spacing w:val="0"/>
      <w:shd w:val="clear" w:color="auto" w:fill="FFFFFF"/>
      <w:lang w:eastAsia="ar-SA" w:bidi="ar-SA"/>
    </w:rPr>
  </w:style>
  <w:style w:type="character" w:customStyle="1" w:styleId="24">
    <w:name w:val="Основной текст (24)_"/>
    <w:rsid w:val="00BE31D3"/>
    <w:rPr>
      <w:b/>
      <w:bCs/>
      <w:spacing w:val="-20"/>
      <w:sz w:val="22"/>
      <w:szCs w:val="22"/>
      <w:shd w:val="clear" w:color="auto" w:fill="FFFFFF"/>
      <w:lang w:eastAsia="ar-SA" w:bidi="ar-SA"/>
    </w:rPr>
  </w:style>
  <w:style w:type="character" w:customStyle="1" w:styleId="2410">
    <w:name w:val="Основной текст (24) + 10"/>
    <w:rsid w:val="00BE31D3"/>
    <w:rPr>
      <w:b/>
      <w:bCs/>
      <w:spacing w:val="0"/>
      <w:sz w:val="21"/>
      <w:szCs w:val="21"/>
      <w:shd w:val="clear" w:color="auto" w:fill="FFFFFF"/>
      <w:lang w:eastAsia="ar-SA" w:bidi="ar-SA"/>
    </w:rPr>
  </w:style>
  <w:style w:type="character" w:customStyle="1" w:styleId="811pt">
    <w:name w:val="Основной текст (8) + 11 pt"/>
    <w:rsid w:val="00BE31D3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eastAsia="ar-SA" w:bidi="ar-SA"/>
    </w:rPr>
  </w:style>
  <w:style w:type="character" w:customStyle="1" w:styleId="191">
    <w:name w:val="Основной текст (19) + Не курсив"/>
    <w:basedOn w:val="19"/>
    <w:rsid w:val="00BE31D3"/>
  </w:style>
  <w:style w:type="character" w:customStyle="1" w:styleId="198">
    <w:name w:val="Основной текст (19) + Не полужирный8"/>
    <w:basedOn w:val="19"/>
    <w:rsid w:val="00BE31D3"/>
  </w:style>
  <w:style w:type="character" w:customStyle="1" w:styleId="19-1pt">
    <w:name w:val="Основной текст (19) + Интервал -1 pt"/>
    <w:rsid w:val="00BE31D3"/>
    <w:rPr>
      <w:b/>
      <w:bCs/>
      <w:i/>
      <w:iCs/>
      <w:spacing w:val="-20"/>
      <w:sz w:val="21"/>
      <w:szCs w:val="21"/>
      <w:shd w:val="clear" w:color="auto" w:fill="FFFFFF"/>
      <w:lang w:eastAsia="ar-SA" w:bidi="ar-SA"/>
    </w:rPr>
  </w:style>
  <w:style w:type="character" w:customStyle="1" w:styleId="101">
    <w:name w:val="Основной текст (10)_"/>
    <w:rsid w:val="00BE31D3"/>
    <w:rPr>
      <w:shd w:val="clear" w:color="auto" w:fill="FFFFFF"/>
      <w:lang w:val="ru-RU" w:eastAsia="ar-SA" w:bidi="ar-SA"/>
    </w:rPr>
  </w:style>
  <w:style w:type="character" w:customStyle="1" w:styleId="15">
    <w:name w:val="Основной текст (15)_"/>
    <w:rsid w:val="00BE31D3"/>
    <w:rPr>
      <w:sz w:val="8"/>
      <w:szCs w:val="8"/>
      <w:shd w:val="clear" w:color="auto" w:fill="FFFFFF"/>
      <w:lang w:eastAsia="ar-SA" w:bidi="ar-SA"/>
    </w:rPr>
  </w:style>
  <w:style w:type="character" w:customStyle="1" w:styleId="156pt">
    <w:name w:val="Основной текст (15) + Интервал 6 pt"/>
    <w:rsid w:val="00BE31D3"/>
    <w:rPr>
      <w:spacing w:val="130"/>
      <w:sz w:val="8"/>
      <w:szCs w:val="8"/>
      <w:shd w:val="clear" w:color="auto" w:fill="FFFFFF"/>
      <w:lang w:eastAsia="ar-SA" w:bidi="ar-SA"/>
    </w:rPr>
  </w:style>
  <w:style w:type="character" w:customStyle="1" w:styleId="22TimesNewRoman">
    <w:name w:val="Основной текст (22) + Times New Roman"/>
    <w:rsid w:val="00BE31D3"/>
    <w:rPr>
      <w:rFonts w:ascii="Times New Roman" w:hAnsi="Times New Roman" w:cs="Times New Roman"/>
      <w:b/>
      <w:bCs/>
      <w:i/>
      <w:iCs/>
      <w:spacing w:val="-20"/>
      <w:sz w:val="21"/>
      <w:szCs w:val="21"/>
      <w:shd w:val="clear" w:color="auto" w:fill="FFFFFF"/>
      <w:lang w:eastAsia="ar-SA" w:bidi="ar-SA"/>
    </w:rPr>
  </w:style>
  <w:style w:type="character" w:customStyle="1" w:styleId="22TimesNewRoman4">
    <w:name w:val="Основной текст (22) + Times New Roman4"/>
    <w:rsid w:val="00BE31D3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eastAsia="ar-SA" w:bidi="ar-SA"/>
    </w:rPr>
  </w:style>
  <w:style w:type="character" w:customStyle="1" w:styleId="22TimesNewRoman3">
    <w:name w:val="Основной текст (22) + Times New Roman3"/>
    <w:rsid w:val="00BE31D3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eastAsia="ar-SA" w:bidi="ar-SA"/>
    </w:rPr>
  </w:style>
  <w:style w:type="character" w:customStyle="1" w:styleId="123">
    <w:name w:val="Основной текст (12) + Курсив3"/>
    <w:rsid w:val="00BE31D3"/>
    <w:rPr>
      <w:b/>
      <w:bCs/>
      <w:i/>
      <w:iCs/>
      <w:sz w:val="21"/>
      <w:szCs w:val="21"/>
      <w:shd w:val="clear" w:color="auto" w:fill="FFFFFF"/>
      <w:lang w:eastAsia="ar-SA" w:bidi="ar-SA"/>
    </w:rPr>
  </w:style>
  <w:style w:type="character" w:customStyle="1" w:styleId="24103">
    <w:name w:val="Основной текст (24) + 103"/>
    <w:rsid w:val="00BE31D3"/>
    <w:rPr>
      <w:b/>
      <w:bCs/>
      <w:spacing w:val="0"/>
      <w:sz w:val="21"/>
      <w:szCs w:val="21"/>
      <w:shd w:val="clear" w:color="auto" w:fill="FFFFFF"/>
      <w:lang w:eastAsia="ar-SA" w:bidi="ar-SA"/>
    </w:rPr>
  </w:style>
  <w:style w:type="character" w:customStyle="1" w:styleId="240">
    <w:name w:val="Основной текст (24)"/>
    <w:basedOn w:val="24"/>
    <w:rsid w:val="00BE31D3"/>
  </w:style>
  <w:style w:type="character" w:customStyle="1" w:styleId="122">
    <w:name w:val="Основной текст (12) + Не полужирный"/>
    <w:basedOn w:val="120"/>
    <w:rsid w:val="00BE31D3"/>
  </w:style>
  <w:style w:type="character" w:customStyle="1" w:styleId="62">
    <w:name w:val="Заголовок №6 (2)_"/>
    <w:rsid w:val="00BE31D3"/>
    <w:rPr>
      <w:sz w:val="21"/>
      <w:szCs w:val="21"/>
      <w:shd w:val="clear" w:color="auto" w:fill="FFFFFF"/>
      <w:lang w:eastAsia="ar-SA" w:bidi="ar-SA"/>
    </w:rPr>
  </w:style>
  <w:style w:type="character" w:customStyle="1" w:styleId="92">
    <w:name w:val="Заголовок №9_"/>
    <w:rsid w:val="00BE31D3"/>
    <w:rPr>
      <w:rFonts w:ascii="Franklin Gothic Medium" w:hAnsi="Franklin Gothic Medium"/>
      <w:b/>
      <w:bCs/>
      <w:spacing w:val="-10"/>
      <w:sz w:val="22"/>
      <w:szCs w:val="22"/>
      <w:shd w:val="clear" w:color="auto" w:fill="FFFFFF"/>
      <w:lang w:eastAsia="ar-SA" w:bidi="ar-SA"/>
    </w:rPr>
  </w:style>
  <w:style w:type="character" w:customStyle="1" w:styleId="811pt1">
    <w:name w:val="Основной текст (8) + 11 pt1"/>
    <w:rsid w:val="00BE31D3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eastAsia="ar-SA" w:bidi="ar-SA"/>
    </w:rPr>
  </w:style>
  <w:style w:type="character" w:customStyle="1" w:styleId="25">
    <w:name w:val="Подпись к картинке (2)_"/>
    <w:rsid w:val="00BE31D3"/>
    <w:rPr>
      <w:b/>
      <w:bCs/>
      <w:spacing w:val="-20"/>
      <w:sz w:val="22"/>
      <w:szCs w:val="22"/>
      <w:shd w:val="clear" w:color="auto" w:fill="FFFFFF"/>
      <w:lang w:eastAsia="ar-SA" w:bidi="ar-SA"/>
    </w:rPr>
  </w:style>
  <w:style w:type="character" w:customStyle="1" w:styleId="250">
    <w:name w:val="Основной текст (25)_"/>
    <w:rsid w:val="00BE31D3"/>
    <w:rPr>
      <w:b/>
      <w:bCs/>
      <w:spacing w:val="-20"/>
      <w:sz w:val="22"/>
      <w:szCs w:val="22"/>
      <w:shd w:val="clear" w:color="auto" w:fill="FFFFFF"/>
      <w:lang w:eastAsia="ar-SA" w:bidi="ar-SA"/>
    </w:rPr>
  </w:style>
  <w:style w:type="character" w:customStyle="1" w:styleId="242">
    <w:name w:val="Основной текст (24)2"/>
    <w:basedOn w:val="24"/>
    <w:rsid w:val="00BE31D3"/>
  </w:style>
  <w:style w:type="character" w:customStyle="1" w:styleId="26">
    <w:name w:val="Основной текст (26)_"/>
    <w:rsid w:val="00BE31D3"/>
    <w:rPr>
      <w:b/>
      <w:bCs/>
      <w:i/>
      <w:iCs/>
      <w:spacing w:val="-20"/>
      <w:sz w:val="21"/>
      <w:szCs w:val="21"/>
      <w:shd w:val="clear" w:color="auto" w:fill="FFFFFF"/>
      <w:lang w:eastAsia="ar-SA" w:bidi="ar-SA"/>
    </w:rPr>
  </w:style>
  <w:style w:type="character" w:customStyle="1" w:styleId="2611pt">
    <w:name w:val="Основной текст (26) + 11 pt"/>
    <w:rsid w:val="00BE31D3"/>
    <w:rPr>
      <w:b/>
      <w:bCs/>
      <w:i/>
      <w:iCs/>
      <w:spacing w:val="-20"/>
      <w:sz w:val="22"/>
      <w:szCs w:val="22"/>
      <w:shd w:val="clear" w:color="auto" w:fill="FFFFFF"/>
      <w:lang w:eastAsia="ar-SA" w:bidi="ar-SA"/>
    </w:rPr>
  </w:style>
  <w:style w:type="character" w:customStyle="1" w:styleId="260">
    <w:name w:val="Основной текст (26) + Не курсив"/>
    <w:rsid w:val="00BE31D3"/>
    <w:rPr>
      <w:b/>
      <w:bCs/>
      <w:i/>
      <w:iCs/>
      <w:spacing w:val="0"/>
      <w:sz w:val="21"/>
      <w:szCs w:val="21"/>
      <w:shd w:val="clear" w:color="auto" w:fill="FFFFFF"/>
      <w:lang w:eastAsia="ar-SA" w:bidi="ar-SA"/>
    </w:rPr>
  </w:style>
  <w:style w:type="character" w:customStyle="1" w:styleId="260pt">
    <w:name w:val="Основной текст (26) + Интервал 0 pt"/>
    <w:rsid w:val="00BE31D3"/>
    <w:rPr>
      <w:b/>
      <w:bCs/>
      <w:i/>
      <w:iCs/>
      <w:spacing w:val="0"/>
      <w:sz w:val="21"/>
      <w:szCs w:val="21"/>
      <w:shd w:val="clear" w:color="auto" w:fill="FFFFFF"/>
      <w:lang w:eastAsia="ar-SA" w:bidi="ar-SA"/>
    </w:rPr>
  </w:style>
  <w:style w:type="character" w:customStyle="1" w:styleId="261">
    <w:name w:val="Основной текст (26) + Не полужирный"/>
    <w:rsid w:val="00BE31D3"/>
    <w:rPr>
      <w:b/>
      <w:bCs/>
      <w:i/>
      <w:iCs/>
      <w:spacing w:val="0"/>
      <w:sz w:val="21"/>
      <w:szCs w:val="21"/>
      <w:shd w:val="clear" w:color="auto" w:fill="FFFFFF"/>
      <w:lang w:eastAsia="ar-SA" w:bidi="ar-SA"/>
    </w:rPr>
  </w:style>
  <w:style w:type="character" w:customStyle="1" w:styleId="197">
    <w:name w:val="Основной текст (19) + Не полужирный7"/>
    <w:basedOn w:val="19"/>
    <w:rsid w:val="00BE31D3"/>
  </w:style>
  <w:style w:type="character" w:customStyle="1" w:styleId="24102">
    <w:name w:val="Основной текст (24) + 102"/>
    <w:rsid w:val="00BE31D3"/>
    <w:rPr>
      <w:b/>
      <w:bCs/>
      <w:spacing w:val="0"/>
      <w:sz w:val="21"/>
      <w:szCs w:val="21"/>
      <w:shd w:val="clear" w:color="auto" w:fill="FFFFFF"/>
      <w:lang w:eastAsia="ar-SA" w:bidi="ar-SA"/>
    </w:rPr>
  </w:style>
  <w:style w:type="character" w:customStyle="1" w:styleId="1220">
    <w:name w:val="Основной текст (12) + Курсив2"/>
    <w:rsid w:val="00BE31D3"/>
    <w:rPr>
      <w:b/>
      <w:bCs/>
      <w:i/>
      <w:iCs/>
      <w:sz w:val="21"/>
      <w:szCs w:val="21"/>
      <w:shd w:val="clear" w:color="auto" w:fill="FFFFFF"/>
      <w:lang w:eastAsia="ar-SA" w:bidi="ar-SA"/>
    </w:rPr>
  </w:style>
  <w:style w:type="character" w:customStyle="1" w:styleId="129">
    <w:name w:val="Основной текст (12) + Не полужирный9"/>
    <w:basedOn w:val="120"/>
    <w:rsid w:val="00BE31D3"/>
  </w:style>
  <w:style w:type="character" w:customStyle="1" w:styleId="196">
    <w:name w:val="Основной текст (19) + Не полужирный6"/>
    <w:basedOn w:val="19"/>
    <w:rsid w:val="00BE31D3"/>
  </w:style>
  <w:style w:type="character" w:customStyle="1" w:styleId="195">
    <w:name w:val="Основной текст (19) + Не полужирный5"/>
    <w:basedOn w:val="19"/>
    <w:rsid w:val="00BE31D3"/>
  </w:style>
  <w:style w:type="character" w:customStyle="1" w:styleId="19-1pt2">
    <w:name w:val="Основной текст (19) + Интервал -1 pt2"/>
    <w:rsid w:val="00BE31D3"/>
    <w:rPr>
      <w:b/>
      <w:bCs/>
      <w:i/>
      <w:iCs/>
      <w:spacing w:val="-20"/>
      <w:sz w:val="21"/>
      <w:szCs w:val="21"/>
      <w:shd w:val="clear" w:color="auto" w:fill="FFFFFF"/>
      <w:lang w:eastAsia="ar-SA" w:bidi="ar-SA"/>
    </w:rPr>
  </w:style>
  <w:style w:type="character" w:customStyle="1" w:styleId="102">
    <w:name w:val="Заголовок №10 (2)_"/>
    <w:rsid w:val="00BE31D3"/>
    <w:rPr>
      <w:b/>
      <w:bCs/>
      <w:spacing w:val="-20"/>
      <w:sz w:val="22"/>
      <w:szCs w:val="22"/>
      <w:shd w:val="clear" w:color="auto" w:fill="FFFFFF"/>
      <w:lang w:eastAsia="ar-SA" w:bidi="ar-SA"/>
    </w:rPr>
  </w:style>
  <w:style w:type="character" w:customStyle="1" w:styleId="194">
    <w:name w:val="Основной текст (19) + Не полужирный4"/>
    <w:basedOn w:val="19"/>
    <w:rsid w:val="00BE31D3"/>
  </w:style>
  <w:style w:type="character" w:customStyle="1" w:styleId="5">
    <w:name w:val="Заголовок №5_"/>
    <w:rsid w:val="00BE31D3"/>
    <w:rPr>
      <w:sz w:val="24"/>
      <w:szCs w:val="24"/>
      <w:shd w:val="clear" w:color="auto" w:fill="FFFFFF"/>
      <w:lang w:eastAsia="ar-SA" w:bidi="ar-SA"/>
    </w:rPr>
  </w:style>
  <w:style w:type="character" w:customStyle="1" w:styleId="193">
    <w:name w:val="Основной текст (19) + Не полужирный3"/>
    <w:basedOn w:val="19"/>
    <w:rsid w:val="00BE31D3"/>
  </w:style>
  <w:style w:type="character" w:customStyle="1" w:styleId="34">
    <w:name w:val="Заголовок №3 (4)_"/>
    <w:rsid w:val="00BE31D3"/>
    <w:rPr>
      <w:sz w:val="24"/>
      <w:szCs w:val="24"/>
      <w:shd w:val="clear" w:color="auto" w:fill="FFFFFF"/>
      <w:lang w:eastAsia="ar-SA" w:bidi="ar-SA"/>
    </w:rPr>
  </w:style>
  <w:style w:type="character" w:customStyle="1" w:styleId="821">
    <w:name w:val="Основной текст (8)2"/>
    <w:rsid w:val="00BE31D3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  <w:lang w:eastAsia="ar-SA" w:bidi="ar-SA"/>
    </w:rPr>
  </w:style>
  <w:style w:type="character" w:customStyle="1" w:styleId="1211pt3">
    <w:name w:val="Основной текст (12) + 11 pt3"/>
    <w:rsid w:val="00BE31D3"/>
    <w:rPr>
      <w:b/>
      <w:bCs/>
      <w:spacing w:val="-20"/>
      <w:sz w:val="22"/>
      <w:szCs w:val="22"/>
      <w:shd w:val="clear" w:color="auto" w:fill="FFFFFF"/>
      <w:lang w:eastAsia="ar-SA" w:bidi="ar-SA"/>
    </w:rPr>
  </w:style>
  <w:style w:type="character" w:customStyle="1" w:styleId="102CourierNew">
    <w:name w:val="Заголовок №10 (2) + Courier New"/>
    <w:rsid w:val="00BE31D3"/>
    <w:rPr>
      <w:rFonts w:ascii="Courier New" w:hAnsi="Courier New" w:cs="Courier New"/>
      <w:b/>
      <w:bCs/>
      <w:spacing w:val="-20"/>
      <w:sz w:val="21"/>
      <w:szCs w:val="21"/>
      <w:shd w:val="clear" w:color="auto" w:fill="FFFFFF"/>
      <w:lang w:eastAsia="ar-SA" w:bidi="ar-SA"/>
    </w:rPr>
  </w:style>
  <w:style w:type="character" w:customStyle="1" w:styleId="10210">
    <w:name w:val="Заголовок №10 (2) + 10"/>
    <w:rsid w:val="00BE31D3"/>
    <w:rPr>
      <w:b/>
      <w:bCs/>
      <w:spacing w:val="0"/>
      <w:sz w:val="21"/>
      <w:szCs w:val="21"/>
      <w:shd w:val="clear" w:color="auto" w:fill="FFFFFF"/>
      <w:lang w:eastAsia="ar-SA" w:bidi="ar-SA"/>
    </w:rPr>
  </w:style>
  <w:style w:type="character" w:customStyle="1" w:styleId="180">
    <w:name w:val="Основной текст (18)"/>
    <w:rsid w:val="00BE31D3"/>
    <w:rPr>
      <w:rFonts w:ascii="Century Gothic" w:hAnsi="Century Gothic"/>
      <w:spacing w:val="-10"/>
      <w:sz w:val="12"/>
      <w:szCs w:val="12"/>
      <w:u w:val="single"/>
      <w:shd w:val="clear" w:color="auto" w:fill="FFFFFF"/>
      <w:lang w:eastAsia="ar-SA" w:bidi="ar-SA"/>
    </w:rPr>
  </w:style>
  <w:style w:type="character" w:customStyle="1" w:styleId="27">
    <w:name w:val="Основной текст (27)_"/>
    <w:rsid w:val="00BE31D3"/>
    <w:rPr>
      <w:rFonts w:ascii="Lucida Sans Unicode" w:hAnsi="Lucida Sans Unicode"/>
      <w:b/>
      <w:bCs/>
      <w:i/>
      <w:iCs/>
      <w:sz w:val="18"/>
      <w:szCs w:val="18"/>
      <w:shd w:val="clear" w:color="auto" w:fill="FFFFFF"/>
      <w:lang w:eastAsia="ar-SA" w:bidi="ar-SA"/>
    </w:rPr>
  </w:style>
  <w:style w:type="character" w:customStyle="1" w:styleId="1011pt">
    <w:name w:val="Заголовок №10 + 11 pt"/>
    <w:rsid w:val="00BE31D3"/>
    <w:rPr>
      <w:rFonts w:ascii="Times New Roman" w:hAnsi="Times New Roman" w:cs="Times New Roman"/>
      <w:b/>
      <w:bCs/>
      <w:i/>
      <w:iCs/>
      <w:spacing w:val="-20"/>
      <w:sz w:val="22"/>
      <w:szCs w:val="22"/>
      <w:shd w:val="clear" w:color="auto" w:fill="FFFFFF"/>
      <w:lang w:eastAsia="ar-SA" w:bidi="ar-SA"/>
    </w:rPr>
  </w:style>
  <w:style w:type="character" w:customStyle="1" w:styleId="1210">
    <w:name w:val="Основной текст (12) + Курсив1"/>
    <w:rsid w:val="00BE31D3"/>
    <w:rPr>
      <w:b/>
      <w:bCs/>
      <w:i/>
      <w:iCs/>
      <w:sz w:val="21"/>
      <w:szCs w:val="21"/>
      <w:shd w:val="clear" w:color="auto" w:fill="FFFFFF"/>
      <w:lang w:eastAsia="ar-SA" w:bidi="ar-SA"/>
    </w:rPr>
  </w:style>
  <w:style w:type="character" w:customStyle="1" w:styleId="28">
    <w:name w:val="Основной текст (28)_"/>
    <w:rsid w:val="00BE31D3"/>
    <w:rPr>
      <w:b/>
      <w:bCs/>
      <w:i/>
      <w:iCs/>
      <w:spacing w:val="-20"/>
      <w:sz w:val="22"/>
      <w:szCs w:val="22"/>
      <w:shd w:val="clear" w:color="auto" w:fill="FFFFFF"/>
      <w:lang w:eastAsia="ar-SA" w:bidi="ar-SA"/>
    </w:rPr>
  </w:style>
  <w:style w:type="character" w:customStyle="1" w:styleId="241">
    <w:name w:val="Основной текст (24) + Курсив"/>
    <w:rsid w:val="00BE31D3"/>
    <w:rPr>
      <w:b/>
      <w:bCs/>
      <w:i/>
      <w:iCs/>
      <w:spacing w:val="-20"/>
      <w:sz w:val="22"/>
      <w:szCs w:val="22"/>
      <w:shd w:val="clear" w:color="auto" w:fill="FFFFFF"/>
      <w:lang w:eastAsia="ar-SA" w:bidi="ar-SA"/>
    </w:rPr>
  </w:style>
  <w:style w:type="character" w:customStyle="1" w:styleId="24101">
    <w:name w:val="Основной текст (24) + 101"/>
    <w:rsid w:val="00BE31D3"/>
    <w:rPr>
      <w:b/>
      <w:bCs/>
      <w:spacing w:val="0"/>
      <w:sz w:val="21"/>
      <w:szCs w:val="21"/>
      <w:shd w:val="clear" w:color="auto" w:fill="FFFFFF"/>
      <w:lang w:eastAsia="ar-SA" w:bidi="ar-SA"/>
    </w:rPr>
  </w:style>
  <w:style w:type="character" w:customStyle="1" w:styleId="128">
    <w:name w:val="Основной текст (12) + Не полужирный8"/>
    <w:basedOn w:val="120"/>
    <w:rsid w:val="00BE31D3"/>
  </w:style>
  <w:style w:type="character" w:customStyle="1" w:styleId="127">
    <w:name w:val="Основной текст (12) + Не полужирный7"/>
    <w:basedOn w:val="120"/>
    <w:rsid w:val="00BE31D3"/>
  </w:style>
  <w:style w:type="character" w:customStyle="1" w:styleId="29">
    <w:name w:val="Основной текст (29)_"/>
    <w:rsid w:val="00BE31D3"/>
    <w:rPr>
      <w:sz w:val="12"/>
      <w:szCs w:val="12"/>
      <w:shd w:val="clear" w:color="auto" w:fill="FFFFFF"/>
      <w:lang w:eastAsia="ar-SA" w:bidi="ar-SA"/>
    </w:rPr>
  </w:style>
  <w:style w:type="character" w:customStyle="1" w:styleId="191pt">
    <w:name w:val="Основной текст (19) + Интервал 1 pt"/>
    <w:rsid w:val="00BE31D3"/>
    <w:rPr>
      <w:b/>
      <w:bCs/>
      <w:i/>
      <w:iCs/>
      <w:spacing w:val="20"/>
      <w:sz w:val="21"/>
      <w:szCs w:val="21"/>
      <w:shd w:val="clear" w:color="auto" w:fill="FFFFFF"/>
      <w:lang w:eastAsia="ar-SA" w:bidi="ar-SA"/>
    </w:rPr>
  </w:style>
  <w:style w:type="character" w:customStyle="1" w:styleId="1020">
    <w:name w:val="Заголовок №10 (2) + Курсив"/>
    <w:rsid w:val="00BE31D3"/>
    <w:rPr>
      <w:b/>
      <w:bCs/>
      <w:i/>
      <w:iCs/>
      <w:spacing w:val="-20"/>
      <w:sz w:val="22"/>
      <w:szCs w:val="22"/>
      <w:shd w:val="clear" w:color="auto" w:fill="FFFFFF"/>
      <w:lang w:eastAsia="ar-SA" w:bidi="ar-SA"/>
    </w:rPr>
  </w:style>
  <w:style w:type="character" w:customStyle="1" w:styleId="102101">
    <w:name w:val="Заголовок №10 (2) + 101"/>
    <w:rsid w:val="00BE31D3"/>
    <w:rPr>
      <w:b/>
      <w:bCs/>
      <w:i/>
      <w:iCs/>
      <w:spacing w:val="-20"/>
      <w:sz w:val="21"/>
      <w:szCs w:val="21"/>
      <w:shd w:val="clear" w:color="auto" w:fill="FFFFFF"/>
      <w:lang w:eastAsia="ar-SA" w:bidi="ar-SA"/>
    </w:rPr>
  </w:style>
  <w:style w:type="character" w:customStyle="1" w:styleId="1021">
    <w:name w:val="Заголовок №10 (2)"/>
    <w:basedOn w:val="102"/>
    <w:rsid w:val="00BE31D3"/>
  </w:style>
  <w:style w:type="character" w:customStyle="1" w:styleId="19-1pt1">
    <w:name w:val="Основной текст (19) + Интервал -1 pt1"/>
    <w:rsid w:val="00BE31D3"/>
    <w:rPr>
      <w:b/>
      <w:bCs/>
      <w:i/>
      <w:iCs/>
      <w:spacing w:val="-20"/>
      <w:sz w:val="21"/>
      <w:szCs w:val="21"/>
      <w:shd w:val="clear" w:color="auto" w:fill="FFFFFF"/>
      <w:lang w:eastAsia="ar-SA" w:bidi="ar-SA"/>
    </w:rPr>
  </w:style>
  <w:style w:type="character" w:customStyle="1" w:styleId="1911pt">
    <w:name w:val="Основной текст (19) + 11 pt"/>
    <w:rsid w:val="00BE31D3"/>
    <w:rPr>
      <w:b/>
      <w:bCs/>
      <w:i/>
      <w:iCs/>
      <w:spacing w:val="-20"/>
      <w:sz w:val="22"/>
      <w:szCs w:val="22"/>
      <w:shd w:val="clear" w:color="auto" w:fill="FFFFFF"/>
      <w:lang w:eastAsia="ar-SA" w:bidi="ar-SA"/>
    </w:rPr>
  </w:style>
  <w:style w:type="character" w:customStyle="1" w:styleId="1911pt2">
    <w:name w:val="Основной текст (19) + 11 pt2"/>
    <w:rsid w:val="00BE31D3"/>
    <w:rPr>
      <w:b/>
      <w:bCs/>
      <w:i/>
      <w:iCs/>
      <w:spacing w:val="-20"/>
      <w:sz w:val="22"/>
      <w:szCs w:val="22"/>
      <w:shd w:val="clear" w:color="auto" w:fill="FFFFFF"/>
      <w:lang w:eastAsia="ar-SA" w:bidi="ar-SA"/>
    </w:rPr>
  </w:style>
  <w:style w:type="character" w:customStyle="1" w:styleId="1911pt1">
    <w:name w:val="Основной текст (19) + 11 pt1"/>
    <w:rsid w:val="00BE31D3"/>
    <w:rPr>
      <w:b/>
      <w:bCs/>
      <w:i/>
      <w:iCs/>
      <w:spacing w:val="-20"/>
      <w:sz w:val="22"/>
      <w:szCs w:val="22"/>
      <w:shd w:val="clear" w:color="auto" w:fill="FFFFFF"/>
      <w:lang w:eastAsia="ar-SA" w:bidi="ar-SA"/>
    </w:rPr>
  </w:style>
  <w:style w:type="character" w:customStyle="1" w:styleId="1910">
    <w:name w:val="Основной текст (19) + Не курсив1"/>
    <w:basedOn w:val="19"/>
    <w:rsid w:val="00BE31D3"/>
  </w:style>
  <w:style w:type="character" w:customStyle="1" w:styleId="192">
    <w:name w:val="Основной текст (19) + Не полужирный2"/>
    <w:basedOn w:val="19"/>
    <w:rsid w:val="00BE31D3"/>
  </w:style>
  <w:style w:type="character" w:customStyle="1" w:styleId="1211pt2">
    <w:name w:val="Основной текст (12) + 11 pt2"/>
    <w:rsid w:val="00BE31D3"/>
    <w:rPr>
      <w:b/>
      <w:bCs/>
      <w:spacing w:val="-20"/>
      <w:sz w:val="22"/>
      <w:szCs w:val="22"/>
      <w:shd w:val="clear" w:color="auto" w:fill="FFFFFF"/>
      <w:lang w:eastAsia="ar-SA" w:bidi="ar-SA"/>
    </w:rPr>
  </w:style>
  <w:style w:type="character" w:customStyle="1" w:styleId="35">
    <w:name w:val="Подпись к картинке (3)_"/>
    <w:rsid w:val="00BE31D3"/>
    <w:rPr>
      <w:b/>
      <w:bCs/>
      <w:sz w:val="21"/>
      <w:szCs w:val="21"/>
      <w:shd w:val="clear" w:color="auto" w:fill="FFFFFF"/>
      <w:lang w:eastAsia="ar-SA" w:bidi="ar-SA"/>
    </w:rPr>
  </w:style>
  <w:style w:type="character" w:customStyle="1" w:styleId="36">
    <w:name w:val="Подпись к картинке (3) + Не полужирный"/>
    <w:rsid w:val="00BE31D3"/>
    <w:rPr>
      <w:b/>
      <w:bCs/>
      <w:sz w:val="21"/>
      <w:szCs w:val="21"/>
      <w:shd w:val="clear" w:color="auto" w:fill="FFFFFF"/>
      <w:lang w:val="ru-RU" w:eastAsia="ar-SA" w:bidi="ar-SA"/>
    </w:rPr>
  </w:style>
  <w:style w:type="character" w:customStyle="1" w:styleId="85pt">
    <w:name w:val="Основной текст (8) + Интервал 5 pt"/>
    <w:rsid w:val="00BE31D3"/>
    <w:rPr>
      <w:rFonts w:ascii="Times New Roman" w:hAnsi="Times New Roman" w:cs="Times New Roman"/>
      <w:spacing w:val="100"/>
      <w:sz w:val="21"/>
      <w:szCs w:val="21"/>
      <w:shd w:val="clear" w:color="auto" w:fill="FFFFFF"/>
      <w:lang w:val="en-US" w:eastAsia="ar-SA" w:bidi="ar-SA"/>
    </w:rPr>
  </w:style>
  <w:style w:type="character" w:customStyle="1" w:styleId="300">
    <w:name w:val="Основной текст (30)_"/>
    <w:rsid w:val="00BE31D3"/>
    <w:rPr>
      <w:b/>
      <w:bCs/>
      <w:w w:val="75"/>
      <w:sz w:val="46"/>
      <w:szCs w:val="46"/>
      <w:shd w:val="clear" w:color="auto" w:fill="FFFFFF"/>
      <w:lang w:val="en-US" w:eastAsia="ar-SA" w:bidi="ar-SA"/>
    </w:rPr>
  </w:style>
  <w:style w:type="character" w:customStyle="1" w:styleId="310">
    <w:name w:val="Основной текст (31)_"/>
    <w:rsid w:val="00BE31D3"/>
    <w:rPr>
      <w:b/>
      <w:bCs/>
      <w:sz w:val="25"/>
      <w:szCs w:val="25"/>
      <w:shd w:val="clear" w:color="auto" w:fill="FFFFFF"/>
      <w:lang w:eastAsia="ar-SA" w:bidi="ar-SA"/>
    </w:rPr>
  </w:style>
  <w:style w:type="character" w:customStyle="1" w:styleId="83pt">
    <w:name w:val="Основной текст (8) + Интервал 3 pt"/>
    <w:rsid w:val="00BE31D3"/>
    <w:rPr>
      <w:rFonts w:ascii="Times New Roman" w:hAnsi="Times New Roman" w:cs="Times New Roman"/>
      <w:spacing w:val="60"/>
      <w:sz w:val="21"/>
      <w:szCs w:val="21"/>
      <w:shd w:val="clear" w:color="auto" w:fill="FFFFFF"/>
      <w:lang w:eastAsia="ar-SA" w:bidi="ar-SA"/>
    </w:rPr>
  </w:style>
  <w:style w:type="character" w:customStyle="1" w:styleId="9111">
    <w:name w:val="Основной текст (9) + 111"/>
    <w:rsid w:val="00BE31D3"/>
    <w:rPr>
      <w:rFonts w:ascii="Times New Roman" w:hAnsi="Times New Roman" w:cs="Times New Roman"/>
      <w:b w:val="0"/>
      <w:bCs w:val="0"/>
      <w:smallCaps/>
      <w:spacing w:val="60"/>
      <w:sz w:val="23"/>
      <w:szCs w:val="23"/>
      <w:shd w:val="clear" w:color="auto" w:fill="FFFFFF"/>
      <w:lang w:eastAsia="ar-SA" w:bidi="ar-SA"/>
    </w:rPr>
  </w:style>
  <w:style w:type="character" w:customStyle="1" w:styleId="320">
    <w:name w:val="Основной текст (32)_"/>
    <w:rsid w:val="00BE31D3"/>
    <w:rPr>
      <w:rFonts w:ascii="Century Gothic" w:hAnsi="Century Gothic"/>
      <w:spacing w:val="80"/>
      <w:sz w:val="34"/>
      <w:szCs w:val="34"/>
      <w:shd w:val="clear" w:color="auto" w:fill="FFFFFF"/>
      <w:lang w:val="en-US" w:eastAsia="ar-SA" w:bidi="ar-SA"/>
    </w:rPr>
  </w:style>
  <w:style w:type="character" w:customStyle="1" w:styleId="-1pt1">
    <w:name w:val="Основной текст + Интервал -1 pt1"/>
    <w:rsid w:val="00BE31D3"/>
    <w:rPr>
      <w:rFonts w:ascii="Century Gothic" w:hAnsi="Century Gothic" w:cs="Century Gothic"/>
      <w:spacing w:val="-20"/>
      <w:sz w:val="32"/>
      <w:szCs w:val="32"/>
      <w:shd w:val="clear" w:color="auto" w:fill="FFFFFF"/>
      <w:lang w:val="ru-RU" w:eastAsia="ar-SA" w:bidi="ar-SA"/>
    </w:rPr>
  </w:style>
  <w:style w:type="character" w:customStyle="1" w:styleId="CenturyGothic">
    <w:name w:val="Колонтитул + Century Gothic"/>
    <w:rsid w:val="00BE31D3"/>
    <w:rPr>
      <w:rFonts w:ascii="Century Gothic" w:hAnsi="Century Gothic" w:cs="Century Gothic"/>
      <w:spacing w:val="-10"/>
      <w:sz w:val="13"/>
      <w:szCs w:val="13"/>
      <w:shd w:val="clear" w:color="auto" w:fill="FFFFFF"/>
      <w:lang w:eastAsia="ar-SA" w:bidi="ar-SA"/>
    </w:rPr>
  </w:style>
  <w:style w:type="character" w:customStyle="1" w:styleId="af7">
    <w:name w:val="Подпись к таблице_"/>
    <w:rsid w:val="00BE31D3"/>
    <w:rPr>
      <w:b/>
      <w:bCs/>
      <w:i/>
      <w:iCs/>
      <w:spacing w:val="-20"/>
      <w:sz w:val="21"/>
      <w:szCs w:val="21"/>
      <w:shd w:val="clear" w:color="auto" w:fill="FFFFFF"/>
      <w:lang w:eastAsia="ar-SA" w:bidi="ar-SA"/>
    </w:rPr>
  </w:style>
  <w:style w:type="character" w:customStyle="1" w:styleId="331">
    <w:name w:val="Основной текст (33)_"/>
    <w:rsid w:val="00BE31D3"/>
    <w:rPr>
      <w:rFonts w:ascii="Century Gothic" w:hAnsi="Century Gothic"/>
      <w:sz w:val="26"/>
      <w:szCs w:val="26"/>
      <w:shd w:val="clear" w:color="auto" w:fill="FFFFFF"/>
      <w:lang w:val="ru-RU" w:eastAsia="ar-SA" w:bidi="ar-SA"/>
    </w:rPr>
  </w:style>
  <w:style w:type="character" w:customStyle="1" w:styleId="340">
    <w:name w:val="Основной текст (34)_"/>
    <w:rsid w:val="00BE31D3"/>
    <w:rPr>
      <w:rFonts w:ascii="Century Gothic" w:hAnsi="Century Gothic"/>
      <w:b/>
      <w:bCs/>
      <w:sz w:val="24"/>
      <w:szCs w:val="24"/>
      <w:shd w:val="clear" w:color="auto" w:fill="FFFFFF"/>
      <w:lang w:eastAsia="ar-SA" w:bidi="ar-SA"/>
    </w:rPr>
  </w:style>
  <w:style w:type="character" w:customStyle="1" w:styleId="126">
    <w:name w:val="Основной текст (12) + Не полужирный6"/>
    <w:rsid w:val="00BE31D3"/>
    <w:rPr>
      <w:b/>
      <w:bCs/>
      <w:sz w:val="21"/>
      <w:szCs w:val="21"/>
      <w:shd w:val="clear" w:color="auto" w:fill="FFFFFF"/>
      <w:lang w:val="ru-RU" w:eastAsia="ar-SA" w:bidi="ar-SA"/>
    </w:rPr>
  </w:style>
  <w:style w:type="character" w:customStyle="1" w:styleId="1211pt1">
    <w:name w:val="Основной текст (12) + 11 pt1"/>
    <w:rsid w:val="00BE31D3"/>
    <w:rPr>
      <w:b/>
      <w:bCs/>
      <w:spacing w:val="-20"/>
      <w:sz w:val="22"/>
      <w:szCs w:val="22"/>
      <w:shd w:val="clear" w:color="auto" w:fill="FFFFFF"/>
      <w:lang w:eastAsia="ar-SA" w:bidi="ar-SA"/>
    </w:rPr>
  </w:style>
  <w:style w:type="character" w:customStyle="1" w:styleId="125">
    <w:name w:val="Основной текст (12) + Не полужирный5"/>
    <w:rsid w:val="00BE31D3"/>
    <w:rPr>
      <w:b/>
      <w:bCs/>
      <w:sz w:val="21"/>
      <w:szCs w:val="21"/>
      <w:shd w:val="clear" w:color="auto" w:fill="FFFFFF"/>
      <w:lang w:val="ru-RU" w:eastAsia="ar-SA" w:bidi="ar-SA"/>
    </w:rPr>
  </w:style>
  <w:style w:type="character" w:customStyle="1" w:styleId="22TimesNewRoman2">
    <w:name w:val="Основной текст (22) + Times New Roman2"/>
    <w:rsid w:val="00BE31D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val="ru-RU" w:eastAsia="ar-SA" w:bidi="ar-SA"/>
    </w:rPr>
  </w:style>
  <w:style w:type="character" w:customStyle="1" w:styleId="103">
    <w:name w:val="Заголовок №10 (3)_"/>
    <w:rsid w:val="00BE31D3"/>
    <w:rPr>
      <w:b/>
      <w:bCs/>
      <w:sz w:val="21"/>
      <w:szCs w:val="21"/>
      <w:shd w:val="clear" w:color="auto" w:fill="FFFFFF"/>
      <w:lang w:eastAsia="ar-SA" w:bidi="ar-SA"/>
    </w:rPr>
  </w:style>
  <w:style w:type="character" w:customStyle="1" w:styleId="360">
    <w:name w:val="Основной текст (36)_"/>
    <w:rsid w:val="00BE31D3"/>
    <w:rPr>
      <w:spacing w:val="-10"/>
      <w:sz w:val="21"/>
      <w:szCs w:val="21"/>
      <w:shd w:val="clear" w:color="auto" w:fill="FFFFFF"/>
      <w:lang w:eastAsia="ar-SA" w:bidi="ar-SA"/>
    </w:rPr>
  </w:style>
  <w:style w:type="character" w:customStyle="1" w:styleId="3611pt">
    <w:name w:val="Основной текст (36) + 11 pt"/>
    <w:rsid w:val="00BE31D3"/>
    <w:rPr>
      <w:b/>
      <w:bCs/>
      <w:spacing w:val="-20"/>
      <w:sz w:val="22"/>
      <w:szCs w:val="22"/>
      <w:shd w:val="clear" w:color="auto" w:fill="FFFFFF"/>
      <w:lang w:eastAsia="ar-SA" w:bidi="ar-SA"/>
    </w:rPr>
  </w:style>
  <w:style w:type="character" w:customStyle="1" w:styleId="118">
    <w:name w:val="Основной текст (11)8"/>
    <w:rsid w:val="00BE31D3"/>
    <w:rPr>
      <w:rFonts w:ascii="Times New Roman" w:hAnsi="Times New Roman" w:cs="Times New Roman"/>
      <w:spacing w:val="0"/>
      <w:sz w:val="21"/>
      <w:szCs w:val="21"/>
      <w:shd w:val="clear" w:color="auto" w:fill="FFFFFF"/>
      <w:lang w:eastAsia="ar-SA" w:bidi="ar-SA"/>
    </w:rPr>
  </w:style>
  <w:style w:type="character" w:customStyle="1" w:styleId="211">
    <w:name w:val="Основной текст (21) + Полужирный"/>
    <w:rsid w:val="00BE31D3"/>
    <w:rPr>
      <w:b/>
      <w:bCs/>
      <w:i/>
      <w:iCs/>
      <w:sz w:val="21"/>
      <w:szCs w:val="21"/>
      <w:shd w:val="clear" w:color="auto" w:fill="FFFFFF"/>
      <w:lang w:eastAsia="ar-SA" w:bidi="ar-SA"/>
    </w:rPr>
  </w:style>
  <w:style w:type="character" w:customStyle="1" w:styleId="350">
    <w:name w:val="Основной текст (35)_"/>
    <w:rsid w:val="00BE31D3"/>
    <w:rPr>
      <w:rFonts w:ascii="Century Gothic" w:hAnsi="Century Gothic"/>
      <w:shd w:val="clear" w:color="auto" w:fill="FFFFFF"/>
      <w:lang w:val="ru-RU" w:eastAsia="ar-SA" w:bidi="ar-SA"/>
    </w:rPr>
  </w:style>
  <w:style w:type="character" w:customStyle="1" w:styleId="38">
    <w:name w:val="Основной текст (38)_"/>
    <w:rsid w:val="00BE31D3"/>
    <w:rPr>
      <w:rFonts w:ascii="Century Gothic" w:hAnsi="Century Gothic"/>
      <w:i/>
      <w:iCs/>
      <w:sz w:val="8"/>
      <w:szCs w:val="8"/>
      <w:shd w:val="clear" w:color="auto" w:fill="FFFFFF"/>
      <w:lang w:val="ru-RU" w:eastAsia="ar-SA" w:bidi="ar-SA"/>
    </w:rPr>
  </w:style>
  <w:style w:type="character" w:customStyle="1" w:styleId="37">
    <w:name w:val="Основной текст (37)_"/>
    <w:rsid w:val="00BE31D3"/>
    <w:rPr>
      <w:rFonts w:ascii="Courier New" w:hAnsi="Courier New"/>
      <w:b/>
      <w:bCs/>
      <w:sz w:val="28"/>
      <w:szCs w:val="28"/>
      <w:shd w:val="clear" w:color="auto" w:fill="FFFFFF"/>
      <w:lang w:val="ru-RU" w:eastAsia="ar-SA" w:bidi="ar-SA"/>
    </w:rPr>
  </w:style>
  <w:style w:type="character" w:customStyle="1" w:styleId="130">
    <w:name w:val="Заголовок №1 (3)_"/>
    <w:rsid w:val="00BE31D3"/>
    <w:rPr>
      <w:rFonts w:ascii="Franklin Gothic Medium" w:hAnsi="Franklin Gothic Medium"/>
      <w:b/>
      <w:bCs/>
      <w:sz w:val="27"/>
      <w:szCs w:val="27"/>
      <w:shd w:val="clear" w:color="auto" w:fill="FFFFFF"/>
      <w:lang w:eastAsia="ar-SA" w:bidi="ar-SA"/>
    </w:rPr>
  </w:style>
  <w:style w:type="character" w:customStyle="1" w:styleId="811">
    <w:name w:val="Основной текст (8) + 11"/>
    <w:rsid w:val="00BE31D3"/>
    <w:rPr>
      <w:rFonts w:ascii="Times New Roman" w:hAnsi="Times New Roman" w:cs="Times New Roman"/>
      <w:spacing w:val="0"/>
      <w:sz w:val="23"/>
      <w:szCs w:val="23"/>
      <w:shd w:val="clear" w:color="auto" w:fill="FFFFFF"/>
      <w:lang w:eastAsia="ar-SA" w:bidi="ar-SA"/>
    </w:rPr>
  </w:style>
  <w:style w:type="character" w:customStyle="1" w:styleId="8LucidaSansUnicode">
    <w:name w:val="Основной текст (8) + Lucida Sans Unicode"/>
    <w:rsid w:val="00BE31D3"/>
    <w:rPr>
      <w:rFonts w:ascii="Lucida Sans Unicode" w:hAnsi="Lucida Sans Unicode" w:cs="Lucida Sans Unicode"/>
      <w:b/>
      <w:bCs/>
      <w:i/>
      <w:iCs/>
      <w:spacing w:val="0"/>
      <w:sz w:val="18"/>
      <w:szCs w:val="18"/>
      <w:shd w:val="clear" w:color="auto" w:fill="FFFFFF"/>
      <w:lang w:eastAsia="ar-SA" w:bidi="ar-SA"/>
    </w:rPr>
  </w:style>
  <w:style w:type="character" w:customStyle="1" w:styleId="222">
    <w:name w:val="Колонтитул + 22"/>
    <w:rsid w:val="00BE31D3"/>
    <w:rPr>
      <w:b/>
      <w:bCs/>
      <w:spacing w:val="0"/>
      <w:sz w:val="45"/>
      <w:szCs w:val="45"/>
      <w:shd w:val="clear" w:color="auto" w:fill="FFFFFF"/>
      <w:lang w:eastAsia="ar-SA" w:bidi="ar-SA"/>
    </w:rPr>
  </w:style>
  <w:style w:type="character" w:customStyle="1" w:styleId="810pt">
    <w:name w:val="Основной текст (8) + 10 pt"/>
    <w:rsid w:val="00BE31D3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eastAsia="ar-SA" w:bidi="ar-SA"/>
    </w:rPr>
  </w:style>
  <w:style w:type="character" w:customStyle="1" w:styleId="89">
    <w:name w:val="Основной текст (8) + 9"/>
    <w:rsid w:val="00BE31D3"/>
    <w:rPr>
      <w:rFonts w:ascii="Times New Roman" w:hAnsi="Times New Roman" w:cs="Times New Roman"/>
      <w:b/>
      <w:bCs/>
      <w:spacing w:val="-10"/>
      <w:sz w:val="19"/>
      <w:szCs w:val="19"/>
      <w:shd w:val="clear" w:color="auto" w:fill="FFFFFF"/>
      <w:lang w:val="en-US" w:eastAsia="ar-SA" w:bidi="ar-SA"/>
    </w:rPr>
  </w:style>
  <w:style w:type="character" w:customStyle="1" w:styleId="891">
    <w:name w:val="Основной текст (8) + 91"/>
    <w:rsid w:val="00BE31D3"/>
    <w:rPr>
      <w:rFonts w:ascii="Times New Roman" w:hAnsi="Times New Roman" w:cs="Times New Roman"/>
      <w:spacing w:val="0"/>
      <w:w w:val="30"/>
      <w:sz w:val="19"/>
      <w:szCs w:val="19"/>
      <w:shd w:val="clear" w:color="auto" w:fill="FFFFFF"/>
      <w:lang w:val="en-US" w:eastAsia="ar-SA" w:bidi="ar-SA"/>
    </w:rPr>
  </w:style>
  <w:style w:type="character" w:customStyle="1" w:styleId="8LucidaSansUnicode1">
    <w:name w:val="Основной текст (8) + Lucida Sans Unicode1"/>
    <w:rsid w:val="00BE31D3"/>
    <w:rPr>
      <w:rFonts w:ascii="Lucida Sans Unicode" w:hAnsi="Lucida Sans Unicode" w:cs="Lucida Sans Unicode"/>
      <w:b/>
      <w:bCs/>
      <w:spacing w:val="0"/>
      <w:sz w:val="18"/>
      <w:szCs w:val="18"/>
      <w:shd w:val="clear" w:color="auto" w:fill="FFFFFF"/>
      <w:lang w:val="ru-RU" w:eastAsia="ar-SA" w:bidi="ar-SA"/>
    </w:rPr>
  </w:style>
  <w:style w:type="character" w:customStyle="1" w:styleId="12CourierNew">
    <w:name w:val="Основной текст (12) + Courier New"/>
    <w:rsid w:val="00BE31D3"/>
    <w:rPr>
      <w:rFonts w:ascii="Courier New" w:hAnsi="Courier New" w:cs="Courier New"/>
      <w:b/>
      <w:bCs/>
      <w:sz w:val="21"/>
      <w:szCs w:val="21"/>
      <w:shd w:val="clear" w:color="auto" w:fill="FFFFFF"/>
      <w:lang w:eastAsia="ar-SA" w:bidi="ar-SA"/>
    </w:rPr>
  </w:style>
  <w:style w:type="character" w:customStyle="1" w:styleId="1130">
    <w:name w:val="Заголовок №11 (3)_"/>
    <w:rsid w:val="00BE31D3"/>
    <w:rPr>
      <w:b/>
      <w:bCs/>
      <w:sz w:val="21"/>
      <w:szCs w:val="21"/>
      <w:shd w:val="clear" w:color="auto" w:fill="FFFFFF"/>
      <w:lang w:eastAsia="ar-SA" w:bidi="ar-SA"/>
    </w:rPr>
  </w:style>
  <w:style w:type="character" w:customStyle="1" w:styleId="1110">
    <w:name w:val="Заголовок №11 + Не полужирный1"/>
    <w:basedOn w:val="113"/>
    <w:rsid w:val="00BE31D3"/>
  </w:style>
  <w:style w:type="character" w:customStyle="1" w:styleId="1121">
    <w:name w:val="Заголовок №11 (2) + Полужирный1"/>
    <w:rsid w:val="00BE31D3"/>
    <w:rPr>
      <w:b/>
      <w:bCs/>
      <w:sz w:val="21"/>
      <w:szCs w:val="21"/>
      <w:shd w:val="clear" w:color="auto" w:fill="FFFFFF"/>
      <w:lang w:eastAsia="ar-SA" w:bidi="ar-SA"/>
    </w:rPr>
  </w:style>
  <w:style w:type="character" w:customStyle="1" w:styleId="39">
    <w:name w:val="Основной текст (39)_"/>
    <w:rsid w:val="00BE31D3"/>
    <w:rPr>
      <w:b/>
      <w:bCs/>
      <w:sz w:val="21"/>
      <w:szCs w:val="21"/>
      <w:shd w:val="clear" w:color="auto" w:fill="FFFFFF"/>
      <w:lang w:eastAsia="ar-SA" w:bidi="ar-SA"/>
    </w:rPr>
  </w:style>
  <w:style w:type="character" w:customStyle="1" w:styleId="251">
    <w:name w:val="Основной текст (25)"/>
    <w:rsid w:val="00BE31D3"/>
    <w:rPr>
      <w:b/>
      <w:bCs/>
      <w:strike/>
      <w:spacing w:val="-20"/>
      <w:sz w:val="22"/>
      <w:szCs w:val="22"/>
      <w:shd w:val="clear" w:color="auto" w:fill="FFFFFF"/>
      <w:lang w:eastAsia="ar-SA" w:bidi="ar-SA"/>
    </w:rPr>
  </w:style>
  <w:style w:type="character" w:customStyle="1" w:styleId="810">
    <w:name w:val="Основной текст (8) + Полужирный1"/>
    <w:rsid w:val="00BE31D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eastAsia="ar-SA" w:bidi="ar-SA"/>
    </w:rPr>
  </w:style>
  <w:style w:type="character" w:customStyle="1" w:styleId="117">
    <w:name w:val="Основной текст (11)7"/>
    <w:rsid w:val="00BE31D3"/>
    <w:rPr>
      <w:rFonts w:ascii="Times New Roman" w:hAnsi="Times New Roman" w:cs="Times New Roman"/>
      <w:spacing w:val="0"/>
      <w:sz w:val="21"/>
      <w:szCs w:val="21"/>
      <w:shd w:val="clear" w:color="auto" w:fill="FFFFFF"/>
      <w:lang w:eastAsia="ar-SA" w:bidi="ar-SA"/>
    </w:rPr>
  </w:style>
  <w:style w:type="character" w:customStyle="1" w:styleId="115">
    <w:name w:val="Основной текст (11) + Курсив"/>
    <w:rsid w:val="00BE31D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  <w:lang w:eastAsia="ar-SA" w:bidi="ar-SA"/>
    </w:rPr>
  </w:style>
  <w:style w:type="character" w:customStyle="1" w:styleId="116">
    <w:name w:val="Основной текст (11) + Полужирный"/>
    <w:rsid w:val="00BE31D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eastAsia="ar-SA" w:bidi="ar-SA"/>
    </w:rPr>
  </w:style>
  <w:style w:type="character" w:customStyle="1" w:styleId="393pt">
    <w:name w:val="Основной текст (39) + Интервал 3 pt"/>
    <w:rsid w:val="00BE31D3"/>
    <w:rPr>
      <w:b/>
      <w:bCs/>
      <w:spacing w:val="70"/>
      <w:sz w:val="21"/>
      <w:szCs w:val="21"/>
      <w:shd w:val="clear" w:color="auto" w:fill="FFFFFF"/>
      <w:lang w:eastAsia="ar-SA" w:bidi="ar-SA"/>
    </w:rPr>
  </w:style>
  <w:style w:type="character" w:customStyle="1" w:styleId="1170">
    <w:name w:val="Основной текст (11) + Полужирный7"/>
    <w:rsid w:val="00BE31D3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  <w:lang w:eastAsia="ar-SA" w:bidi="ar-SA"/>
    </w:rPr>
  </w:style>
  <w:style w:type="character" w:customStyle="1" w:styleId="119">
    <w:name w:val="Основной текст (11) + 9"/>
    <w:rsid w:val="00BE31D3"/>
    <w:rPr>
      <w:rFonts w:ascii="Times New Roman" w:hAnsi="Times New Roman" w:cs="Times New Roman"/>
      <w:b/>
      <w:bCs/>
      <w:spacing w:val="-10"/>
      <w:sz w:val="19"/>
      <w:szCs w:val="19"/>
      <w:shd w:val="clear" w:color="auto" w:fill="FFFFFF"/>
      <w:lang w:eastAsia="ar-SA" w:bidi="ar-SA"/>
    </w:rPr>
  </w:style>
  <w:style w:type="character" w:customStyle="1" w:styleId="1160">
    <w:name w:val="Основной текст (11) + Полужирный6"/>
    <w:rsid w:val="00BE31D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eastAsia="ar-SA" w:bidi="ar-SA"/>
    </w:rPr>
  </w:style>
  <w:style w:type="character" w:customStyle="1" w:styleId="12-1pt">
    <w:name w:val="Основной текст (12) + Интервал -1 pt"/>
    <w:rsid w:val="00BE31D3"/>
    <w:rPr>
      <w:b/>
      <w:bCs/>
      <w:spacing w:val="-20"/>
      <w:sz w:val="21"/>
      <w:szCs w:val="21"/>
      <w:shd w:val="clear" w:color="auto" w:fill="FFFFFF"/>
      <w:lang w:eastAsia="ar-SA" w:bidi="ar-SA"/>
    </w:rPr>
  </w:style>
  <w:style w:type="character" w:customStyle="1" w:styleId="1161">
    <w:name w:val="Основной текст (11)6"/>
    <w:rsid w:val="00BE31D3"/>
    <w:rPr>
      <w:rFonts w:ascii="Times New Roman" w:hAnsi="Times New Roman" w:cs="Times New Roman"/>
      <w:spacing w:val="0"/>
      <w:sz w:val="21"/>
      <w:szCs w:val="21"/>
      <w:shd w:val="clear" w:color="auto" w:fill="FFFFFF"/>
      <w:lang w:eastAsia="ar-SA" w:bidi="ar-SA"/>
    </w:rPr>
  </w:style>
  <w:style w:type="character" w:customStyle="1" w:styleId="1150">
    <w:name w:val="Основной текст (11) + Полужирный5"/>
    <w:rsid w:val="00BE31D3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  <w:lang w:eastAsia="ar-SA" w:bidi="ar-SA"/>
    </w:rPr>
  </w:style>
  <w:style w:type="character" w:customStyle="1" w:styleId="1123">
    <w:name w:val="Основной текст (11) + Курсив2"/>
    <w:rsid w:val="00BE31D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  <w:lang w:eastAsia="ar-SA" w:bidi="ar-SA"/>
    </w:rPr>
  </w:style>
  <w:style w:type="character" w:customStyle="1" w:styleId="1151">
    <w:name w:val="Основной текст (11)5"/>
    <w:rsid w:val="00BE31D3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  <w:lang w:eastAsia="ar-SA" w:bidi="ar-SA"/>
    </w:rPr>
  </w:style>
  <w:style w:type="character" w:customStyle="1" w:styleId="111pt">
    <w:name w:val="Основной текст (11) + Интервал 1 pt"/>
    <w:rsid w:val="00BE31D3"/>
    <w:rPr>
      <w:rFonts w:ascii="Times New Roman" w:hAnsi="Times New Roman" w:cs="Times New Roman"/>
      <w:spacing w:val="20"/>
      <w:sz w:val="21"/>
      <w:szCs w:val="21"/>
      <w:shd w:val="clear" w:color="auto" w:fill="FFFFFF"/>
      <w:lang w:eastAsia="ar-SA" w:bidi="ar-SA"/>
    </w:rPr>
  </w:style>
  <w:style w:type="character" w:customStyle="1" w:styleId="1140">
    <w:name w:val="Основной текст (11) + Полужирный4"/>
    <w:rsid w:val="00BE31D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eastAsia="ar-SA" w:bidi="ar-SA"/>
    </w:rPr>
  </w:style>
  <w:style w:type="character" w:customStyle="1" w:styleId="124">
    <w:name w:val="Основной текст (12) + Не полужирный4"/>
    <w:basedOn w:val="120"/>
    <w:rsid w:val="00BE31D3"/>
  </w:style>
  <w:style w:type="character" w:customStyle="1" w:styleId="52">
    <w:name w:val="Заголовок №5 (2)_"/>
    <w:rsid w:val="00BE31D3"/>
    <w:rPr>
      <w:rFonts w:ascii="Century Gothic" w:hAnsi="Century Gothic"/>
      <w:sz w:val="40"/>
      <w:szCs w:val="40"/>
      <w:shd w:val="clear" w:color="auto" w:fill="FFFFFF"/>
      <w:lang w:eastAsia="ar-SA" w:bidi="ar-SA"/>
    </w:rPr>
  </w:style>
  <w:style w:type="character" w:customStyle="1" w:styleId="104">
    <w:name w:val="Заголовок №10 (4)_"/>
    <w:rsid w:val="00BE31D3"/>
    <w:rPr>
      <w:rFonts w:ascii="Franklin Gothic Medium" w:hAnsi="Franklin Gothic Medium"/>
      <w:b/>
      <w:bCs/>
      <w:spacing w:val="-10"/>
      <w:sz w:val="22"/>
      <w:szCs w:val="22"/>
      <w:shd w:val="clear" w:color="auto" w:fill="FFFFFF"/>
      <w:lang w:eastAsia="ar-SA" w:bidi="ar-SA"/>
    </w:rPr>
  </w:style>
  <w:style w:type="character" w:customStyle="1" w:styleId="1141">
    <w:name w:val="Основной текст (11)4"/>
    <w:rsid w:val="00BE31D3"/>
    <w:rPr>
      <w:rFonts w:ascii="Times New Roman" w:hAnsi="Times New Roman" w:cs="Times New Roman"/>
      <w:spacing w:val="0"/>
      <w:sz w:val="21"/>
      <w:szCs w:val="21"/>
      <w:shd w:val="clear" w:color="auto" w:fill="FFFFFF"/>
      <w:lang w:eastAsia="ar-SA" w:bidi="ar-SA"/>
    </w:rPr>
  </w:style>
  <w:style w:type="character" w:customStyle="1" w:styleId="1131">
    <w:name w:val="Основной текст (11) + Полужирный3"/>
    <w:rsid w:val="00BE31D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eastAsia="ar-SA" w:bidi="ar-SA"/>
    </w:rPr>
  </w:style>
  <w:style w:type="character" w:customStyle="1" w:styleId="1124">
    <w:name w:val="Основной текст (11) + Полужирный2"/>
    <w:rsid w:val="00BE31D3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  <w:lang w:eastAsia="ar-SA" w:bidi="ar-SA"/>
    </w:rPr>
  </w:style>
  <w:style w:type="character" w:customStyle="1" w:styleId="40">
    <w:name w:val="Основной текст (40)_"/>
    <w:rsid w:val="00BE31D3"/>
    <w:rPr>
      <w:rFonts w:ascii="Century Gothic" w:hAnsi="Century Gothic"/>
      <w:spacing w:val="40"/>
      <w:shd w:val="clear" w:color="auto" w:fill="FFFFFF"/>
      <w:lang w:eastAsia="ar-SA" w:bidi="ar-SA"/>
    </w:rPr>
  </w:style>
  <w:style w:type="character" w:customStyle="1" w:styleId="1112">
    <w:name w:val="Основной текст (11) + Курсив1"/>
    <w:rsid w:val="00BE31D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  <w:lang w:eastAsia="ar-SA" w:bidi="ar-SA"/>
    </w:rPr>
  </w:style>
  <w:style w:type="character" w:customStyle="1" w:styleId="191pt2">
    <w:name w:val="Основной текст (19) + Интервал 1 pt2"/>
    <w:rsid w:val="00BE31D3"/>
    <w:rPr>
      <w:b/>
      <w:bCs/>
      <w:i/>
      <w:iCs/>
      <w:color w:val="FFFFFF"/>
      <w:spacing w:val="20"/>
      <w:sz w:val="21"/>
      <w:szCs w:val="21"/>
      <w:shd w:val="clear" w:color="auto" w:fill="FFFFFF"/>
      <w:lang w:eastAsia="ar-SA" w:bidi="ar-SA"/>
    </w:rPr>
  </w:style>
  <w:style w:type="character" w:customStyle="1" w:styleId="1191">
    <w:name w:val="Основной текст (11) + 91"/>
    <w:rsid w:val="00BE31D3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  <w:lang w:eastAsia="ar-SA" w:bidi="ar-SA"/>
    </w:rPr>
  </w:style>
  <w:style w:type="character" w:customStyle="1" w:styleId="116pt">
    <w:name w:val="Основной текст (11) + 6 pt"/>
    <w:rsid w:val="00BE31D3"/>
    <w:rPr>
      <w:rFonts w:ascii="Times New Roman" w:hAnsi="Times New Roman" w:cs="Times New Roman"/>
      <w:spacing w:val="0"/>
      <w:sz w:val="12"/>
      <w:szCs w:val="12"/>
      <w:shd w:val="clear" w:color="auto" w:fill="FFFFFF"/>
      <w:lang w:eastAsia="ar-SA" w:bidi="ar-SA"/>
    </w:rPr>
  </w:style>
  <w:style w:type="character" w:customStyle="1" w:styleId="1113">
    <w:name w:val="Основной текст (11) + Полужирный1"/>
    <w:rsid w:val="00BE31D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eastAsia="ar-SA" w:bidi="ar-SA"/>
    </w:rPr>
  </w:style>
  <w:style w:type="character" w:customStyle="1" w:styleId="60">
    <w:name w:val="Заголовок №6_"/>
    <w:rsid w:val="00BE31D3"/>
    <w:rPr>
      <w:rFonts w:ascii="Franklin Gothic Medium" w:hAnsi="Franklin Gothic Medium"/>
      <w:b/>
      <w:bCs/>
      <w:sz w:val="27"/>
      <w:szCs w:val="27"/>
      <w:shd w:val="clear" w:color="auto" w:fill="FFFFFF"/>
      <w:lang w:val="en-US" w:eastAsia="ar-SA" w:bidi="ar-SA"/>
    </w:rPr>
  </w:style>
  <w:style w:type="character" w:customStyle="1" w:styleId="6-1pt">
    <w:name w:val="Заголовок №6 + Интервал -1 pt"/>
    <w:rsid w:val="00BE31D3"/>
    <w:rPr>
      <w:rFonts w:ascii="Franklin Gothic Medium" w:hAnsi="Franklin Gothic Medium"/>
      <w:b/>
      <w:bCs/>
      <w:spacing w:val="-30"/>
      <w:sz w:val="27"/>
      <w:szCs w:val="27"/>
      <w:shd w:val="clear" w:color="auto" w:fill="FFFFFF"/>
      <w:lang w:val="en-US" w:eastAsia="ar-SA" w:bidi="ar-SA"/>
    </w:rPr>
  </w:style>
  <w:style w:type="character" w:customStyle="1" w:styleId="6TimesNewRoman">
    <w:name w:val="Заголовок №6 + Times New Roman"/>
    <w:rsid w:val="00BE31D3"/>
    <w:rPr>
      <w:rFonts w:ascii="Times New Roman" w:hAnsi="Times New Roman" w:cs="Times New Roman"/>
      <w:b/>
      <w:bCs/>
      <w:sz w:val="24"/>
      <w:szCs w:val="24"/>
      <w:shd w:val="clear" w:color="auto" w:fill="FFFFFF"/>
      <w:lang w:val="en-US" w:eastAsia="ar-SA" w:bidi="ar-SA"/>
    </w:rPr>
  </w:style>
  <w:style w:type="character" w:customStyle="1" w:styleId="1230">
    <w:name w:val="Основной текст (12) + Не полужирный3"/>
    <w:basedOn w:val="120"/>
    <w:rsid w:val="00BE31D3"/>
  </w:style>
  <w:style w:type="character" w:customStyle="1" w:styleId="105">
    <w:name w:val="Заголовок №10 (5)_"/>
    <w:rsid w:val="00BE31D3"/>
    <w:rPr>
      <w:spacing w:val="-10"/>
      <w:sz w:val="21"/>
      <w:szCs w:val="21"/>
      <w:shd w:val="clear" w:color="auto" w:fill="FFFFFF"/>
      <w:lang w:eastAsia="ar-SA" w:bidi="ar-SA"/>
    </w:rPr>
  </w:style>
  <w:style w:type="character" w:customStyle="1" w:styleId="80pt">
    <w:name w:val="Основной текст (8) + Интервал 0 pt"/>
    <w:rsid w:val="00BE31D3"/>
    <w:rPr>
      <w:rFonts w:ascii="Times New Roman" w:hAnsi="Times New Roman" w:cs="Times New Roman"/>
      <w:spacing w:val="-10"/>
      <w:sz w:val="21"/>
      <w:szCs w:val="21"/>
      <w:shd w:val="clear" w:color="auto" w:fill="FFFFFF"/>
      <w:lang w:eastAsia="ar-SA" w:bidi="ar-SA"/>
    </w:rPr>
  </w:style>
  <w:style w:type="character" w:customStyle="1" w:styleId="41">
    <w:name w:val="Основной текст (41)_"/>
    <w:rsid w:val="00BE31D3"/>
    <w:rPr>
      <w:b/>
      <w:bCs/>
      <w:i/>
      <w:iCs/>
      <w:sz w:val="21"/>
      <w:szCs w:val="21"/>
      <w:shd w:val="clear" w:color="auto" w:fill="FFFFFF"/>
      <w:lang w:eastAsia="ar-SA" w:bidi="ar-SA"/>
    </w:rPr>
  </w:style>
  <w:style w:type="character" w:customStyle="1" w:styleId="41CenturyGothic">
    <w:name w:val="Основной текст (41) + Century Gothic"/>
    <w:rsid w:val="00BE31D3"/>
    <w:rPr>
      <w:rFonts w:ascii="Century Gothic" w:hAnsi="Century Gothic" w:cs="Century Gothic"/>
      <w:b/>
      <w:bCs/>
      <w:i/>
      <w:iCs/>
      <w:sz w:val="8"/>
      <w:szCs w:val="8"/>
      <w:shd w:val="clear" w:color="auto" w:fill="FFFFFF"/>
      <w:lang w:eastAsia="ar-SA" w:bidi="ar-SA"/>
    </w:rPr>
  </w:style>
  <w:style w:type="character" w:customStyle="1" w:styleId="2a">
    <w:name w:val="Подпись к таблице (2)_"/>
    <w:rsid w:val="00BE31D3"/>
    <w:rPr>
      <w:b/>
      <w:bCs/>
      <w:spacing w:val="-20"/>
      <w:sz w:val="22"/>
      <w:szCs w:val="22"/>
      <w:shd w:val="clear" w:color="auto" w:fill="FFFFFF"/>
      <w:lang w:eastAsia="ar-SA" w:bidi="ar-SA"/>
    </w:rPr>
  </w:style>
  <w:style w:type="character" w:customStyle="1" w:styleId="42">
    <w:name w:val="Основной текст (42)_"/>
    <w:rsid w:val="00BE31D3"/>
    <w:rPr>
      <w:sz w:val="23"/>
      <w:szCs w:val="23"/>
      <w:shd w:val="clear" w:color="auto" w:fill="FFFFFF"/>
      <w:lang w:eastAsia="ar-SA" w:bidi="ar-SA"/>
    </w:rPr>
  </w:style>
  <w:style w:type="character" w:customStyle="1" w:styleId="42FranklinGothicMedium">
    <w:name w:val="Основной текст (42) + Franklin Gothic Medium"/>
    <w:rsid w:val="00BE31D3"/>
    <w:rPr>
      <w:rFonts w:ascii="Franklin Gothic Medium" w:hAnsi="Franklin Gothic Medium" w:cs="Franklin Gothic Medium"/>
      <w:b/>
      <w:bCs/>
      <w:sz w:val="27"/>
      <w:szCs w:val="27"/>
      <w:shd w:val="clear" w:color="auto" w:fill="FFFFFF"/>
      <w:lang w:val="ru-RU" w:eastAsia="ar-SA" w:bidi="ar-SA"/>
    </w:rPr>
  </w:style>
  <w:style w:type="character" w:customStyle="1" w:styleId="430">
    <w:name w:val="Основной текст (43)_"/>
    <w:rsid w:val="00BE31D3"/>
    <w:rPr>
      <w:b/>
      <w:bCs/>
      <w:spacing w:val="-10"/>
      <w:sz w:val="29"/>
      <w:szCs w:val="29"/>
      <w:shd w:val="clear" w:color="auto" w:fill="FFFFFF"/>
      <w:lang w:eastAsia="ar-SA" w:bidi="ar-SA"/>
    </w:rPr>
  </w:style>
  <w:style w:type="character" w:customStyle="1" w:styleId="1221">
    <w:name w:val="Основной текст (12) + Не полужирный2"/>
    <w:rsid w:val="00BE31D3"/>
    <w:rPr>
      <w:b/>
      <w:bCs/>
      <w:sz w:val="21"/>
      <w:szCs w:val="21"/>
      <w:shd w:val="clear" w:color="auto" w:fill="FFFFFF"/>
      <w:lang w:val="ru-RU" w:eastAsia="ar-SA" w:bidi="ar-SA"/>
    </w:rPr>
  </w:style>
  <w:style w:type="character" w:customStyle="1" w:styleId="4310">
    <w:name w:val="Основной текст (43) + 10"/>
    <w:rsid w:val="00BE31D3"/>
    <w:rPr>
      <w:b/>
      <w:bCs/>
      <w:i/>
      <w:iCs/>
      <w:spacing w:val="0"/>
      <w:sz w:val="21"/>
      <w:szCs w:val="21"/>
      <w:shd w:val="clear" w:color="auto" w:fill="FFFFFF"/>
      <w:lang w:eastAsia="ar-SA" w:bidi="ar-SA"/>
    </w:rPr>
  </w:style>
  <w:style w:type="character" w:customStyle="1" w:styleId="af8">
    <w:name w:val="Подпись к картинке_"/>
    <w:rsid w:val="00BE31D3"/>
    <w:rPr>
      <w:sz w:val="21"/>
      <w:szCs w:val="21"/>
      <w:shd w:val="clear" w:color="auto" w:fill="FFFFFF"/>
      <w:lang w:eastAsia="ar-SA" w:bidi="ar-SA"/>
    </w:rPr>
  </w:style>
  <w:style w:type="character" w:customStyle="1" w:styleId="af9">
    <w:name w:val="Подпись к картинке"/>
    <w:basedOn w:val="af8"/>
    <w:rsid w:val="00BE31D3"/>
  </w:style>
  <w:style w:type="character" w:customStyle="1" w:styleId="FranklinGothicMedium0">
    <w:name w:val="Подпись к картинке + Franklin Gothic Medium"/>
    <w:rsid w:val="00BE31D3"/>
    <w:rPr>
      <w:rFonts w:ascii="Franklin Gothic Medium" w:hAnsi="Franklin Gothic Medium" w:cs="Franklin Gothic Medium"/>
      <w:b/>
      <w:bCs/>
      <w:sz w:val="27"/>
      <w:szCs w:val="27"/>
      <w:shd w:val="clear" w:color="auto" w:fill="FFFFFF"/>
      <w:lang w:val="ru-RU" w:eastAsia="ar-SA" w:bidi="ar-SA"/>
    </w:rPr>
  </w:style>
  <w:style w:type="character" w:customStyle="1" w:styleId="CenturyGothic0">
    <w:name w:val="Подпись к картинке + Century Gothic"/>
    <w:rsid w:val="00BE31D3"/>
    <w:rPr>
      <w:rFonts w:ascii="Century Gothic" w:hAnsi="Century Gothic" w:cs="Century Gothic"/>
      <w:b/>
      <w:bCs/>
      <w:sz w:val="19"/>
      <w:szCs w:val="19"/>
      <w:shd w:val="clear" w:color="auto" w:fill="FFFFFF"/>
      <w:lang w:val="ru-RU" w:eastAsia="ar-SA" w:bidi="ar-SA"/>
    </w:rPr>
  </w:style>
  <w:style w:type="character" w:customStyle="1" w:styleId="1911">
    <w:name w:val="Основной текст (19) + Не полужирный1"/>
    <w:basedOn w:val="19"/>
    <w:rsid w:val="00BE31D3"/>
  </w:style>
  <w:style w:type="character" w:customStyle="1" w:styleId="22TimesNewRoman1">
    <w:name w:val="Основной текст (22) + Times New Roman1"/>
    <w:rsid w:val="00BE31D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val="ru-RU" w:eastAsia="ar-SA" w:bidi="ar-SA"/>
    </w:rPr>
  </w:style>
  <w:style w:type="character" w:customStyle="1" w:styleId="1211">
    <w:name w:val="Основной текст (12) + Не полужирный1"/>
    <w:rsid w:val="00BE31D3"/>
    <w:rPr>
      <w:b/>
      <w:bCs/>
      <w:sz w:val="21"/>
      <w:szCs w:val="21"/>
      <w:shd w:val="clear" w:color="auto" w:fill="FFFFFF"/>
      <w:lang w:val="ru-RU" w:eastAsia="ar-SA" w:bidi="ar-SA"/>
    </w:rPr>
  </w:style>
  <w:style w:type="character" w:customStyle="1" w:styleId="1132">
    <w:name w:val="Основной текст (11)3"/>
    <w:rsid w:val="00BE31D3"/>
    <w:rPr>
      <w:rFonts w:ascii="Times New Roman" w:hAnsi="Times New Roman" w:cs="Times New Roman"/>
      <w:spacing w:val="0"/>
      <w:sz w:val="21"/>
      <w:szCs w:val="21"/>
      <w:shd w:val="clear" w:color="auto" w:fill="FFFFFF"/>
      <w:lang w:eastAsia="ar-SA" w:bidi="ar-SA"/>
    </w:rPr>
  </w:style>
  <w:style w:type="character" w:customStyle="1" w:styleId="160">
    <w:name w:val="Основной текст (16)_"/>
    <w:rsid w:val="00BE31D3"/>
    <w:rPr>
      <w:b/>
      <w:bCs/>
      <w:w w:val="120"/>
      <w:sz w:val="35"/>
      <w:szCs w:val="35"/>
      <w:shd w:val="clear" w:color="auto" w:fill="FFFFFF"/>
      <w:lang w:val="ru-RU" w:eastAsia="ar-SA" w:bidi="ar-SA"/>
    </w:rPr>
  </w:style>
  <w:style w:type="character" w:customStyle="1" w:styleId="1214">
    <w:name w:val="Основной текст (12) + 14"/>
    <w:rsid w:val="00BE31D3"/>
    <w:rPr>
      <w:b/>
      <w:bCs/>
      <w:spacing w:val="-10"/>
      <w:sz w:val="29"/>
      <w:szCs w:val="29"/>
      <w:shd w:val="clear" w:color="auto" w:fill="FFFFFF"/>
      <w:lang w:eastAsia="ar-SA" w:bidi="ar-SA"/>
    </w:rPr>
  </w:style>
  <w:style w:type="character" w:customStyle="1" w:styleId="14">
    <w:name w:val="Основной текст (14)_"/>
    <w:rsid w:val="00BE31D3"/>
    <w:rPr>
      <w:rFonts w:ascii="Century Gothic" w:hAnsi="Century Gothic"/>
      <w:b/>
      <w:bCs/>
      <w:sz w:val="22"/>
      <w:szCs w:val="22"/>
      <w:shd w:val="clear" w:color="auto" w:fill="FFFFFF"/>
      <w:lang w:val="ru-RU" w:eastAsia="ar-SA" w:bidi="ar-SA"/>
    </w:rPr>
  </w:style>
  <w:style w:type="character" w:customStyle="1" w:styleId="44">
    <w:name w:val="Основной текст (44)_"/>
    <w:rsid w:val="00BE31D3"/>
    <w:rPr>
      <w:rFonts w:ascii="Century Gothic" w:hAnsi="Century Gothic"/>
      <w:sz w:val="8"/>
      <w:szCs w:val="8"/>
      <w:shd w:val="clear" w:color="auto" w:fill="FFFFFF"/>
      <w:lang w:val="ru-RU" w:eastAsia="ar-SA" w:bidi="ar-SA"/>
    </w:rPr>
  </w:style>
  <w:style w:type="character" w:customStyle="1" w:styleId="814">
    <w:name w:val="Основной текст (8) + 14"/>
    <w:rsid w:val="00BE31D3"/>
    <w:rPr>
      <w:rFonts w:ascii="Times New Roman" w:hAnsi="Times New Roman" w:cs="Times New Roman"/>
      <w:b/>
      <w:bCs/>
      <w:spacing w:val="-10"/>
      <w:sz w:val="29"/>
      <w:szCs w:val="29"/>
      <w:shd w:val="clear" w:color="auto" w:fill="FFFFFF"/>
      <w:lang w:val="ru-RU" w:eastAsia="ar-SA" w:bidi="ar-SA"/>
    </w:rPr>
  </w:style>
  <w:style w:type="character" w:customStyle="1" w:styleId="8FranklinGothicMedium">
    <w:name w:val="Основной текст (8) + Franklin Gothic Medium"/>
    <w:rsid w:val="00BE31D3"/>
    <w:rPr>
      <w:rFonts w:ascii="Franklin Gothic Medium" w:hAnsi="Franklin Gothic Medium" w:cs="Franklin Gothic Medium"/>
      <w:b/>
      <w:bCs/>
      <w:spacing w:val="-10"/>
      <w:sz w:val="22"/>
      <w:szCs w:val="22"/>
      <w:shd w:val="clear" w:color="auto" w:fill="FFFFFF"/>
      <w:lang w:val="ru-RU" w:eastAsia="ar-SA" w:bidi="ar-SA"/>
    </w:rPr>
  </w:style>
  <w:style w:type="character" w:customStyle="1" w:styleId="1125">
    <w:name w:val="Основной текст (11)2"/>
    <w:rsid w:val="00BE31D3"/>
    <w:rPr>
      <w:rFonts w:ascii="Times New Roman" w:hAnsi="Times New Roman" w:cs="Times New Roman"/>
      <w:spacing w:val="0"/>
      <w:sz w:val="21"/>
      <w:szCs w:val="21"/>
      <w:shd w:val="clear" w:color="auto" w:fill="FFFFFF"/>
      <w:lang w:eastAsia="ar-SA" w:bidi="ar-SA"/>
    </w:rPr>
  </w:style>
  <w:style w:type="character" w:customStyle="1" w:styleId="45">
    <w:name w:val="Основной текст (45)_"/>
    <w:rsid w:val="00BE31D3"/>
    <w:rPr>
      <w:spacing w:val="10"/>
      <w:sz w:val="14"/>
      <w:szCs w:val="14"/>
      <w:shd w:val="clear" w:color="auto" w:fill="FFFFFF"/>
      <w:lang w:eastAsia="ar-SA" w:bidi="ar-SA"/>
    </w:rPr>
  </w:style>
  <w:style w:type="character" w:customStyle="1" w:styleId="452pt">
    <w:name w:val="Основной текст (45) + Интервал 2 pt"/>
    <w:rsid w:val="00BE31D3"/>
    <w:rPr>
      <w:rFonts w:ascii="Times New Roman" w:hAnsi="Times New Roman"/>
      <w:spacing w:val="40"/>
      <w:sz w:val="14"/>
    </w:rPr>
  </w:style>
  <w:style w:type="character" w:customStyle="1" w:styleId="81pt">
    <w:name w:val="Основной текст (8) + Интервал 1 pt"/>
    <w:rsid w:val="00BE31D3"/>
    <w:rPr>
      <w:rFonts w:ascii="Times New Roman" w:hAnsi="Times New Roman" w:cs="Times New Roman"/>
      <w:spacing w:val="20"/>
      <w:sz w:val="21"/>
      <w:szCs w:val="21"/>
      <w:shd w:val="clear" w:color="auto" w:fill="FFFFFF"/>
      <w:lang w:eastAsia="ar-SA" w:bidi="ar-SA"/>
    </w:rPr>
  </w:style>
  <w:style w:type="character" w:customStyle="1" w:styleId="221pt">
    <w:name w:val="Основной текст (22) + Интервал 1 pt"/>
    <w:rsid w:val="00BE31D3"/>
    <w:rPr>
      <w:rFonts w:ascii="Franklin Gothic Medium" w:hAnsi="Franklin Gothic Medium"/>
      <w:b/>
      <w:bCs/>
      <w:spacing w:val="20"/>
      <w:sz w:val="22"/>
      <w:szCs w:val="22"/>
      <w:shd w:val="clear" w:color="auto" w:fill="FFFFFF"/>
      <w:lang w:eastAsia="ar-SA" w:bidi="ar-SA"/>
    </w:rPr>
  </w:style>
  <w:style w:type="character" w:customStyle="1" w:styleId="46">
    <w:name w:val="Основной текст (46)_"/>
    <w:rsid w:val="00BE31D3"/>
    <w:rPr>
      <w:spacing w:val="20"/>
      <w:sz w:val="16"/>
      <w:szCs w:val="16"/>
      <w:shd w:val="clear" w:color="auto" w:fill="FFFFFF"/>
      <w:lang w:eastAsia="ar-SA" w:bidi="ar-SA"/>
    </w:rPr>
  </w:style>
  <w:style w:type="character" w:customStyle="1" w:styleId="458pt">
    <w:name w:val="Основной текст (45) + 8 pt"/>
    <w:rsid w:val="00BE31D3"/>
    <w:rPr>
      <w:rFonts w:ascii="Times New Roman" w:hAnsi="Times New Roman"/>
      <w:spacing w:val="20"/>
      <w:sz w:val="16"/>
      <w:lang w:val="en-US"/>
    </w:rPr>
  </w:style>
  <w:style w:type="character" w:customStyle="1" w:styleId="4610">
    <w:name w:val="Основной текст (46) + 10"/>
    <w:rsid w:val="00BE31D3"/>
    <w:rPr>
      <w:b/>
      <w:bCs/>
      <w:i/>
      <w:iCs/>
      <w:spacing w:val="20"/>
      <w:sz w:val="21"/>
      <w:szCs w:val="21"/>
      <w:shd w:val="clear" w:color="auto" w:fill="FFFFFF"/>
      <w:lang w:val="en-US" w:eastAsia="ar-SA" w:bidi="ar-SA"/>
    </w:rPr>
  </w:style>
  <w:style w:type="character" w:customStyle="1" w:styleId="46101">
    <w:name w:val="Основной текст (46) + 101"/>
    <w:rsid w:val="00BE31D3"/>
    <w:rPr>
      <w:i/>
      <w:iCs/>
      <w:spacing w:val="0"/>
      <w:sz w:val="21"/>
      <w:szCs w:val="21"/>
      <w:shd w:val="clear" w:color="auto" w:fill="FFFFFF"/>
      <w:lang w:val="en-US" w:eastAsia="ar-SA" w:bidi="ar-SA"/>
    </w:rPr>
  </w:style>
  <w:style w:type="character" w:customStyle="1" w:styleId="198pt">
    <w:name w:val="Основной текст (19) + 8 pt"/>
    <w:rsid w:val="00BE31D3"/>
    <w:rPr>
      <w:b/>
      <w:bCs/>
      <w:i/>
      <w:iCs/>
      <w:spacing w:val="20"/>
      <w:sz w:val="16"/>
      <w:szCs w:val="16"/>
      <w:shd w:val="clear" w:color="auto" w:fill="FFFFFF"/>
      <w:lang w:eastAsia="ar-SA" w:bidi="ar-SA"/>
    </w:rPr>
  </w:style>
  <w:style w:type="character" w:customStyle="1" w:styleId="191pt1">
    <w:name w:val="Основной текст (19) + Интервал 1 pt1"/>
    <w:rsid w:val="00BE31D3"/>
    <w:rPr>
      <w:b/>
      <w:bCs/>
      <w:i/>
      <w:iCs/>
      <w:spacing w:val="20"/>
      <w:sz w:val="21"/>
      <w:szCs w:val="21"/>
      <w:shd w:val="clear" w:color="auto" w:fill="FFFFFF"/>
      <w:lang w:eastAsia="ar-SA" w:bidi="ar-SA"/>
    </w:rPr>
  </w:style>
  <w:style w:type="character" w:customStyle="1" w:styleId="45CenturyGothic">
    <w:name w:val="Основной текст (45) + Century Gothic"/>
    <w:rsid w:val="00BE31D3"/>
    <w:rPr>
      <w:rFonts w:ascii="Century Gothic" w:hAnsi="Century Gothic"/>
      <w:b/>
      <w:spacing w:val="0"/>
      <w:sz w:val="19"/>
    </w:rPr>
  </w:style>
  <w:style w:type="character" w:customStyle="1" w:styleId="450">
    <w:name w:val="Основной текст (45) + Малые прописные"/>
    <w:rsid w:val="00BE31D3"/>
    <w:rPr>
      <w:rFonts w:ascii="Times New Roman" w:hAnsi="Times New Roman"/>
      <w:smallCaps/>
      <w:spacing w:val="0"/>
      <w:sz w:val="14"/>
      <w:lang w:val="en-US"/>
    </w:rPr>
  </w:style>
  <w:style w:type="character" w:customStyle="1" w:styleId="87pt">
    <w:name w:val="Основной текст (8) + 7 pt"/>
    <w:rsid w:val="00BE31D3"/>
    <w:rPr>
      <w:rFonts w:ascii="Times New Roman" w:hAnsi="Times New Roman" w:cs="Times New Roman"/>
      <w:smallCaps/>
      <w:spacing w:val="0"/>
      <w:sz w:val="14"/>
      <w:szCs w:val="14"/>
      <w:shd w:val="clear" w:color="auto" w:fill="FFFFFF"/>
      <w:lang w:val="ru-RU" w:eastAsia="ar-SA" w:bidi="ar-SA"/>
    </w:rPr>
  </w:style>
  <w:style w:type="character" w:customStyle="1" w:styleId="87pt1">
    <w:name w:val="Основной текст (8) + 7 pt1"/>
    <w:rsid w:val="00BE31D3"/>
    <w:rPr>
      <w:rFonts w:ascii="Times New Roman" w:hAnsi="Times New Roman" w:cs="Times New Roman"/>
      <w:spacing w:val="10"/>
      <w:sz w:val="14"/>
      <w:szCs w:val="14"/>
      <w:shd w:val="clear" w:color="auto" w:fill="FFFFFF"/>
      <w:lang w:val="en-US" w:eastAsia="ar-SA" w:bidi="ar-SA"/>
    </w:rPr>
  </w:style>
  <w:style w:type="character" w:customStyle="1" w:styleId="FontStyle16">
    <w:name w:val="Font Style16"/>
    <w:rsid w:val="00BE31D3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BE31D3"/>
    <w:rPr>
      <w:rFonts w:ascii="Times New Roman" w:hAnsi="Times New Roman" w:cs="Times New Roman"/>
      <w:sz w:val="22"/>
      <w:szCs w:val="22"/>
    </w:rPr>
  </w:style>
  <w:style w:type="character" w:customStyle="1" w:styleId="c1">
    <w:name w:val="c1"/>
    <w:basedOn w:val="4"/>
    <w:rsid w:val="00BE31D3"/>
  </w:style>
  <w:style w:type="character" w:customStyle="1" w:styleId="c3">
    <w:name w:val="c3"/>
    <w:basedOn w:val="4"/>
    <w:rsid w:val="00BE31D3"/>
  </w:style>
  <w:style w:type="character" w:customStyle="1" w:styleId="FontStyle78">
    <w:name w:val="Font Style78"/>
    <w:rsid w:val="00BE31D3"/>
    <w:rPr>
      <w:rFonts w:ascii="Georgia" w:hAnsi="Georgia" w:cs="Georgia"/>
      <w:b/>
      <w:bCs/>
      <w:spacing w:val="20"/>
      <w:sz w:val="8"/>
      <w:szCs w:val="8"/>
    </w:rPr>
  </w:style>
  <w:style w:type="character" w:customStyle="1" w:styleId="FontStyle107">
    <w:name w:val="Font Style107"/>
    <w:rsid w:val="00BE31D3"/>
    <w:rPr>
      <w:rFonts w:ascii="Century Schoolbook" w:hAnsi="Century Schoolbook" w:cs="Century Schoolbook"/>
      <w:b/>
      <w:bCs/>
      <w:smallCaps/>
      <w:sz w:val="12"/>
      <w:szCs w:val="12"/>
    </w:rPr>
  </w:style>
  <w:style w:type="character" w:customStyle="1" w:styleId="FontStyle72">
    <w:name w:val="Font Style72"/>
    <w:rsid w:val="00BE31D3"/>
    <w:rPr>
      <w:rFonts w:ascii="Century Schoolbook" w:hAnsi="Century Schoolbook" w:cs="Century Schoolbook"/>
      <w:b/>
      <w:bCs/>
      <w:i/>
      <w:iCs/>
      <w:spacing w:val="10"/>
      <w:sz w:val="14"/>
      <w:szCs w:val="14"/>
    </w:rPr>
  </w:style>
  <w:style w:type="character" w:customStyle="1" w:styleId="FontStyle86">
    <w:name w:val="Font Style86"/>
    <w:rsid w:val="00BE31D3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s3">
    <w:name w:val="s3"/>
    <w:basedOn w:val="4"/>
    <w:rsid w:val="00BE31D3"/>
  </w:style>
  <w:style w:type="character" w:customStyle="1" w:styleId="afa">
    <w:name w:val="Символ нумерации"/>
    <w:rsid w:val="00BE31D3"/>
  </w:style>
  <w:style w:type="paragraph" w:customStyle="1" w:styleId="afb">
    <w:name w:val="Заголовок"/>
    <w:basedOn w:val="a"/>
    <w:next w:val="ab"/>
    <w:rsid w:val="00BE31D3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c">
    <w:name w:val="List"/>
    <w:basedOn w:val="ab"/>
    <w:rsid w:val="00BE31D3"/>
    <w:pPr>
      <w:widowControl/>
    </w:pPr>
    <w:rPr>
      <w:rFonts w:eastAsia="Times New Roman" w:cs="Mangal"/>
      <w:kern w:val="0"/>
      <w:lang w:eastAsia="ar-SA"/>
    </w:rPr>
  </w:style>
  <w:style w:type="paragraph" w:customStyle="1" w:styleId="47">
    <w:name w:val="Название4"/>
    <w:basedOn w:val="a"/>
    <w:rsid w:val="00BE31D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8">
    <w:name w:val="Указатель4"/>
    <w:basedOn w:val="a"/>
    <w:rsid w:val="00BE31D3"/>
    <w:pPr>
      <w:suppressLineNumbers/>
      <w:suppressAutoHyphens/>
    </w:pPr>
    <w:rPr>
      <w:rFonts w:cs="Mangal"/>
      <w:lang w:eastAsia="ar-SA"/>
    </w:rPr>
  </w:style>
  <w:style w:type="paragraph" w:customStyle="1" w:styleId="3a">
    <w:name w:val="Название3"/>
    <w:basedOn w:val="a"/>
    <w:rsid w:val="00BE31D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b">
    <w:name w:val="Указатель3"/>
    <w:basedOn w:val="a"/>
    <w:rsid w:val="00BE31D3"/>
    <w:pPr>
      <w:suppressLineNumbers/>
      <w:suppressAutoHyphens/>
    </w:pPr>
    <w:rPr>
      <w:rFonts w:cs="Mangal"/>
      <w:lang w:eastAsia="ar-SA"/>
    </w:rPr>
  </w:style>
  <w:style w:type="paragraph" w:customStyle="1" w:styleId="2b">
    <w:name w:val="Название2"/>
    <w:basedOn w:val="a"/>
    <w:rsid w:val="00BE31D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BE31D3"/>
    <w:pPr>
      <w:suppressLineNumbers/>
      <w:suppressAutoHyphens/>
    </w:pPr>
    <w:rPr>
      <w:rFonts w:cs="Mangal"/>
      <w:lang w:eastAsia="ar-SA"/>
    </w:rPr>
  </w:style>
  <w:style w:type="paragraph" w:customStyle="1" w:styleId="17">
    <w:name w:val="Название1"/>
    <w:basedOn w:val="a"/>
    <w:rsid w:val="00BE31D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a">
    <w:name w:val="Указатель1"/>
    <w:basedOn w:val="a"/>
    <w:rsid w:val="00BE31D3"/>
    <w:pPr>
      <w:suppressLineNumbers/>
      <w:suppressAutoHyphens/>
    </w:pPr>
    <w:rPr>
      <w:rFonts w:cs="Mangal"/>
      <w:lang w:eastAsia="ar-SA"/>
    </w:rPr>
  </w:style>
  <w:style w:type="paragraph" w:customStyle="1" w:styleId="afd">
    <w:name w:val="Знак"/>
    <w:basedOn w:val="a"/>
    <w:rsid w:val="00BE31D3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212">
    <w:name w:val="Основной текст с отступом 21"/>
    <w:basedOn w:val="a"/>
    <w:rsid w:val="00BE31D3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eastAsia="ar-SA"/>
    </w:rPr>
  </w:style>
  <w:style w:type="paragraph" w:customStyle="1" w:styleId="razdel">
    <w:name w:val="razdel"/>
    <w:basedOn w:val="a"/>
    <w:rsid w:val="00BE31D3"/>
    <w:pPr>
      <w:suppressAutoHyphens/>
      <w:spacing w:before="280" w:after="280"/>
    </w:pPr>
    <w:rPr>
      <w:lang w:eastAsia="ar-SA"/>
    </w:rPr>
  </w:style>
  <w:style w:type="paragraph" w:customStyle="1" w:styleId="body">
    <w:name w:val="body"/>
    <w:basedOn w:val="a"/>
    <w:rsid w:val="00BE31D3"/>
    <w:pPr>
      <w:suppressAutoHyphens/>
      <w:spacing w:before="280" w:after="280"/>
    </w:pPr>
    <w:rPr>
      <w:lang w:eastAsia="ar-SA"/>
    </w:rPr>
  </w:style>
  <w:style w:type="paragraph" w:customStyle="1" w:styleId="213">
    <w:name w:val="Основной текст 21"/>
    <w:basedOn w:val="a"/>
    <w:rsid w:val="00BE31D3"/>
    <w:pPr>
      <w:suppressAutoHyphens/>
    </w:pPr>
    <w:rPr>
      <w:sz w:val="22"/>
      <w:lang w:eastAsia="ar-SA"/>
    </w:rPr>
  </w:style>
  <w:style w:type="paragraph" w:styleId="afe">
    <w:name w:val="Body Text Indent"/>
    <w:basedOn w:val="a"/>
    <w:link w:val="1b"/>
    <w:rsid w:val="00BE31D3"/>
    <w:pPr>
      <w:suppressAutoHyphens/>
      <w:spacing w:after="120" w:line="276" w:lineRule="auto"/>
      <w:ind w:left="283"/>
    </w:pPr>
    <w:rPr>
      <w:rFonts w:ascii="Calibri" w:hAnsi="Calibri"/>
      <w:sz w:val="22"/>
      <w:szCs w:val="22"/>
      <w:lang w:eastAsia="ar-SA"/>
    </w:rPr>
  </w:style>
  <w:style w:type="character" w:customStyle="1" w:styleId="1b">
    <w:name w:val="Основной текст с отступом Знак1"/>
    <w:basedOn w:val="a0"/>
    <w:link w:val="afe"/>
    <w:rsid w:val="00BE31D3"/>
    <w:rPr>
      <w:rFonts w:ascii="Calibri" w:eastAsia="Times New Roman" w:hAnsi="Calibri" w:cs="Times New Roman"/>
      <w:lang w:eastAsia="ar-SA"/>
    </w:rPr>
  </w:style>
  <w:style w:type="paragraph" w:customStyle="1" w:styleId="podzag">
    <w:name w:val="podzag"/>
    <w:basedOn w:val="a"/>
    <w:rsid w:val="00BE31D3"/>
    <w:pPr>
      <w:suppressAutoHyphens/>
      <w:spacing w:before="280" w:after="280"/>
    </w:pPr>
    <w:rPr>
      <w:lang w:eastAsia="ar-SA"/>
    </w:rPr>
  </w:style>
  <w:style w:type="paragraph" w:styleId="aff">
    <w:name w:val="footnote text"/>
    <w:basedOn w:val="a"/>
    <w:link w:val="1c"/>
    <w:rsid w:val="00BE31D3"/>
    <w:pPr>
      <w:suppressAutoHyphens/>
      <w:autoSpaceDE w:val="0"/>
    </w:pPr>
    <w:rPr>
      <w:sz w:val="20"/>
      <w:szCs w:val="20"/>
      <w:lang w:eastAsia="ar-SA"/>
    </w:rPr>
  </w:style>
  <w:style w:type="character" w:customStyle="1" w:styleId="1c">
    <w:name w:val="Текст сноски Знак1"/>
    <w:basedOn w:val="a0"/>
    <w:link w:val="aff"/>
    <w:rsid w:val="00BE31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agistorNew">
    <w:name w:val="Magistor New"/>
    <w:basedOn w:val="a"/>
    <w:rsid w:val="00BE31D3"/>
    <w:pPr>
      <w:widowControl w:val="0"/>
      <w:shd w:val="clear" w:color="auto" w:fill="FFFFFF"/>
      <w:suppressAutoHyphens/>
      <w:autoSpaceDE w:val="0"/>
      <w:spacing w:line="360" w:lineRule="auto"/>
      <w:ind w:left="-851" w:right="-1418" w:firstLine="1134"/>
      <w:jc w:val="both"/>
    </w:pPr>
    <w:rPr>
      <w:color w:val="000000"/>
      <w:spacing w:val="-3"/>
      <w:sz w:val="26"/>
      <w:szCs w:val="26"/>
      <w:lang w:eastAsia="ar-SA"/>
    </w:rPr>
  </w:style>
  <w:style w:type="paragraph" w:customStyle="1" w:styleId="311">
    <w:name w:val="Основной текст 31"/>
    <w:basedOn w:val="a"/>
    <w:rsid w:val="00BE31D3"/>
    <w:pPr>
      <w:suppressAutoHyphens/>
      <w:spacing w:after="120"/>
    </w:pPr>
    <w:rPr>
      <w:sz w:val="16"/>
      <w:szCs w:val="16"/>
      <w:lang w:eastAsia="ar-SA"/>
    </w:rPr>
  </w:style>
  <w:style w:type="paragraph" w:customStyle="1" w:styleId="FR3">
    <w:name w:val="FR3"/>
    <w:rsid w:val="00BE31D3"/>
    <w:pPr>
      <w:widowControl w:val="0"/>
      <w:suppressAutoHyphens/>
      <w:autoSpaceDE w:val="0"/>
      <w:spacing w:before="2420" w:after="0" w:line="480" w:lineRule="auto"/>
      <w:ind w:left="1640" w:right="800"/>
      <w:jc w:val="center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1d">
    <w:name w:val="Заголовок №1"/>
    <w:basedOn w:val="a"/>
    <w:rsid w:val="00BE31D3"/>
    <w:pPr>
      <w:widowControl w:val="0"/>
      <w:shd w:val="clear" w:color="auto" w:fill="FFFFFF"/>
      <w:suppressAutoHyphens/>
      <w:spacing w:after="300" w:line="240" w:lineRule="atLeast"/>
      <w:jc w:val="center"/>
    </w:pPr>
    <w:rPr>
      <w:b/>
      <w:bCs/>
      <w:sz w:val="40"/>
      <w:szCs w:val="40"/>
      <w:lang w:eastAsia="ar-SA"/>
    </w:rPr>
  </w:style>
  <w:style w:type="paragraph" w:customStyle="1" w:styleId="Default">
    <w:name w:val="Default"/>
    <w:rsid w:val="00BE31D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iditems">
    <w:name w:val="iditems"/>
    <w:basedOn w:val="a"/>
    <w:rsid w:val="00BE31D3"/>
    <w:pPr>
      <w:suppressAutoHyphens/>
      <w:spacing w:before="280" w:after="280"/>
    </w:pPr>
    <w:rPr>
      <w:lang w:eastAsia="ar-SA"/>
    </w:rPr>
  </w:style>
  <w:style w:type="paragraph" w:customStyle="1" w:styleId="2d">
    <w:name w:val="стиль2"/>
    <w:basedOn w:val="a"/>
    <w:rsid w:val="00BE31D3"/>
    <w:pPr>
      <w:suppressAutoHyphens/>
      <w:autoSpaceDE w:val="0"/>
      <w:spacing w:before="100" w:after="100"/>
    </w:pPr>
    <w:rPr>
      <w:rFonts w:ascii="Tahoma" w:hAnsi="Tahoma" w:cs="Tahoma"/>
      <w:sz w:val="20"/>
      <w:szCs w:val="20"/>
      <w:lang w:eastAsia="ar-SA"/>
    </w:rPr>
  </w:style>
  <w:style w:type="paragraph" w:customStyle="1" w:styleId="Style4">
    <w:name w:val="Style4"/>
    <w:basedOn w:val="a"/>
    <w:rsid w:val="00BE31D3"/>
    <w:pPr>
      <w:widowControl w:val="0"/>
      <w:suppressAutoHyphens/>
      <w:autoSpaceDE w:val="0"/>
      <w:spacing w:line="259" w:lineRule="exact"/>
      <w:ind w:hanging="211"/>
    </w:pPr>
    <w:rPr>
      <w:rFonts w:ascii="Microsoft Sans Serif" w:hAnsi="Microsoft Sans Serif"/>
      <w:lang w:eastAsia="ar-SA"/>
    </w:rPr>
  </w:style>
  <w:style w:type="paragraph" w:customStyle="1" w:styleId="Style1">
    <w:name w:val="Style1"/>
    <w:basedOn w:val="a"/>
    <w:rsid w:val="00BE31D3"/>
    <w:pPr>
      <w:widowControl w:val="0"/>
      <w:suppressAutoHyphens/>
      <w:autoSpaceDE w:val="0"/>
      <w:spacing w:line="259" w:lineRule="exact"/>
      <w:jc w:val="both"/>
    </w:pPr>
    <w:rPr>
      <w:lang w:eastAsia="ar-SA"/>
    </w:rPr>
  </w:style>
  <w:style w:type="paragraph" w:customStyle="1" w:styleId="Style3">
    <w:name w:val="Style3"/>
    <w:basedOn w:val="a"/>
    <w:rsid w:val="00BE31D3"/>
    <w:pPr>
      <w:widowControl w:val="0"/>
      <w:suppressAutoHyphens/>
      <w:autoSpaceDE w:val="0"/>
      <w:spacing w:line="253" w:lineRule="exact"/>
      <w:ind w:firstLine="422"/>
      <w:jc w:val="both"/>
    </w:pPr>
    <w:rPr>
      <w:lang w:eastAsia="ar-SA"/>
    </w:rPr>
  </w:style>
  <w:style w:type="paragraph" w:customStyle="1" w:styleId="Style6">
    <w:name w:val="Style6"/>
    <w:basedOn w:val="a"/>
    <w:rsid w:val="00BE31D3"/>
    <w:pPr>
      <w:widowControl w:val="0"/>
      <w:suppressAutoHyphens/>
      <w:autoSpaceDE w:val="0"/>
      <w:spacing w:line="221" w:lineRule="exact"/>
      <w:ind w:firstLine="605"/>
      <w:jc w:val="both"/>
    </w:pPr>
    <w:rPr>
      <w:rFonts w:ascii="Book Antiqua" w:hAnsi="Book Antiqua"/>
      <w:lang w:eastAsia="ar-SA"/>
    </w:rPr>
  </w:style>
  <w:style w:type="paragraph" w:customStyle="1" w:styleId="Style7">
    <w:name w:val="Style7"/>
    <w:basedOn w:val="a"/>
    <w:rsid w:val="00BE31D3"/>
    <w:pPr>
      <w:widowControl w:val="0"/>
      <w:suppressAutoHyphens/>
      <w:autoSpaceDE w:val="0"/>
      <w:spacing w:line="214" w:lineRule="exact"/>
      <w:ind w:firstLine="499"/>
      <w:jc w:val="both"/>
    </w:pPr>
    <w:rPr>
      <w:rFonts w:ascii="Book Antiqua" w:hAnsi="Book Antiqua"/>
      <w:lang w:eastAsia="ar-SA"/>
    </w:rPr>
  </w:style>
  <w:style w:type="paragraph" w:customStyle="1" w:styleId="Style8">
    <w:name w:val="Style8"/>
    <w:basedOn w:val="a"/>
    <w:rsid w:val="00BE31D3"/>
    <w:pPr>
      <w:widowControl w:val="0"/>
      <w:suppressAutoHyphens/>
      <w:autoSpaceDE w:val="0"/>
    </w:pPr>
    <w:rPr>
      <w:rFonts w:ascii="Book Antiqua" w:hAnsi="Book Antiqua"/>
      <w:lang w:eastAsia="ar-SA"/>
    </w:rPr>
  </w:style>
  <w:style w:type="paragraph" w:customStyle="1" w:styleId="106">
    <w:name w:val="Заголовок №10"/>
    <w:basedOn w:val="a"/>
    <w:rsid w:val="00BE31D3"/>
    <w:pPr>
      <w:shd w:val="clear" w:color="auto" w:fill="FFFFFF"/>
      <w:suppressAutoHyphens/>
      <w:spacing w:line="235" w:lineRule="exact"/>
      <w:jc w:val="both"/>
    </w:pPr>
    <w:rPr>
      <w:shd w:val="clear" w:color="auto" w:fill="FFFFFF"/>
      <w:lang w:eastAsia="ar-SA"/>
    </w:rPr>
  </w:style>
  <w:style w:type="paragraph" w:customStyle="1" w:styleId="332">
    <w:name w:val="Заголовок №3 (3)"/>
    <w:basedOn w:val="a"/>
    <w:rsid w:val="00BE31D3"/>
    <w:pPr>
      <w:shd w:val="clear" w:color="auto" w:fill="FFFFFF"/>
      <w:suppressAutoHyphens/>
      <w:spacing w:after="180" w:line="240" w:lineRule="atLeast"/>
      <w:jc w:val="center"/>
    </w:pPr>
    <w:rPr>
      <w:rFonts w:ascii="Century Gothic" w:hAnsi="Century Gothic"/>
      <w:b/>
      <w:bCs/>
      <w:spacing w:val="50"/>
      <w:sz w:val="43"/>
      <w:szCs w:val="43"/>
      <w:shd w:val="clear" w:color="auto" w:fill="FFFFFF"/>
      <w:lang w:eastAsia="ar-SA"/>
    </w:rPr>
  </w:style>
  <w:style w:type="paragraph" w:customStyle="1" w:styleId="223">
    <w:name w:val="Заголовок №2 (2)"/>
    <w:basedOn w:val="a"/>
    <w:rsid w:val="00BE31D3"/>
    <w:pPr>
      <w:shd w:val="clear" w:color="auto" w:fill="FFFFFF"/>
      <w:suppressAutoHyphens/>
      <w:spacing w:before="180" w:after="180" w:line="240" w:lineRule="atLeast"/>
      <w:jc w:val="center"/>
    </w:pPr>
    <w:rPr>
      <w:rFonts w:ascii="Century Gothic" w:hAnsi="Century Gothic"/>
      <w:sz w:val="44"/>
      <w:szCs w:val="44"/>
      <w:shd w:val="clear" w:color="auto" w:fill="FFFFFF"/>
      <w:lang w:eastAsia="ar-SA"/>
    </w:rPr>
  </w:style>
  <w:style w:type="paragraph" w:customStyle="1" w:styleId="431">
    <w:name w:val="Заголовок №4 (3)"/>
    <w:basedOn w:val="a"/>
    <w:rsid w:val="00BE31D3"/>
    <w:pPr>
      <w:shd w:val="clear" w:color="auto" w:fill="FFFFFF"/>
      <w:suppressAutoHyphens/>
      <w:spacing w:before="60" w:after="60" w:line="413" w:lineRule="exact"/>
      <w:jc w:val="center"/>
    </w:pPr>
    <w:rPr>
      <w:rFonts w:ascii="Century Gothic" w:hAnsi="Century Gothic"/>
      <w:sz w:val="40"/>
      <w:szCs w:val="40"/>
      <w:shd w:val="clear" w:color="auto" w:fill="FFFFFF"/>
      <w:lang w:eastAsia="ar-SA"/>
    </w:rPr>
  </w:style>
  <w:style w:type="paragraph" w:customStyle="1" w:styleId="61">
    <w:name w:val="Основной текст (6)"/>
    <w:basedOn w:val="a"/>
    <w:rsid w:val="00BE31D3"/>
    <w:pPr>
      <w:shd w:val="clear" w:color="auto" w:fill="FFFFFF"/>
      <w:suppressAutoHyphens/>
      <w:spacing w:before="60" w:after="300" w:line="240" w:lineRule="atLeast"/>
    </w:pPr>
    <w:rPr>
      <w:rFonts w:ascii="Microsoft Sans Serif" w:hAnsi="Microsoft Sans Serif"/>
      <w:sz w:val="13"/>
      <w:szCs w:val="13"/>
      <w:shd w:val="clear" w:color="auto" w:fill="FFFFFF"/>
      <w:lang w:eastAsia="ar-SA"/>
    </w:rPr>
  </w:style>
  <w:style w:type="paragraph" w:customStyle="1" w:styleId="1114">
    <w:name w:val="Основной текст (11)1"/>
    <w:basedOn w:val="a"/>
    <w:rsid w:val="00BE31D3"/>
    <w:pPr>
      <w:shd w:val="clear" w:color="auto" w:fill="FFFFFF"/>
      <w:suppressAutoHyphens/>
      <w:spacing w:line="634" w:lineRule="exact"/>
    </w:pPr>
    <w:rPr>
      <w:sz w:val="21"/>
      <w:szCs w:val="21"/>
      <w:shd w:val="clear" w:color="auto" w:fill="FFFFFF"/>
      <w:lang w:eastAsia="ar-SA"/>
    </w:rPr>
  </w:style>
  <w:style w:type="paragraph" w:customStyle="1" w:styleId="93">
    <w:name w:val="Основной текст (9)"/>
    <w:basedOn w:val="a"/>
    <w:rsid w:val="00BE31D3"/>
    <w:pPr>
      <w:shd w:val="clear" w:color="auto" w:fill="FFFFFF"/>
      <w:suppressAutoHyphens/>
      <w:spacing w:line="240" w:lineRule="atLeast"/>
    </w:pPr>
    <w:rPr>
      <w:b/>
      <w:bCs/>
      <w:spacing w:val="-10"/>
      <w:sz w:val="29"/>
      <w:szCs w:val="29"/>
      <w:shd w:val="clear" w:color="auto" w:fill="FFFFFF"/>
      <w:lang w:eastAsia="ar-SA"/>
    </w:rPr>
  </w:style>
  <w:style w:type="paragraph" w:customStyle="1" w:styleId="201">
    <w:name w:val="Основной текст (20)"/>
    <w:basedOn w:val="a"/>
    <w:rsid w:val="00BE31D3"/>
    <w:pPr>
      <w:shd w:val="clear" w:color="auto" w:fill="FFFFFF"/>
      <w:suppressAutoHyphens/>
      <w:spacing w:after="120" w:line="240" w:lineRule="atLeast"/>
      <w:jc w:val="center"/>
    </w:pPr>
    <w:rPr>
      <w:rFonts w:ascii="Franklin Gothic Medium" w:hAnsi="Franklin Gothic Medium"/>
      <w:b/>
      <w:bCs/>
      <w:sz w:val="27"/>
      <w:szCs w:val="27"/>
      <w:shd w:val="clear" w:color="auto" w:fill="FFFFFF"/>
      <w:lang w:eastAsia="ar-SA"/>
    </w:rPr>
  </w:style>
  <w:style w:type="paragraph" w:customStyle="1" w:styleId="70">
    <w:name w:val="Заголовок №7"/>
    <w:basedOn w:val="a"/>
    <w:rsid w:val="00BE31D3"/>
    <w:pPr>
      <w:shd w:val="clear" w:color="auto" w:fill="FFFFFF"/>
      <w:suppressAutoHyphens/>
      <w:spacing w:before="120" w:after="1020" w:line="240" w:lineRule="atLeast"/>
      <w:jc w:val="center"/>
    </w:pPr>
    <w:rPr>
      <w:sz w:val="21"/>
      <w:szCs w:val="21"/>
      <w:shd w:val="clear" w:color="auto" w:fill="FFFFFF"/>
      <w:lang w:eastAsia="ar-SA"/>
    </w:rPr>
  </w:style>
  <w:style w:type="paragraph" w:customStyle="1" w:styleId="181">
    <w:name w:val="Основной текст (18)1"/>
    <w:basedOn w:val="a"/>
    <w:rsid w:val="00BE31D3"/>
    <w:pPr>
      <w:shd w:val="clear" w:color="auto" w:fill="FFFFFF"/>
      <w:suppressAutoHyphens/>
      <w:spacing w:before="60" w:after="300" w:line="240" w:lineRule="atLeast"/>
    </w:pPr>
    <w:rPr>
      <w:rFonts w:ascii="Century Gothic" w:hAnsi="Century Gothic"/>
      <w:spacing w:val="-10"/>
      <w:sz w:val="12"/>
      <w:szCs w:val="12"/>
      <w:shd w:val="clear" w:color="auto" w:fill="FFFFFF"/>
      <w:lang w:eastAsia="ar-SA"/>
    </w:rPr>
  </w:style>
  <w:style w:type="paragraph" w:customStyle="1" w:styleId="19a">
    <w:name w:val="Основной текст (19)"/>
    <w:basedOn w:val="a"/>
    <w:rsid w:val="00BE31D3"/>
    <w:pPr>
      <w:shd w:val="clear" w:color="auto" w:fill="FFFFFF"/>
      <w:suppressAutoHyphens/>
      <w:spacing w:before="180" w:after="3420" w:line="221" w:lineRule="exact"/>
      <w:jc w:val="center"/>
    </w:pPr>
    <w:rPr>
      <w:b/>
      <w:bCs/>
      <w:i/>
      <w:iCs/>
      <w:sz w:val="21"/>
      <w:szCs w:val="21"/>
      <w:shd w:val="clear" w:color="auto" w:fill="FFFFFF"/>
      <w:lang w:eastAsia="ar-SA"/>
    </w:rPr>
  </w:style>
  <w:style w:type="paragraph" w:customStyle="1" w:styleId="224">
    <w:name w:val="Основной текст (22)"/>
    <w:basedOn w:val="a"/>
    <w:rsid w:val="00BE31D3"/>
    <w:pPr>
      <w:shd w:val="clear" w:color="auto" w:fill="FFFFFF"/>
      <w:suppressAutoHyphens/>
      <w:spacing w:line="240" w:lineRule="atLeast"/>
    </w:pPr>
    <w:rPr>
      <w:rFonts w:ascii="Franklin Gothic Medium" w:hAnsi="Franklin Gothic Medium"/>
      <w:b/>
      <w:bCs/>
      <w:spacing w:val="-10"/>
      <w:sz w:val="22"/>
      <w:szCs w:val="22"/>
      <w:shd w:val="clear" w:color="auto" w:fill="FFFFFF"/>
      <w:lang w:eastAsia="ar-SA"/>
    </w:rPr>
  </w:style>
  <w:style w:type="paragraph" w:customStyle="1" w:styleId="230">
    <w:name w:val="Основной текст (23)"/>
    <w:basedOn w:val="a"/>
    <w:rsid w:val="00BE31D3"/>
    <w:pPr>
      <w:shd w:val="clear" w:color="auto" w:fill="FFFFFF"/>
      <w:suppressAutoHyphens/>
      <w:spacing w:line="240" w:lineRule="exact"/>
      <w:jc w:val="center"/>
    </w:pPr>
    <w:rPr>
      <w:shd w:val="clear" w:color="auto" w:fill="FFFFFF"/>
      <w:lang w:eastAsia="ar-SA"/>
    </w:rPr>
  </w:style>
  <w:style w:type="paragraph" w:customStyle="1" w:styleId="214">
    <w:name w:val="Основной текст (21)"/>
    <w:basedOn w:val="a"/>
    <w:rsid w:val="00BE31D3"/>
    <w:pPr>
      <w:shd w:val="clear" w:color="auto" w:fill="FFFFFF"/>
      <w:suppressAutoHyphens/>
      <w:spacing w:line="216" w:lineRule="exact"/>
      <w:jc w:val="both"/>
    </w:pPr>
    <w:rPr>
      <w:i/>
      <w:iCs/>
      <w:sz w:val="21"/>
      <w:szCs w:val="21"/>
      <w:shd w:val="clear" w:color="auto" w:fill="FFFFFF"/>
      <w:lang w:eastAsia="ar-SA"/>
    </w:rPr>
  </w:style>
  <w:style w:type="paragraph" w:customStyle="1" w:styleId="1126">
    <w:name w:val="Заголовок №11 (2)"/>
    <w:basedOn w:val="a"/>
    <w:rsid w:val="00BE31D3"/>
    <w:pPr>
      <w:shd w:val="clear" w:color="auto" w:fill="FFFFFF"/>
      <w:suppressAutoHyphens/>
      <w:spacing w:line="216" w:lineRule="exact"/>
      <w:jc w:val="both"/>
    </w:pPr>
    <w:rPr>
      <w:sz w:val="21"/>
      <w:szCs w:val="21"/>
      <w:shd w:val="clear" w:color="auto" w:fill="FFFFFF"/>
      <w:lang w:eastAsia="ar-SA"/>
    </w:rPr>
  </w:style>
  <w:style w:type="paragraph" w:customStyle="1" w:styleId="11a">
    <w:name w:val="Заголовок №11"/>
    <w:basedOn w:val="a"/>
    <w:rsid w:val="00BE31D3"/>
    <w:pPr>
      <w:shd w:val="clear" w:color="auto" w:fill="FFFFFF"/>
      <w:suppressAutoHyphens/>
      <w:spacing w:line="216" w:lineRule="exact"/>
      <w:jc w:val="both"/>
    </w:pPr>
    <w:rPr>
      <w:b/>
      <w:bCs/>
      <w:sz w:val="21"/>
      <w:szCs w:val="21"/>
      <w:shd w:val="clear" w:color="auto" w:fill="FFFFFF"/>
      <w:lang w:eastAsia="ar-SA"/>
    </w:rPr>
  </w:style>
  <w:style w:type="paragraph" w:customStyle="1" w:styleId="12a">
    <w:name w:val="Основной текст (12)"/>
    <w:basedOn w:val="a"/>
    <w:rsid w:val="00BE31D3"/>
    <w:pPr>
      <w:shd w:val="clear" w:color="auto" w:fill="FFFFFF"/>
      <w:suppressAutoHyphens/>
      <w:spacing w:line="240" w:lineRule="atLeast"/>
    </w:pPr>
    <w:rPr>
      <w:b/>
      <w:bCs/>
      <w:sz w:val="21"/>
      <w:szCs w:val="21"/>
      <w:shd w:val="clear" w:color="auto" w:fill="FFFFFF"/>
      <w:lang w:eastAsia="ar-SA"/>
    </w:rPr>
  </w:style>
  <w:style w:type="paragraph" w:customStyle="1" w:styleId="aff0">
    <w:name w:val="Колонтитул"/>
    <w:basedOn w:val="a"/>
    <w:rsid w:val="00BE31D3"/>
    <w:pPr>
      <w:shd w:val="clear" w:color="auto" w:fill="FFFFFF"/>
      <w:suppressAutoHyphens/>
    </w:pPr>
    <w:rPr>
      <w:sz w:val="20"/>
      <w:szCs w:val="20"/>
      <w:shd w:val="clear" w:color="auto" w:fill="FFFFFF"/>
      <w:lang w:eastAsia="ar-SA"/>
    </w:rPr>
  </w:style>
  <w:style w:type="paragraph" w:customStyle="1" w:styleId="107">
    <w:name w:val="Основной текст (10)"/>
    <w:basedOn w:val="a"/>
    <w:rsid w:val="00BE31D3"/>
    <w:pPr>
      <w:shd w:val="clear" w:color="auto" w:fill="FFFFFF"/>
      <w:suppressAutoHyphens/>
      <w:spacing w:line="240" w:lineRule="atLeast"/>
    </w:pPr>
    <w:rPr>
      <w:sz w:val="20"/>
      <w:szCs w:val="20"/>
      <w:shd w:val="clear" w:color="auto" w:fill="FFFFFF"/>
      <w:lang w:eastAsia="ar-SA"/>
    </w:rPr>
  </w:style>
  <w:style w:type="paragraph" w:customStyle="1" w:styleId="150">
    <w:name w:val="Основной текст (15)"/>
    <w:basedOn w:val="a"/>
    <w:rsid w:val="00BE31D3"/>
    <w:pPr>
      <w:shd w:val="clear" w:color="auto" w:fill="FFFFFF"/>
      <w:suppressAutoHyphens/>
      <w:spacing w:line="240" w:lineRule="atLeast"/>
    </w:pPr>
    <w:rPr>
      <w:sz w:val="8"/>
      <w:szCs w:val="8"/>
      <w:shd w:val="clear" w:color="auto" w:fill="FFFFFF"/>
      <w:lang w:eastAsia="ar-SA"/>
    </w:rPr>
  </w:style>
  <w:style w:type="paragraph" w:customStyle="1" w:styleId="2411">
    <w:name w:val="Основной текст (24)1"/>
    <w:basedOn w:val="a"/>
    <w:rsid w:val="00BE31D3"/>
    <w:pPr>
      <w:shd w:val="clear" w:color="auto" w:fill="FFFFFF"/>
      <w:suppressAutoHyphens/>
      <w:spacing w:line="216" w:lineRule="exact"/>
      <w:ind w:hanging="280"/>
      <w:jc w:val="both"/>
    </w:pPr>
    <w:rPr>
      <w:b/>
      <w:bCs/>
      <w:spacing w:val="-20"/>
      <w:sz w:val="22"/>
      <w:szCs w:val="22"/>
      <w:shd w:val="clear" w:color="auto" w:fill="FFFFFF"/>
      <w:lang w:eastAsia="ar-SA"/>
    </w:rPr>
  </w:style>
  <w:style w:type="paragraph" w:customStyle="1" w:styleId="620">
    <w:name w:val="Заголовок №6 (2)"/>
    <w:basedOn w:val="a"/>
    <w:rsid w:val="00BE31D3"/>
    <w:pPr>
      <w:shd w:val="clear" w:color="auto" w:fill="FFFFFF"/>
      <w:suppressAutoHyphens/>
      <w:spacing w:line="240" w:lineRule="atLeast"/>
    </w:pPr>
    <w:rPr>
      <w:sz w:val="21"/>
      <w:szCs w:val="21"/>
      <w:shd w:val="clear" w:color="auto" w:fill="FFFFFF"/>
      <w:lang w:eastAsia="ar-SA"/>
    </w:rPr>
  </w:style>
  <w:style w:type="paragraph" w:customStyle="1" w:styleId="94">
    <w:name w:val="Заголовок №9"/>
    <w:basedOn w:val="a"/>
    <w:rsid w:val="00BE31D3"/>
    <w:pPr>
      <w:shd w:val="clear" w:color="auto" w:fill="FFFFFF"/>
      <w:suppressAutoHyphens/>
      <w:spacing w:line="211" w:lineRule="exact"/>
      <w:jc w:val="both"/>
    </w:pPr>
    <w:rPr>
      <w:rFonts w:ascii="Franklin Gothic Medium" w:hAnsi="Franklin Gothic Medium"/>
      <w:b/>
      <w:bCs/>
      <w:spacing w:val="-10"/>
      <w:sz w:val="22"/>
      <w:szCs w:val="22"/>
      <w:shd w:val="clear" w:color="auto" w:fill="FFFFFF"/>
      <w:lang w:eastAsia="ar-SA"/>
    </w:rPr>
  </w:style>
  <w:style w:type="paragraph" w:customStyle="1" w:styleId="2e">
    <w:name w:val="Подпись к картинке (2)"/>
    <w:basedOn w:val="a"/>
    <w:rsid w:val="00BE31D3"/>
    <w:pPr>
      <w:shd w:val="clear" w:color="auto" w:fill="FFFFFF"/>
      <w:suppressAutoHyphens/>
      <w:spacing w:line="240" w:lineRule="atLeast"/>
    </w:pPr>
    <w:rPr>
      <w:b/>
      <w:bCs/>
      <w:spacing w:val="-20"/>
      <w:sz w:val="22"/>
      <w:szCs w:val="22"/>
      <w:shd w:val="clear" w:color="auto" w:fill="FFFFFF"/>
      <w:lang w:eastAsia="ar-SA"/>
    </w:rPr>
  </w:style>
  <w:style w:type="paragraph" w:customStyle="1" w:styleId="2510">
    <w:name w:val="Основной текст (25)1"/>
    <w:basedOn w:val="a"/>
    <w:rsid w:val="00BE31D3"/>
    <w:pPr>
      <w:shd w:val="clear" w:color="auto" w:fill="FFFFFF"/>
      <w:suppressAutoHyphens/>
      <w:spacing w:line="211" w:lineRule="exact"/>
      <w:jc w:val="both"/>
    </w:pPr>
    <w:rPr>
      <w:b/>
      <w:bCs/>
      <w:spacing w:val="-20"/>
      <w:sz w:val="22"/>
      <w:szCs w:val="22"/>
      <w:shd w:val="clear" w:color="auto" w:fill="FFFFFF"/>
      <w:lang w:eastAsia="ar-SA"/>
    </w:rPr>
  </w:style>
  <w:style w:type="paragraph" w:customStyle="1" w:styleId="262">
    <w:name w:val="Основной текст (26)"/>
    <w:basedOn w:val="a"/>
    <w:rsid w:val="00BE31D3"/>
    <w:pPr>
      <w:shd w:val="clear" w:color="auto" w:fill="FFFFFF"/>
      <w:suppressAutoHyphens/>
      <w:spacing w:line="211" w:lineRule="exact"/>
      <w:ind w:firstLine="280"/>
      <w:jc w:val="both"/>
    </w:pPr>
    <w:rPr>
      <w:b/>
      <w:bCs/>
      <w:i/>
      <w:iCs/>
      <w:spacing w:val="-20"/>
      <w:sz w:val="21"/>
      <w:szCs w:val="21"/>
      <w:shd w:val="clear" w:color="auto" w:fill="FFFFFF"/>
      <w:lang w:eastAsia="ar-SA"/>
    </w:rPr>
  </w:style>
  <w:style w:type="paragraph" w:customStyle="1" w:styleId="10211">
    <w:name w:val="Заголовок №10 (2)1"/>
    <w:basedOn w:val="a"/>
    <w:rsid w:val="00BE31D3"/>
    <w:pPr>
      <w:shd w:val="clear" w:color="auto" w:fill="FFFFFF"/>
      <w:suppressAutoHyphens/>
      <w:spacing w:line="216" w:lineRule="exact"/>
      <w:ind w:hanging="280"/>
      <w:jc w:val="both"/>
    </w:pPr>
    <w:rPr>
      <w:b/>
      <w:bCs/>
      <w:spacing w:val="-20"/>
      <w:sz w:val="22"/>
      <w:szCs w:val="22"/>
      <w:shd w:val="clear" w:color="auto" w:fill="FFFFFF"/>
      <w:lang w:eastAsia="ar-SA"/>
    </w:rPr>
  </w:style>
  <w:style w:type="paragraph" w:customStyle="1" w:styleId="50">
    <w:name w:val="Заголовок №5"/>
    <w:basedOn w:val="a"/>
    <w:rsid w:val="00BE31D3"/>
    <w:pPr>
      <w:shd w:val="clear" w:color="auto" w:fill="FFFFFF"/>
      <w:suppressAutoHyphens/>
      <w:spacing w:line="278" w:lineRule="exact"/>
    </w:pPr>
    <w:rPr>
      <w:shd w:val="clear" w:color="auto" w:fill="FFFFFF"/>
      <w:lang w:eastAsia="ar-SA"/>
    </w:rPr>
  </w:style>
  <w:style w:type="paragraph" w:customStyle="1" w:styleId="341">
    <w:name w:val="Заголовок №3 (4)"/>
    <w:basedOn w:val="a"/>
    <w:rsid w:val="00BE31D3"/>
    <w:pPr>
      <w:shd w:val="clear" w:color="auto" w:fill="FFFFFF"/>
      <w:suppressAutoHyphens/>
      <w:spacing w:line="240" w:lineRule="atLeast"/>
    </w:pPr>
    <w:rPr>
      <w:shd w:val="clear" w:color="auto" w:fill="FFFFFF"/>
      <w:lang w:eastAsia="ar-SA"/>
    </w:rPr>
  </w:style>
  <w:style w:type="paragraph" w:customStyle="1" w:styleId="270">
    <w:name w:val="Основной текст (27)"/>
    <w:basedOn w:val="a"/>
    <w:rsid w:val="00BE31D3"/>
    <w:pPr>
      <w:shd w:val="clear" w:color="auto" w:fill="FFFFFF"/>
      <w:suppressAutoHyphens/>
      <w:spacing w:line="240" w:lineRule="atLeast"/>
    </w:pPr>
    <w:rPr>
      <w:rFonts w:ascii="Lucida Sans Unicode" w:hAnsi="Lucida Sans Unicode"/>
      <w:b/>
      <w:bCs/>
      <w:i/>
      <w:iCs/>
      <w:sz w:val="18"/>
      <w:szCs w:val="18"/>
      <w:shd w:val="clear" w:color="auto" w:fill="FFFFFF"/>
      <w:lang w:eastAsia="ar-SA"/>
    </w:rPr>
  </w:style>
  <w:style w:type="paragraph" w:customStyle="1" w:styleId="280">
    <w:name w:val="Основной текст (28)"/>
    <w:basedOn w:val="a"/>
    <w:rsid w:val="00BE31D3"/>
    <w:pPr>
      <w:shd w:val="clear" w:color="auto" w:fill="FFFFFF"/>
      <w:suppressAutoHyphens/>
      <w:spacing w:line="216" w:lineRule="exact"/>
      <w:ind w:firstLine="280"/>
      <w:jc w:val="both"/>
    </w:pPr>
    <w:rPr>
      <w:b/>
      <w:bCs/>
      <w:i/>
      <w:iCs/>
      <w:spacing w:val="-20"/>
      <w:sz w:val="22"/>
      <w:szCs w:val="22"/>
      <w:shd w:val="clear" w:color="auto" w:fill="FFFFFF"/>
      <w:lang w:eastAsia="ar-SA"/>
    </w:rPr>
  </w:style>
  <w:style w:type="paragraph" w:customStyle="1" w:styleId="290">
    <w:name w:val="Основной текст (29)"/>
    <w:basedOn w:val="a"/>
    <w:rsid w:val="00BE31D3"/>
    <w:pPr>
      <w:shd w:val="clear" w:color="auto" w:fill="FFFFFF"/>
      <w:suppressAutoHyphens/>
      <w:spacing w:line="240" w:lineRule="atLeast"/>
      <w:jc w:val="both"/>
    </w:pPr>
    <w:rPr>
      <w:sz w:val="12"/>
      <w:szCs w:val="12"/>
      <w:shd w:val="clear" w:color="auto" w:fill="FFFFFF"/>
      <w:lang w:eastAsia="ar-SA"/>
    </w:rPr>
  </w:style>
  <w:style w:type="paragraph" w:customStyle="1" w:styleId="3c">
    <w:name w:val="Подпись к картинке (3)"/>
    <w:basedOn w:val="a"/>
    <w:rsid w:val="00BE31D3"/>
    <w:pPr>
      <w:shd w:val="clear" w:color="auto" w:fill="FFFFFF"/>
      <w:suppressAutoHyphens/>
      <w:spacing w:line="115" w:lineRule="exact"/>
      <w:jc w:val="both"/>
    </w:pPr>
    <w:rPr>
      <w:b/>
      <w:bCs/>
      <w:sz w:val="21"/>
      <w:szCs w:val="21"/>
      <w:shd w:val="clear" w:color="auto" w:fill="FFFFFF"/>
      <w:lang w:eastAsia="ar-SA"/>
    </w:rPr>
  </w:style>
  <w:style w:type="paragraph" w:customStyle="1" w:styleId="301">
    <w:name w:val="Основной текст (30)"/>
    <w:basedOn w:val="a"/>
    <w:rsid w:val="00BE31D3"/>
    <w:pPr>
      <w:shd w:val="clear" w:color="auto" w:fill="FFFFFF"/>
      <w:suppressAutoHyphens/>
      <w:spacing w:before="60" w:line="240" w:lineRule="atLeast"/>
      <w:jc w:val="both"/>
    </w:pPr>
    <w:rPr>
      <w:b/>
      <w:bCs/>
      <w:w w:val="75"/>
      <w:sz w:val="46"/>
      <w:szCs w:val="46"/>
      <w:shd w:val="clear" w:color="auto" w:fill="FFFFFF"/>
      <w:lang w:val="en-US" w:eastAsia="ar-SA"/>
    </w:rPr>
  </w:style>
  <w:style w:type="paragraph" w:customStyle="1" w:styleId="312">
    <w:name w:val="Основной текст (31)"/>
    <w:basedOn w:val="a"/>
    <w:rsid w:val="00BE31D3"/>
    <w:pPr>
      <w:shd w:val="clear" w:color="auto" w:fill="FFFFFF"/>
      <w:suppressAutoHyphens/>
      <w:spacing w:line="240" w:lineRule="atLeast"/>
      <w:jc w:val="both"/>
    </w:pPr>
    <w:rPr>
      <w:b/>
      <w:bCs/>
      <w:sz w:val="25"/>
      <w:szCs w:val="25"/>
      <w:shd w:val="clear" w:color="auto" w:fill="FFFFFF"/>
      <w:lang w:eastAsia="ar-SA"/>
    </w:rPr>
  </w:style>
  <w:style w:type="paragraph" w:customStyle="1" w:styleId="321">
    <w:name w:val="Основной текст (32)"/>
    <w:basedOn w:val="a"/>
    <w:rsid w:val="00BE31D3"/>
    <w:pPr>
      <w:shd w:val="clear" w:color="auto" w:fill="FFFFFF"/>
      <w:suppressAutoHyphens/>
      <w:spacing w:before="60" w:after="60" w:line="240" w:lineRule="atLeast"/>
      <w:jc w:val="both"/>
    </w:pPr>
    <w:rPr>
      <w:rFonts w:ascii="Century Gothic" w:hAnsi="Century Gothic"/>
      <w:spacing w:val="80"/>
      <w:sz w:val="34"/>
      <w:szCs w:val="34"/>
      <w:shd w:val="clear" w:color="auto" w:fill="FFFFFF"/>
      <w:lang w:val="en-US" w:eastAsia="ar-SA"/>
    </w:rPr>
  </w:style>
  <w:style w:type="paragraph" w:customStyle="1" w:styleId="aff1">
    <w:name w:val="Подпись к таблице"/>
    <w:basedOn w:val="a"/>
    <w:rsid w:val="00BE31D3"/>
    <w:pPr>
      <w:shd w:val="clear" w:color="auto" w:fill="FFFFFF"/>
      <w:suppressAutoHyphens/>
      <w:spacing w:line="240" w:lineRule="atLeast"/>
    </w:pPr>
    <w:rPr>
      <w:b/>
      <w:bCs/>
      <w:i/>
      <w:iCs/>
      <w:spacing w:val="-20"/>
      <w:sz w:val="21"/>
      <w:szCs w:val="21"/>
      <w:shd w:val="clear" w:color="auto" w:fill="FFFFFF"/>
      <w:lang w:eastAsia="ar-SA"/>
    </w:rPr>
  </w:style>
  <w:style w:type="paragraph" w:customStyle="1" w:styleId="333">
    <w:name w:val="Основной текст (33)"/>
    <w:basedOn w:val="a"/>
    <w:rsid w:val="00BE31D3"/>
    <w:pPr>
      <w:shd w:val="clear" w:color="auto" w:fill="FFFFFF"/>
      <w:suppressAutoHyphens/>
      <w:spacing w:line="240" w:lineRule="atLeast"/>
    </w:pPr>
    <w:rPr>
      <w:rFonts w:ascii="Century Gothic" w:hAnsi="Century Gothic"/>
      <w:sz w:val="26"/>
      <w:szCs w:val="26"/>
      <w:shd w:val="clear" w:color="auto" w:fill="FFFFFF"/>
      <w:lang w:eastAsia="ar-SA"/>
    </w:rPr>
  </w:style>
  <w:style w:type="paragraph" w:customStyle="1" w:styleId="342">
    <w:name w:val="Основной текст (34)"/>
    <w:basedOn w:val="a"/>
    <w:rsid w:val="00BE31D3"/>
    <w:pPr>
      <w:shd w:val="clear" w:color="auto" w:fill="FFFFFF"/>
      <w:suppressAutoHyphens/>
      <w:spacing w:before="1680" w:line="240" w:lineRule="atLeast"/>
    </w:pPr>
    <w:rPr>
      <w:rFonts w:ascii="Century Gothic" w:hAnsi="Century Gothic"/>
      <w:b/>
      <w:bCs/>
      <w:shd w:val="clear" w:color="auto" w:fill="FFFFFF"/>
      <w:lang w:eastAsia="ar-SA"/>
    </w:rPr>
  </w:style>
  <w:style w:type="paragraph" w:customStyle="1" w:styleId="1030">
    <w:name w:val="Заголовок №10 (3)"/>
    <w:basedOn w:val="a"/>
    <w:rsid w:val="00BE31D3"/>
    <w:pPr>
      <w:shd w:val="clear" w:color="auto" w:fill="FFFFFF"/>
      <w:suppressAutoHyphens/>
      <w:spacing w:before="1260" w:line="216" w:lineRule="exact"/>
      <w:jc w:val="both"/>
    </w:pPr>
    <w:rPr>
      <w:b/>
      <w:bCs/>
      <w:sz w:val="21"/>
      <w:szCs w:val="21"/>
      <w:shd w:val="clear" w:color="auto" w:fill="FFFFFF"/>
      <w:lang w:eastAsia="ar-SA"/>
    </w:rPr>
  </w:style>
  <w:style w:type="paragraph" w:customStyle="1" w:styleId="361">
    <w:name w:val="Основной текст (36)"/>
    <w:basedOn w:val="a"/>
    <w:rsid w:val="00BE31D3"/>
    <w:pPr>
      <w:shd w:val="clear" w:color="auto" w:fill="FFFFFF"/>
      <w:suppressAutoHyphens/>
      <w:spacing w:line="240" w:lineRule="atLeast"/>
      <w:jc w:val="both"/>
    </w:pPr>
    <w:rPr>
      <w:spacing w:val="-10"/>
      <w:sz w:val="21"/>
      <w:szCs w:val="21"/>
      <w:shd w:val="clear" w:color="auto" w:fill="FFFFFF"/>
      <w:lang w:eastAsia="ar-SA"/>
    </w:rPr>
  </w:style>
  <w:style w:type="paragraph" w:customStyle="1" w:styleId="351">
    <w:name w:val="Основной текст (35)"/>
    <w:basedOn w:val="a"/>
    <w:rsid w:val="00BE31D3"/>
    <w:pPr>
      <w:shd w:val="clear" w:color="auto" w:fill="FFFFFF"/>
      <w:suppressAutoHyphens/>
      <w:spacing w:before="60" w:line="240" w:lineRule="atLeast"/>
    </w:pPr>
    <w:rPr>
      <w:rFonts w:ascii="Century Gothic" w:hAnsi="Century Gothic"/>
      <w:sz w:val="20"/>
      <w:szCs w:val="20"/>
      <w:shd w:val="clear" w:color="auto" w:fill="FFFFFF"/>
      <w:lang w:eastAsia="ar-SA"/>
    </w:rPr>
  </w:style>
  <w:style w:type="paragraph" w:customStyle="1" w:styleId="380">
    <w:name w:val="Основной текст (38)"/>
    <w:basedOn w:val="a"/>
    <w:rsid w:val="00BE31D3"/>
    <w:pPr>
      <w:shd w:val="clear" w:color="auto" w:fill="FFFFFF"/>
      <w:suppressAutoHyphens/>
      <w:spacing w:line="240" w:lineRule="atLeast"/>
    </w:pPr>
    <w:rPr>
      <w:rFonts w:ascii="Century Gothic" w:hAnsi="Century Gothic"/>
      <w:i/>
      <w:iCs/>
      <w:sz w:val="8"/>
      <w:szCs w:val="8"/>
      <w:shd w:val="clear" w:color="auto" w:fill="FFFFFF"/>
      <w:lang w:eastAsia="ar-SA"/>
    </w:rPr>
  </w:style>
  <w:style w:type="paragraph" w:customStyle="1" w:styleId="370">
    <w:name w:val="Основной текст (37)"/>
    <w:basedOn w:val="a"/>
    <w:rsid w:val="00BE31D3"/>
    <w:pPr>
      <w:shd w:val="clear" w:color="auto" w:fill="FFFFFF"/>
      <w:suppressAutoHyphens/>
      <w:spacing w:line="240" w:lineRule="atLeast"/>
    </w:pPr>
    <w:rPr>
      <w:rFonts w:ascii="Courier New" w:hAnsi="Courier New"/>
      <w:b/>
      <w:bCs/>
      <w:sz w:val="28"/>
      <w:szCs w:val="28"/>
      <w:shd w:val="clear" w:color="auto" w:fill="FFFFFF"/>
      <w:lang w:eastAsia="ar-SA"/>
    </w:rPr>
  </w:style>
  <w:style w:type="paragraph" w:customStyle="1" w:styleId="131">
    <w:name w:val="Заголовок №1 (3)"/>
    <w:basedOn w:val="a"/>
    <w:rsid w:val="00BE31D3"/>
    <w:pPr>
      <w:shd w:val="clear" w:color="auto" w:fill="FFFFFF"/>
      <w:suppressAutoHyphens/>
      <w:spacing w:after="180" w:line="240" w:lineRule="atLeast"/>
      <w:jc w:val="center"/>
    </w:pPr>
    <w:rPr>
      <w:rFonts w:ascii="Franklin Gothic Medium" w:hAnsi="Franklin Gothic Medium"/>
      <w:b/>
      <w:bCs/>
      <w:sz w:val="27"/>
      <w:szCs w:val="27"/>
      <w:shd w:val="clear" w:color="auto" w:fill="FFFFFF"/>
      <w:lang w:eastAsia="ar-SA"/>
    </w:rPr>
  </w:style>
  <w:style w:type="paragraph" w:customStyle="1" w:styleId="1133">
    <w:name w:val="Заголовок №11 (3)"/>
    <w:basedOn w:val="a"/>
    <w:rsid w:val="00BE31D3"/>
    <w:pPr>
      <w:shd w:val="clear" w:color="auto" w:fill="FFFFFF"/>
      <w:suppressAutoHyphens/>
      <w:spacing w:before="60" w:after="60" w:line="240" w:lineRule="atLeast"/>
    </w:pPr>
    <w:rPr>
      <w:b/>
      <w:bCs/>
      <w:sz w:val="21"/>
      <w:szCs w:val="21"/>
      <w:shd w:val="clear" w:color="auto" w:fill="FFFFFF"/>
      <w:lang w:eastAsia="ar-SA"/>
    </w:rPr>
  </w:style>
  <w:style w:type="paragraph" w:customStyle="1" w:styleId="390">
    <w:name w:val="Основной текст (39)"/>
    <w:basedOn w:val="a"/>
    <w:rsid w:val="00BE31D3"/>
    <w:pPr>
      <w:shd w:val="clear" w:color="auto" w:fill="FFFFFF"/>
      <w:suppressAutoHyphens/>
      <w:spacing w:line="211" w:lineRule="exact"/>
      <w:jc w:val="both"/>
    </w:pPr>
    <w:rPr>
      <w:b/>
      <w:bCs/>
      <w:sz w:val="21"/>
      <w:szCs w:val="21"/>
      <w:shd w:val="clear" w:color="auto" w:fill="FFFFFF"/>
      <w:lang w:eastAsia="ar-SA"/>
    </w:rPr>
  </w:style>
  <w:style w:type="paragraph" w:customStyle="1" w:styleId="520">
    <w:name w:val="Заголовок №5 (2)"/>
    <w:basedOn w:val="a"/>
    <w:rsid w:val="00BE31D3"/>
    <w:pPr>
      <w:shd w:val="clear" w:color="auto" w:fill="FFFFFF"/>
      <w:suppressAutoHyphens/>
      <w:spacing w:line="240" w:lineRule="atLeast"/>
    </w:pPr>
    <w:rPr>
      <w:rFonts w:ascii="Century Gothic" w:hAnsi="Century Gothic"/>
      <w:sz w:val="40"/>
      <w:szCs w:val="40"/>
      <w:shd w:val="clear" w:color="auto" w:fill="FFFFFF"/>
      <w:lang w:eastAsia="ar-SA"/>
    </w:rPr>
  </w:style>
  <w:style w:type="paragraph" w:customStyle="1" w:styleId="1040">
    <w:name w:val="Заголовок №10 (4)"/>
    <w:basedOn w:val="a"/>
    <w:rsid w:val="00BE31D3"/>
    <w:pPr>
      <w:shd w:val="clear" w:color="auto" w:fill="FFFFFF"/>
      <w:suppressAutoHyphens/>
      <w:spacing w:line="211" w:lineRule="exact"/>
      <w:jc w:val="both"/>
    </w:pPr>
    <w:rPr>
      <w:rFonts w:ascii="Franklin Gothic Medium" w:hAnsi="Franklin Gothic Medium"/>
      <w:b/>
      <w:bCs/>
      <w:spacing w:val="-10"/>
      <w:sz w:val="22"/>
      <w:szCs w:val="22"/>
      <w:shd w:val="clear" w:color="auto" w:fill="FFFFFF"/>
      <w:lang w:eastAsia="ar-SA"/>
    </w:rPr>
  </w:style>
  <w:style w:type="paragraph" w:customStyle="1" w:styleId="400">
    <w:name w:val="Основной текст (40)"/>
    <w:basedOn w:val="a"/>
    <w:rsid w:val="00BE31D3"/>
    <w:pPr>
      <w:shd w:val="clear" w:color="auto" w:fill="FFFFFF"/>
      <w:suppressAutoHyphens/>
      <w:spacing w:line="240" w:lineRule="atLeast"/>
    </w:pPr>
    <w:rPr>
      <w:rFonts w:ascii="Century Gothic" w:hAnsi="Century Gothic"/>
      <w:spacing w:val="40"/>
      <w:sz w:val="20"/>
      <w:szCs w:val="20"/>
      <w:shd w:val="clear" w:color="auto" w:fill="FFFFFF"/>
      <w:lang w:eastAsia="ar-SA"/>
    </w:rPr>
  </w:style>
  <w:style w:type="paragraph" w:customStyle="1" w:styleId="63">
    <w:name w:val="Заголовок №6"/>
    <w:basedOn w:val="a"/>
    <w:rsid w:val="00BE31D3"/>
    <w:pPr>
      <w:shd w:val="clear" w:color="auto" w:fill="FFFFFF"/>
      <w:suppressAutoHyphens/>
      <w:spacing w:line="274" w:lineRule="exact"/>
      <w:jc w:val="both"/>
    </w:pPr>
    <w:rPr>
      <w:rFonts w:ascii="Franklin Gothic Medium" w:hAnsi="Franklin Gothic Medium"/>
      <w:b/>
      <w:bCs/>
      <w:sz w:val="27"/>
      <w:szCs w:val="27"/>
      <w:shd w:val="clear" w:color="auto" w:fill="FFFFFF"/>
      <w:lang w:val="en-US" w:eastAsia="ar-SA"/>
    </w:rPr>
  </w:style>
  <w:style w:type="paragraph" w:customStyle="1" w:styleId="1050">
    <w:name w:val="Заголовок №10 (5)"/>
    <w:basedOn w:val="a"/>
    <w:rsid w:val="00BE31D3"/>
    <w:pPr>
      <w:shd w:val="clear" w:color="auto" w:fill="FFFFFF"/>
      <w:suppressAutoHyphens/>
      <w:spacing w:line="216" w:lineRule="exact"/>
    </w:pPr>
    <w:rPr>
      <w:spacing w:val="-10"/>
      <w:sz w:val="21"/>
      <w:szCs w:val="21"/>
      <w:shd w:val="clear" w:color="auto" w:fill="FFFFFF"/>
      <w:lang w:eastAsia="ar-SA"/>
    </w:rPr>
  </w:style>
  <w:style w:type="paragraph" w:customStyle="1" w:styleId="410">
    <w:name w:val="Основной текст (41)"/>
    <w:basedOn w:val="a"/>
    <w:rsid w:val="00BE31D3"/>
    <w:pPr>
      <w:shd w:val="clear" w:color="auto" w:fill="FFFFFF"/>
      <w:suppressAutoHyphens/>
      <w:spacing w:line="240" w:lineRule="atLeast"/>
    </w:pPr>
    <w:rPr>
      <w:b/>
      <w:bCs/>
      <w:i/>
      <w:iCs/>
      <w:sz w:val="21"/>
      <w:szCs w:val="21"/>
      <w:shd w:val="clear" w:color="auto" w:fill="FFFFFF"/>
      <w:lang w:eastAsia="ar-SA"/>
    </w:rPr>
  </w:style>
  <w:style w:type="paragraph" w:customStyle="1" w:styleId="2f">
    <w:name w:val="Подпись к таблице (2)"/>
    <w:basedOn w:val="a"/>
    <w:rsid w:val="00BE31D3"/>
    <w:pPr>
      <w:shd w:val="clear" w:color="auto" w:fill="FFFFFF"/>
      <w:suppressAutoHyphens/>
      <w:spacing w:line="240" w:lineRule="atLeast"/>
    </w:pPr>
    <w:rPr>
      <w:b/>
      <w:bCs/>
      <w:spacing w:val="-20"/>
      <w:sz w:val="22"/>
      <w:szCs w:val="22"/>
      <w:shd w:val="clear" w:color="auto" w:fill="FFFFFF"/>
      <w:lang w:eastAsia="ar-SA"/>
    </w:rPr>
  </w:style>
  <w:style w:type="paragraph" w:customStyle="1" w:styleId="420">
    <w:name w:val="Основной текст (42)"/>
    <w:basedOn w:val="a"/>
    <w:rsid w:val="00BE31D3"/>
    <w:pPr>
      <w:shd w:val="clear" w:color="auto" w:fill="FFFFFF"/>
      <w:suppressAutoHyphens/>
      <w:spacing w:line="278" w:lineRule="exact"/>
    </w:pPr>
    <w:rPr>
      <w:sz w:val="23"/>
      <w:szCs w:val="23"/>
      <w:shd w:val="clear" w:color="auto" w:fill="FFFFFF"/>
      <w:lang w:eastAsia="ar-SA"/>
    </w:rPr>
  </w:style>
  <w:style w:type="paragraph" w:customStyle="1" w:styleId="432">
    <w:name w:val="Основной текст (43)"/>
    <w:basedOn w:val="a"/>
    <w:rsid w:val="00BE31D3"/>
    <w:pPr>
      <w:shd w:val="clear" w:color="auto" w:fill="FFFFFF"/>
      <w:suppressAutoHyphens/>
      <w:spacing w:line="240" w:lineRule="atLeast"/>
    </w:pPr>
    <w:rPr>
      <w:b/>
      <w:bCs/>
      <w:spacing w:val="-10"/>
      <w:sz w:val="29"/>
      <w:szCs w:val="29"/>
      <w:shd w:val="clear" w:color="auto" w:fill="FFFFFF"/>
      <w:lang w:eastAsia="ar-SA"/>
    </w:rPr>
  </w:style>
  <w:style w:type="paragraph" w:customStyle="1" w:styleId="1e">
    <w:name w:val="Подпись к картинке1"/>
    <w:basedOn w:val="a"/>
    <w:rsid w:val="00BE31D3"/>
    <w:pPr>
      <w:shd w:val="clear" w:color="auto" w:fill="FFFFFF"/>
      <w:suppressAutoHyphens/>
      <w:spacing w:line="211" w:lineRule="exact"/>
      <w:jc w:val="both"/>
    </w:pPr>
    <w:rPr>
      <w:sz w:val="21"/>
      <w:szCs w:val="21"/>
      <w:shd w:val="clear" w:color="auto" w:fill="FFFFFF"/>
      <w:lang w:eastAsia="ar-SA"/>
    </w:rPr>
  </w:style>
  <w:style w:type="paragraph" w:customStyle="1" w:styleId="161">
    <w:name w:val="Основной текст (16)"/>
    <w:basedOn w:val="a"/>
    <w:rsid w:val="00BE31D3"/>
    <w:pPr>
      <w:shd w:val="clear" w:color="auto" w:fill="FFFFFF"/>
      <w:suppressAutoHyphens/>
      <w:spacing w:line="240" w:lineRule="atLeast"/>
    </w:pPr>
    <w:rPr>
      <w:b/>
      <w:bCs/>
      <w:w w:val="120"/>
      <w:sz w:val="35"/>
      <w:szCs w:val="35"/>
      <w:shd w:val="clear" w:color="auto" w:fill="FFFFFF"/>
      <w:lang w:eastAsia="ar-SA"/>
    </w:rPr>
  </w:style>
  <w:style w:type="paragraph" w:customStyle="1" w:styleId="140">
    <w:name w:val="Основной текст (14)"/>
    <w:basedOn w:val="a"/>
    <w:rsid w:val="00BE31D3"/>
    <w:pPr>
      <w:shd w:val="clear" w:color="auto" w:fill="FFFFFF"/>
      <w:suppressAutoHyphens/>
      <w:spacing w:line="240" w:lineRule="atLeast"/>
    </w:pPr>
    <w:rPr>
      <w:rFonts w:ascii="Century Gothic" w:hAnsi="Century Gothic"/>
      <w:b/>
      <w:bCs/>
      <w:sz w:val="22"/>
      <w:szCs w:val="22"/>
      <w:shd w:val="clear" w:color="auto" w:fill="FFFFFF"/>
      <w:lang w:eastAsia="ar-SA"/>
    </w:rPr>
  </w:style>
  <w:style w:type="paragraph" w:customStyle="1" w:styleId="440">
    <w:name w:val="Основной текст (44)"/>
    <w:basedOn w:val="a"/>
    <w:rsid w:val="00BE31D3"/>
    <w:pPr>
      <w:shd w:val="clear" w:color="auto" w:fill="FFFFFF"/>
      <w:suppressAutoHyphens/>
      <w:spacing w:line="240" w:lineRule="atLeast"/>
    </w:pPr>
    <w:rPr>
      <w:rFonts w:ascii="Century Gothic" w:hAnsi="Century Gothic"/>
      <w:sz w:val="8"/>
      <w:szCs w:val="8"/>
      <w:shd w:val="clear" w:color="auto" w:fill="FFFFFF"/>
      <w:lang w:eastAsia="ar-SA"/>
    </w:rPr>
  </w:style>
  <w:style w:type="paragraph" w:customStyle="1" w:styleId="451">
    <w:name w:val="Основной текст (45)"/>
    <w:basedOn w:val="a"/>
    <w:rsid w:val="00BE31D3"/>
    <w:pPr>
      <w:shd w:val="clear" w:color="auto" w:fill="FFFFFF"/>
      <w:suppressAutoHyphens/>
      <w:spacing w:after="120" w:line="240" w:lineRule="atLeast"/>
      <w:jc w:val="center"/>
    </w:pPr>
    <w:rPr>
      <w:spacing w:val="10"/>
      <w:sz w:val="14"/>
      <w:szCs w:val="14"/>
      <w:shd w:val="clear" w:color="auto" w:fill="FFFFFF"/>
      <w:lang w:eastAsia="ar-SA"/>
    </w:rPr>
  </w:style>
  <w:style w:type="paragraph" w:customStyle="1" w:styleId="460">
    <w:name w:val="Основной текст (46)"/>
    <w:basedOn w:val="a"/>
    <w:rsid w:val="00BE31D3"/>
    <w:pPr>
      <w:shd w:val="clear" w:color="auto" w:fill="FFFFFF"/>
      <w:suppressAutoHyphens/>
      <w:spacing w:line="322" w:lineRule="exact"/>
      <w:jc w:val="center"/>
    </w:pPr>
    <w:rPr>
      <w:spacing w:val="20"/>
      <w:sz w:val="16"/>
      <w:szCs w:val="16"/>
      <w:shd w:val="clear" w:color="auto" w:fill="FFFFFF"/>
      <w:lang w:eastAsia="ar-SA"/>
    </w:rPr>
  </w:style>
  <w:style w:type="paragraph" w:customStyle="1" w:styleId="aff2">
    <w:name w:val="Содержимое таблицы"/>
    <w:basedOn w:val="a"/>
    <w:rsid w:val="00BE31D3"/>
    <w:pPr>
      <w:suppressLineNumbers/>
      <w:suppressAutoHyphens/>
    </w:pPr>
    <w:rPr>
      <w:lang w:eastAsia="ar-SA"/>
    </w:rPr>
  </w:style>
  <w:style w:type="paragraph" w:customStyle="1" w:styleId="aff3">
    <w:name w:val="Заголовок таблицы"/>
    <w:basedOn w:val="aff2"/>
    <w:rsid w:val="00BE31D3"/>
    <w:pPr>
      <w:jc w:val="center"/>
    </w:pPr>
    <w:rPr>
      <w:b/>
      <w:bCs/>
    </w:rPr>
  </w:style>
  <w:style w:type="paragraph" w:customStyle="1" w:styleId="aff4">
    <w:name w:val="Содержимое врезки"/>
    <w:basedOn w:val="ab"/>
    <w:rsid w:val="00BE31D3"/>
    <w:pPr>
      <w:widowControl/>
    </w:pPr>
    <w:rPr>
      <w:rFonts w:eastAsia="Times New Roman"/>
      <w:kern w:val="0"/>
      <w:lang w:eastAsia="ar-SA"/>
    </w:rPr>
  </w:style>
  <w:style w:type="paragraph" w:customStyle="1" w:styleId="c15">
    <w:name w:val="c15"/>
    <w:basedOn w:val="a"/>
    <w:rsid w:val="00BE31D3"/>
    <w:pPr>
      <w:spacing w:before="280" w:after="280" w:line="276" w:lineRule="auto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c9">
    <w:name w:val="c9"/>
    <w:basedOn w:val="a"/>
    <w:rsid w:val="00BE31D3"/>
    <w:pPr>
      <w:spacing w:before="280" w:after="280" w:line="276" w:lineRule="auto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p35">
    <w:name w:val="p35"/>
    <w:basedOn w:val="a"/>
    <w:rsid w:val="00BE31D3"/>
    <w:pPr>
      <w:suppressAutoHyphens/>
      <w:spacing w:before="280" w:after="280"/>
    </w:pPr>
    <w:rPr>
      <w:lang w:eastAsia="ar-SA"/>
    </w:rPr>
  </w:style>
  <w:style w:type="paragraph" w:customStyle="1" w:styleId="Style44">
    <w:name w:val="Style44"/>
    <w:basedOn w:val="a"/>
    <w:rsid w:val="00BE31D3"/>
    <w:pPr>
      <w:widowControl w:val="0"/>
      <w:autoSpaceDE w:val="0"/>
      <w:spacing w:line="210" w:lineRule="exact"/>
      <w:ind w:hanging="77"/>
    </w:pPr>
    <w:rPr>
      <w:rFonts w:ascii="Century Schoolbook" w:hAnsi="Century Schoolbook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viki.rdf.ru%2F&amp;sa=D&amp;sntz=1&amp;usg=AFQjCNElHtxTLibNDfOcuVRGzqa-MMMwN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q=http%3A%2F%2Fmusic.edu.ru%2F&amp;sa=D&amp;sntz=1&amp;usg=AFQjCNGvsQZYhdwbbzMq1us9FY6Enf9dQ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elcla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collection.cross-edu.ru%2Fcatalog%2Frubr%2Ff544b3b7-f1f4-5b76-f453-552f31d9b164%2F&amp;sa=D&amp;sntz=1&amp;usg=AFQjCNG_DxADR0o2vNcHEoZ4pvObXJj0H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6FC69-E5F4-447C-BA24-B8A957E4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20342</Words>
  <Characters>115954</Characters>
  <Application>Microsoft Office Word</Application>
  <DocSecurity>0</DocSecurity>
  <Lines>966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2019-01-31T19:57:00Z</cp:lastPrinted>
  <dcterms:created xsi:type="dcterms:W3CDTF">2019-01-28T16:08:00Z</dcterms:created>
  <dcterms:modified xsi:type="dcterms:W3CDTF">2019-06-22T16:11:00Z</dcterms:modified>
</cp:coreProperties>
</file>